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1E19" w:rsidRPr="00264204" w:rsidRDefault="00D71E19" w:rsidP="00A63CB8">
      <w:pPr>
        <w:widowControl/>
        <w:wordWrap w:val="0"/>
        <w:jc w:val="center"/>
        <w:rPr>
          <w:rFonts w:ascii="宋体" w:cs="宋体"/>
          <w:b/>
          <w:bCs/>
          <w:kern w:val="0"/>
          <w:sz w:val="32"/>
          <w:szCs w:val="32"/>
        </w:rPr>
      </w:pPr>
      <w:r>
        <w:rPr>
          <w:rFonts w:ascii="宋体" w:hAnsi="宋体" w:cs="宋体" w:hint="eastAsia"/>
          <w:b/>
          <w:bCs/>
          <w:kern w:val="0"/>
          <w:sz w:val="32"/>
          <w:szCs w:val="32"/>
        </w:rPr>
        <w:t>江西省</w:t>
      </w:r>
      <w:r w:rsidRPr="00264204">
        <w:rPr>
          <w:rFonts w:ascii="宋体" w:hAnsi="宋体" w:cs="宋体" w:hint="eastAsia"/>
          <w:b/>
          <w:bCs/>
          <w:kern w:val="0"/>
          <w:sz w:val="32"/>
          <w:szCs w:val="32"/>
        </w:rPr>
        <w:t>信息技术</w:t>
      </w:r>
      <w:r>
        <w:rPr>
          <w:rFonts w:ascii="宋体" w:hAnsi="宋体" w:cs="宋体" w:hint="eastAsia"/>
          <w:b/>
          <w:bCs/>
          <w:kern w:val="0"/>
          <w:sz w:val="32"/>
          <w:szCs w:val="32"/>
        </w:rPr>
        <w:t>高考</w:t>
      </w:r>
      <w:r w:rsidRPr="00264204">
        <w:rPr>
          <w:rFonts w:ascii="宋体" w:hAnsi="宋体" w:cs="宋体" w:hint="eastAsia"/>
          <w:b/>
          <w:bCs/>
          <w:kern w:val="0"/>
          <w:sz w:val="32"/>
          <w:szCs w:val="32"/>
        </w:rPr>
        <w:t>知识点</w:t>
      </w:r>
    </w:p>
    <w:p w:rsidR="00D71E19" w:rsidRPr="00264204" w:rsidRDefault="00D71E19">
      <w:pPr>
        <w:widowControl/>
        <w:wordWrap w:val="0"/>
        <w:jc w:val="center"/>
        <w:rPr>
          <w:rFonts w:ascii="宋体" w:cs="宋体"/>
          <w:b/>
          <w:bCs/>
          <w:kern w:val="0"/>
          <w:sz w:val="30"/>
          <w:szCs w:val="30"/>
        </w:rPr>
      </w:pPr>
      <w:r w:rsidRPr="00264204">
        <w:rPr>
          <w:rFonts w:ascii="宋体" w:hAnsi="宋体" w:cs="宋体" w:hint="eastAsia"/>
          <w:b/>
          <w:bCs/>
          <w:kern w:val="0"/>
          <w:sz w:val="30"/>
          <w:szCs w:val="30"/>
        </w:rPr>
        <w:t>第一章《信息与信息技术》</w:t>
      </w:r>
    </w:p>
    <w:p w:rsidR="00D71E19" w:rsidRPr="00264204" w:rsidRDefault="00D71E19">
      <w:pPr>
        <w:widowControl/>
        <w:wordWrap w:val="0"/>
        <w:jc w:val="center"/>
        <w:rPr>
          <w:rFonts w:ascii="宋体" w:cs="宋体"/>
          <w:b/>
          <w:bCs/>
          <w:kern w:val="0"/>
          <w:sz w:val="24"/>
          <w:szCs w:val="24"/>
        </w:rPr>
      </w:pPr>
      <w:r w:rsidRPr="00264204">
        <w:rPr>
          <w:rFonts w:ascii="宋体" w:hAnsi="宋体" w:cs="宋体" w:hint="eastAsia"/>
          <w:b/>
          <w:bCs/>
          <w:kern w:val="0"/>
          <w:sz w:val="24"/>
          <w:szCs w:val="24"/>
        </w:rPr>
        <w:t>第一单元</w:t>
      </w:r>
      <w:r w:rsidRPr="00264204">
        <w:rPr>
          <w:rFonts w:ascii="宋体" w:hAnsi="宋体" w:cs="宋体"/>
          <w:b/>
          <w:bCs/>
          <w:kern w:val="0"/>
          <w:sz w:val="24"/>
          <w:szCs w:val="24"/>
        </w:rPr>
        <w:t xml:space="preserve">  </w:t>
      </w:r>
      <w:r w:rsidRPr="00264204">
        <w:rPr>
          <w:rFonts w:ascii="宋体" w:hAnsi="宋体" w:cs="宋体" w:hint="eastAsia"/>
          <w:b/>
          <w:bCs/>
          <w:kern w:val="0"/>
          <w:sz w:val="24"/>
          <w:szCs w:val="24"/>
        </w:rPr>
        <w:t>信息与信息技术</w:t>
      </w:r>
    </w:p>
    <w:p w:rsidR="00D71E19" w:rsidRPr="00264204" w:rsidRDefault="00D71E19">
      <w:pPr>
        <w:widowControl/>
        <w:wordWrap w:val="0"/>
        <w:jc w:val="left"/>
        <w:rPr>
          <w:rFonts w:ascii="宋体" w:cs="宋体"/>
          <w:b/>
          <w:bCs/>
          <w:kern w:val="0"/>
        </w:rPr>
      </w:pPr>
      <w:r w:rsidRPr="00264204">
        <w:rPr>
          <w:rFonts w:ascii="宋体" w:hAnsi="宋体" w:cs="宋体" w:hint="eastAsia"/>
          <w:b/>
          <w:bCs/>
          <w:kern w:val="0"/>
        </w:rPr>
        <w:t>一、信息的概念及特征</w:t>
      </w:r>
    </w:p>
    <w:p w:rsidR="00D71E19" w:rsidRPr="00264204" w:rsidRDefault="00D71E19">
      <w:pPr>
        <w:widowControl/>
        <w:wordWrap w:val="0"/>
        <w:jc w:val="left"/>
        <w:rPr>
          <w:rFonts w:ascii="宋体" w:cs="宋体"/>
          <w:kern w:val="0"/>
        </w:rPr>
      </w:pPr>
      <w:r w:rsidRPr="00264204">
        <w:rPr>
          <w:rFonts w:ascii="宋体" w:hAnsi="宋体" w:cs="宋体"/>
          <w:kern w:val="0"/>
        </w:rPr>
        <w:t>1</w:t>
      </w:r>
      <w:r w:rsidRPr="00264204">
        <w:rPr>
          <w:rFonts w:ascii="宋体" w:hAnsi="宋体" w:cs="宋体" w:hint="eastAsia"/>
          <w:kern w:val="0"/>
        </w:rPr>
        <w:t>、信息是事物的运动状态及其状态变化的方式。</w:t>
      </w:r>
    </w:p>
    <w:p w:rsidR="00D71E19" w:rsidRPr="00264204" w:rsidRDefault="00D71E19">
      <w:pPr>
        <w:widowControl/>
        <w:wordWrap w:val="0"/>
        <w:jc w:val="left"/>
        <w:rPr>
          <w:rFonts w:ascii="宋体" w:cs="宋体"/>
          <w:kern w:val="0"/>
        </w:rPr>
      </w:pPr>
      <w:r w:rsidRPr="00264204">
        <w:rPr>
          <w:rFonts w:ascii="宋体" w:hAnsi="宋体" w:cs="宋体" w:hint="eastAsia"/>
          <w:color w:val="000000"/>
        </w:rPr>
        <w:t>信息是指数据（</w:t>
      </w:r>
      <w:r w:rsidRPr="00264204">
        <w:rPr>
          <w:rFonts w:ascii="宋体" w:hAnsi="宋体" w:cs="宋体"/>
          <w:color w:val="000000"/>
        </w:rPr>
        <w:t>Data</w:t>
      </w:r>
      <w:r w:rsidRPr="00264204">
        <w:rPr>
          <w:rFonts w:ascii="宋体" w:hAnsi="宋体" w:cs="宋体" w:hint="eastAsia"/>
          <w:color w:val="000000"/>
        </w:rPr>
        <w:t>）、信号、消息中所包含的意义。（要会判断什么是信息）</w:t>
      </w:r>
    </w:p>
    <w:p w:rsidR="00D71E19" w:rsidRPr="00264204" w:rsidRDefault="00D71E19">
      <w:pPr>
        <w:widowControl/>
        <w:wordWrap w:val="0"/>
        <w:jc w:val="left"/>
        <w:rPr>
          <w:rFonts w:ascii="宋体" w:cs="宋体"/>
          <w:kern w:val="0"/>
          <w:u w:val="single"/>
          <w:em w:val="dot"/>
        </w:rPr>
      </w:pPr>
      <w:r w:rsidRPr="00264204">
        <w:rPr>
          <w:rFonts w:ascii="宋体" w:hAnsi="宋体" w:cs="宋体" w:hint="eastAsia"/>
          <w:kern w:val="0"/>
        </w:rPr>
        <w:t>☆</w:t>
      </w:r>
      <w:r w:rsidRPr="00264204">
        <w:rPr>
          <w:rFonts w:ascii="宋体" w:hAnsi="宋体" w:cs="宋体" w:hint="eastAsia"/>
          <w:kern w:val="0"/>
          <w:u w:val="single"/>
        </w:rPr>
        <w:t>信息与载体密不可分，没有无载体的信息，没有载体便没有信息，信息必须通过载体才能显示出来。</w:t>
      </w:r>
    </w:p>
    <w:p w:rsidR="00D71E19" w:rsidRPr="00264204" w:rsidRDefault="00D71E19">
      <w:pPr>
        <w:widowControl/>
        <w:wordWrap w:val="0"/>
        <w:jc w:val="left"/>
        <w:rPr>
          <w:rFonts w:ascii="宋体" w:cs="宋体"/>
          <w:kern w:val="0"/>
        </w:rPr>
      </w:pPr>
      <w:r w:rsidRPr="00264204">
        <w:rPr>
          <w:rFonts w:ascii="宋体" w:hAnsi="宋体" w:cs="宋体"/>
          <w:kern w:val="0"/>
        </w:rPr>
        <w:t>2</w:t>
      </w:r>
      <w:r w:rsidRPr="00264204">
        <w:rPr>
          <w:rFonts w:ascii="宋体" w:hAnsi="宋体" w:cs="宋体" w:hint="eastAsia"/>
          <w:kern w:val="0"/>
        </w:rPr>
        <w:t>、信息的一般特征</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）载体依附性</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信息不能独立存在，必须依附于一定的载体，而且，同一个信息可以依附于不同的载体。</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信息按载体不同可分为（</w:t>
      </w:r>
      <w:r w:rsidRPr="00264204">
        <w:rPr>
          <w:rFonts w:ascii="宋体" w:hAnsi="宋体" w:cs="宋体" w:hint="eastAsia"/>
          <w:kern w:val="0"/>
          <w:u w:val="single"/>
        </w:rPr>
        <w:t>文字、图形（图象）、声音、动画、视频）</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信息的载体依附性使信息具有</w:t>
      </w:r>
      <w:r w:rsidRPr="00264204">
        <w:rPr>
          <w:rFonts w:ascii="宋体" w:hAnsi="宋体" w:cs="宋体" w:hint="eastAsia"/>
          <w:kern w:val="0"/>
          <w:u w:val="single"/>
        </w:rPr>
        <w:t>可存储、可传递、可转换</w:t>
      </w:r>
      <w:r w:rsidRPr="00264204">
        <w:rPr>
          <w:rFonts w:ascii="宋体" w:hAnsi="宋体" w:cs="宋体" w:hint="eastAsia"/>
          <w:kern w:val="0"/>
        </w:rPr>
        <w:t>的特点。</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）价值性</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☆信息是有价值的，人类离不开信息。</w:t>
      </w:r>
      <w:r w:rsidRPr="00264204">
        <w:rPr>
          <w:rFonts w:ascii="宋体" w:hAnsi="宋体" w:cs="宋体" w:hint="eastAsia"/>
          <w:b/>
          <w:bCs/>
          <w:kern w:val="0"/>
          <w:u w:val="single"/>
        </w:rPr>
        <w:t>物质、能量和信息</w:t>
      </w:r>
      <w:r w:rsidRPr="00264204">
        <w:rPr>
          <w:rFonts w:ascii="宋体" w:hAnsi="宋体" w:cs="宋体" w:hint="eastAsia"/>
          <w:b/>
          <w:bCs/>
          <w:kern w:val="0"/>
        </w:rPr>
        <w:t>是构成世界的三大要素</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☆信息与物质、能量不同，表现在两方面：一方面它可以满足人们精神领域的需求；另一方面，可以促进物质、能量的生产和使用。</w:t>
      </w:r>
    </w:p>
    <w:p w:rsidR="00D71E19" w:rsidRPr="00264204" w:rsidRDefault="00D71E19">
      <w:pPr>
        <w:widowControl/>
        <w:wordWrap w:val="0"/>
        <w:jc w:val="left"/>
        <w:rPr>
          <w:rFonts w:ascii="宋体" w:cs="宋体"/>
          <w:kern w:val="0"/>
        </w:rPr>
      </w:pPr>
      <w:r w:rsidRPr="00264204">
        <w:rPr>
          <w:rFonts w:ascii="宋体" w:hAnsi="宋体" w:cs="宋体" w:hint="eastAsia"/>
          <w:kern w:val="0"/>
        </w:rPr>
        <w:t>☆另外，信息是可以增值的。</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☆信息只有被人们利用才能体现出其价值，而有些信息的价值则可能尚未被我们发现。</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）时效性</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信息会随着时间的推移而变化，如交通信息，天气预报等。时效性与价值性紧密相连，</w:t>
      </w:r>
      <w:r w:rsidRPr="00264204">
        <w:rPr>
          <w:rFonts w:ascii="宋体" w:hAnsi="宋体" w:cs="宋体" w:hint="eastAsia"/>
          <w:kern w:val="0"/>
          <w:u w:val="single"/>
        </w:rPr>
        <w:t>信息如果没有价值也就无所谓时效了</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4</w:t>
      </w:r>
      <w:r w:rsidRPr="00264204">
        <w:rPr>
          <w:rFonts w:ascii="宋体" w:hAnsi="宋体" w:cs="宋体" w:hint="eastAsia"/>
          <w:kern w:val="0"/>
        </w:rPr>
        <w:t>）共享性</w:t>
      </w:r>
      <w:r w:rsidRPr="00264204">
        <w:rPr>
          <w:rFonts w:ascii="宋体" w:hAnsi="宋体" w:cs="宋体"/>
          <w:kern w:val="0"/>
        </w:rPr>
        <w:t>--</w:t>
      </w:r>
      <w:r w:rsidRPr="00264204">
        <w:rPr>
          <w:rFonts w:ascii="宋体" w:hAnsi="宋体" w:cs="宋体" w:hint="eastAsia"/>
          <w:kern w:val="0"/>
        </w:rPr>
        <w:t>同一信息同时或异时、周地或异地被多个人共享，信息共享一般不会造成信息的丢失，也不会改变信息的内容。</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5</w:t>
      </w:r>
      <w:r w:rsidRPr="00264204">
        <w:rPr>
          <w:rFonts w:ascii="宋体" w:hAnsi="宋体" w:cs="宋体" w:hint="eastAsia"/>
          <w:kern w:val="0"/>
        </w:rPr>
        <w:t>）普遍性</w:t>
      </w:r>
      <w:r w:rsidRPr="00264204">
        <w:rPr>
          <w:rFonts w:ascii="宋体" w:hAnsi="宋体" w:cs="宋体"/>
          <w:kern w:val="0"/>
        </w:rPr>
        <w:t>—</w:t>
      </w:r>
      <w:r w:rsidRPr="00264204">
        <w:rPr>
          <w:rFonts w:ascii="宋体" w:hAnsi="宋体" w:cs="宋体" w:hint="eastAsia"/>
          <w:kern w:val="0"/>
        </w:rPr>
        <w:t>普遍存在，无时不有，无处不在。</w:t>
      </w:r>
    </w:p>
    <w:p w:rsidR="00D71E19" w:rsidRPr="00264204" w:rsidRDefault="00D71E19" w:rsidP="00C52EA6">
      <w:pPr>
        <w:widowControl/>
        <w:wordWrap w:val="0"/>
        <w:rPr>
          <w:rFonts w:ascii="宋体" w:cs="宋体"/>
          <w:b/>
          <w:bCs/>
          <w:kern w:val="0"/>
        </w:rPr>
      </w:pPr>
      <w:r w:rsidRPr="00264204">
        <w:rPr>
          <w:rFonts w:ascii="宋体" w:hAnsi="宋体" w:cs="宋体" w:hint="eastAsia"/>
          <w:b/>
          <w:bCs/>
          <w:kern w:val="0"/>
        </w:rPr>
        <w:t>二、信息技术及其发展</w:t>
      </w:r>
    </w:p>
    <w:p w:rsidR="00D71E19" w:rsidRPr="00264204" w:rsidRDefault="00D71E19">
      <w:pPr>
        <w:widowControl/>
        <w:wordWrap w:val="0"/>
        <w:jc w:val="left"/>
        <w:rPr>
          <w:rFonts w:ascii="宋体" w:cs="宋体"/>
          <w:kern w:val="0"/>
          <w:u w:val="single"/>
        </w:rPr>
      </w:pPr>
      <w:r w:rsidRPr="00264204">
        <w:rPr>
          <w:rFonts w:ascii="宋体" w:hAnsi="宋体" w:cs="宋体"/>
          <w:kern w:val="0"/>
        </w:rPr>
        <w:t>1</w:t>
      </w:r>
      <w:r w:rsidRPr="00264204">
        <w:rPr>
          <w:rFonts w:ascii="宋体" w:hAnsi="宋体" w:cs="宋体" w:hint="eastAsia"/>
          <w:kern w:val="0"/>
        </w:rPr>
        <w:t>、信息技术（</w:t>
      </w:r>
      <w:r w:rsidRPr="00264204">
        <w:rPr>
          <w:rFonts w:ascii="宋体" w:hAnsi="宋体" w:cs="宋体"/>
          <w:b/>
          <w:bCs/>
          <w:kern w:val="0"/>
        </w:rPr>
        <w:t>IT</w:t>
      </w:r>
      <w:r w:rsidRPr="00264204">
        <w:rPr>
          <w:rFonts w:ascii="宋体" w:hAnsi="宋体" w:cs="宋体"/>
          <w:kern w:val="0"/>
        </w:rPr>
        <w:t>:Information Technology</w:t>
      </w:r>
      <w:r w:rsidRPr="00264204">
        <w:rPr>
          <w:rFonts w:ascii="宋体" w:hAnsi="宋体" w:cs="宋体" w:hint="eastAsia"/>
          <w:kern w:val="0"/>
        </w:rPr>
        <w:t>）是指</w:t>
      </w:r>
      <w:r w:rsidRPr="00264204">
        <w:rPr>
          <w:rFonts w:ascii="宋体" w:hAnsi="宋体" w:cs="宋体" w:hint="eastAsia"/>
          <w:kern w:val="0"/>
          <w:u w:val="single"/>
        </w:rPr>
        <w:t>在信息的获取、整理、加工、存储、传递和利用过程中所采用的技术和方法。</w:t>
      </w:r>
    </w:p>
    <w:p w:rsidR="00D71E19" w:rsidRPr="00264204" w:rsidRDefault="00D71E19">
      <w:pPr>
        <w:widowControl/>
        <w:wordWrap w:val="0"/>
        <w:jc w:val="left"/>
        <w:rPr>
          <w:rFonts w:ascii="宋体" w:cs="宋体"/>
          <w:kern w:val="0"/>
        </w:rPr>
      </w:pPr>
      <w:r w:rsidRPr="00264204">
        <w:rPr>
          <w:rFonts w:ascii="宋体" w:hAnsi="宋体" w:cs="宋体" w:hint="eastAsia"/>
          <w:kern w:val="0"/>
        </w:rPr>
        <w:t>现代信息技术是以电子技术，尤其是微电子技术为基础，以计算机技术（信息处理技术）为核心，以通信技术（信息传递技术）为支柱，以信息技术应用为目的的科学技术群。</w:t>
      </w:r>
    </w:p>
    <w:p w:rsidR="00D71E19" w:rsidRPr="00264204" w:rsidRDefault="00D71E19">
      <w:pPr>
        <w:widowControl/>
        <w:wordWrap w:val="0"/>
        <w:jc w:val="left"/>
        <w:rPr>
          <w:rFonts w:ascii="宋体" w:cs="宋体"/>
          <w:kern w:val="0"/>
        </w:rPr>
      </w:pPr>
      <w:r w:rsidRPr="00264204">
        <w:rPr>
          <w:rFonts w:ascii="宋体" w:hAnsi="宋体" w:cs="宋体"/>
          <w:kern w:val="0"/>
        </w:rPr>
        <w:t>2</w:t>
      </w:r>
      <w:r w:rsidRPr="00264204">
        <w:rPr>
          <w:rFonts w:ascii="宋体" w:hAnsi="宋体" w:cs="宋体" w:hint="eastAsia"/>
          <w:kern w:val="0"/>
        </w:rPr>
        <w:t>、信息技术的五次革命</w:t>
      </w:r>
    </w:p>
    <w:p w:rsidR="00D71E19" w:rsidRPr="00264204" w:rsidRDefault="00D71E19">
      <w:pPr>
        <w:widowControl/>
        <w:wordWrap w:val="0"/>
        <w:jc w:val="left"/>
        <w:rPr>
          <w:rFonts w:ascii="宋体" w:cs="宋体"/>
          <w:kern w:val="0"/>
        </w:rPr>
      </w:pPr>
      <w:r w:rsidRPr="00264204">
        <w:rPr>
          <w:rFonts w:ascii="宋体" w:hAnsi="宋体" w:cs="宋体" w:hint="eastAsia"/>
          <w:kern w:val="0"/>
        </w:rPr>
        <w:t>第一次信息技术革命是</w:t>
      </w:r>
      <w:r w:rsidRPr="00264204">
        <w:rPr>
          <w:rFonts w:ascii="宋体" w:hAnsi="宋体" w:cs="宋体" w:hint="eastAsia"/>
          <w:kern w:val="0"/>
          <w:u w:val="single"/>
        </w:rPr>
        <w:t>语言的产生</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第二次信息技术革命是</w:t>
      </w:r>
      <w:r w:rsidRPr="00264204">
        <w:rPr>
          <w:rFonts w:ascii="宋体" w:hAnsi="宋体" w:cs="宋体" w:hint="eastAsia"/>
          <w:kern w:val="0"/>
          <w:u w:val="single"/>
        </w:rPr>
        <w:t>文字的发明</w:t>
      </w:r>
      <w:r w:rsidRPr="00264204">
        <w:rPr>
          <w:rFonts w:ascii="宋体" w:hAnsi="宋体" w:cs="宋体" w:hint="eastAsia"/>
          <w:kern w:val="0"/>
        </w:rPr>
        <w:t>，</w:t>
      </w:r>
      <w:r w:rsidRPr="00264204">
        <w:rPr>
          <w:rFonts w:ascii="宋体" w:hAnsi="宋体" w:cs="宋体" w:hint="eastAsia"/>
          <w:kern w:val="0"/>
          <w:u w:val="single"/>
        </w:rPr>
        <w:t>使信息的存储和传递</w:t>
      </w:r>
      <w:r w:rsidRPr="00264204">
        <w:rPr>
          <w:rFonts w:ascii="宋体" w:hAnsi="宋体" w:cs="宋体" w:hint="eastAsia"/>
          <w:kern w:val="0"/>
          <w:u w:val="single"/>
          <w:bdr w:val="single" w:sz="4" w:space="0" w:color="auto"/>
        </w:rPr>
        <w:t>首次</w:t>
      </w:r>
      <w:r w:rsidRPr="00264204">
        <w:rPr>
          <w:rFonts w:ascii="宋体" w:hAnsi="宋体" w:cs="宋体" w:hint="eastAsia"/>
          <w:kern w:val="0"/>
          <w:u w:val="single"/>
        </w:rPr>
        <w:t>突破了时空的限制</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第三次信息技术革命是</w:t>
      </w:r>
      <w:r w:rsidRPr="00264204">
        <w:rPr>
          <w:rFonts w:ascii="宋体" w:hAnsi="宋体" w:cs="宋体" w:hint="eastAsia"/>
          <w:kern w:val="0"/>
          <w:u w:val="single"/>
        </w:rPr>
        <w:t>造纸术和印刷术的发明</w:t>
      </w:r>
      <w:r w:rsidRPr="00264204">
        <w:rPr>
          <w:rFonts w:ascii="宋体" w:hAnsi="宋体" w:cs="宋体" w:hint="eastAsia"/>
          <w:kern w:val="0"/>
        </w:rPr>
        <w:t>，</w:t>
      </w:r>
      <w:r w:rsidRPr="00264204">
        <w:rPr>
          <w:rFonts w:ascii="宋体" w:hAnsi="宋体" w:cs="宋体" w:hint="eastAsia"/>
          <w:kern w:val="0"/>
          <w:u w:val="single"/>
        </w:rPr>
        <w:t>为知识的积累和传播提供了更可靠的保证</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第四次信息技术革命</w:t>
      </w:r>
      <w:r w:rsidRPr="00264204">
        <w:rPr>
          <w:rFonts w:ascii="宋体" w:hAnsi="宋体" w:cs="宋体" w:hint="eastAsia"/>
          <w:kern w:val="0"/>
          <w:u w:val="single"/>
        </w:rPr>
        <w:t>电报、电话、广播、电视的发明和普及应用</w:t>
      </w:r>
      <w:r w:rsidRPr="00264204">
        <w:rPr>
          <w:rFonts w:ascii="宋体" w:cs="宋体"/>
          <w:kern w:val="0"/>
        </w:rPr>
        <w:t> </w:t>
      </w:r>
      <w:r w:rsidRPr="00264204">
        <w:rPr>
          <w:rFonts w:ascii="宋体" w:hAnsi="宋体" w:cs="宋体" w:hint="eastAsia"/>
          <w:kern w:val="0"/>
        </w:rPr>
        <w:t>，</w:t>
      </w:r>
      <w:r w:rsidRPr="00264204">
        <w:rPr>
          <w:rFonts w:ascii="宋体" w:hAnsi="宋体" w:cs="宋体" w:hint="eastAsia"/>
          <w:kern w:val="0"/>
          <w:u w:val="single"/>
        </w:rPr>
        <w:t>进一步突破了时间和空间的限制</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第五次信息技术革命是</w:t>
      </w:r>
      <w:r w:rsidRPr="00264204">
        <w:rPr>
          <w:rFonts w:ascii="宋体" w:hAnsi="宋体" w:cs="宋体" w:hint="eastAsia"/>
          <w:kern w:val="0"/>
          <w:u w:val="single"/>
        </w:rPr>
        <w:t>电子计算机的普及使用和计算机技术与通信技术的结合</w:t>
      </w:r>
      <w:r w:rsidRPr="00264204">
        <w:rPr>
          <w:rFonts w:ascii="宋体" w:hAnsi="宋体" w:cs="宋体" w:hint="eastAsia"/>
          <w:kern w:val="0"/>
        </w:rPr>
        <w:t>，</w:t>
      </w:r>
      <w:r w:rsidRPr="00264204">
        <w:rPr>
          <w:rFonts w:ascii="宋体" w:hAnsi="宋体" w:cs="宋体" w:hint="eastAsia"/>
          <w:kern w:val="0"/>
          <w:u w:val="single"/>
        </w:rPr>
        <w:t>将人类社会推进到了</w:t>
      </w:r>
      <w:r w:rsidRPr="00264204">
        <w:rPr>
          <w:rFonts w:ascii="宋体" w:hAnsi="宋体" w:cs="宋体" w:hint="eastAsia"/>
          <w:kern w:val="0"/>
          <w:u w:val="single"/>
          <w:bdr w:val="single" w:sz="4" w:space="0" w:color="auto"/>
        </w:rPr>
        <w:t>数字化信息时代</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hint="eastAsia"/>
          <w:kern w:val="0"/>
          <w:u w:val="single"/>
        </w:rPr>
        <w:t>信息技术在不断更新，但一些古老的信息技术仍在使用，不能因为出现了新的信息技术就抛弃以前的信息技术。</w:t>
      </w:r>
    </w:p>
    <w:p w:rsidR="00D71E19" w:rsidRPr="00264204" w:rsidRDefault="00D71E19" w:rsidP="00C52EA6">
      <w:pPr>
        <w:widowControl/>
        <w:jc w:val="left"/>
        <w:rPr>
          <w:rFonts w:ascii="宋体" w:cs="宋体"/>
          <w:b/>
          <w:bCs/>
          <w:kern w:val="0"/>
        </w:rPr>
      </w:pPr>
      <w:r w:rsidRPr="00264204">
        <w:rPr>
          <w:rFonts w:ascii="宋体" w:hAnsi="宋体" w:cs="宋体" w:hint="eastAsia"/>
          <w:b/>
          <w:bCs/>
          <w:kern w:val="0"/>
        </w:rPr>
        <w:t>三、信息技术对个人的影响</w:t>
      </w:r>
    </w:p>
    <w:p w:rsidR="00D71E19" w:rsidRPr="00264204" w:rsidRDefault="00D71E19" w:rsidP="00C52EA6">
      <w:pPr>
        <w:widowControl/>
        <w:jc w:val="left"/>
        <w:rPr>
          <w:rFonts w:ascii="宋体" w:cs="宋体"/>
          <w:color w:val="000000"/>
        </w:rPr>
      </w:pPr>
      <w:r w:rsidRPr="00264204">
        <w:rPr>
          <w:rFonts w:ascii="宋体" w:hAnsi="宋体" w:cs="宋体" w:hint="eastAsia"/>
          <w:color w:val="000000"/>
        </w:rPr>
        <w:t>数字化是信息技术发展的一个重要主题，数字化已经越来越深入地影响人们的日常生活。</w:t>
      </w:r>
    </w:p>
    <w:p w:rsidR="00D71E19" w:rsidRPr="00264204" w:rsidRDefault="00D71E19" w:rsidP="003E77D4">
      <w:pPr>
        <w:pStyle w:val="ListParagraph"/>
        <w:widowControl/>
        <w:numPr>
          <w:ilvl w:val="0"/>
          <w:numId w:val="24"/>
        </w:numPr>
        <w:ind w:firstLineChars="0"/>
        <w:jc w:val="left"/>
        <w:rPr>
          <w:rFonts w:ascii="宋体" w:cs="宋体"/>
          <w:color w:val="000000"/>
        </w:rPr>
      </w:pPr>
      <w:r w:rsidRPr="00264204">
        <w:rPr>
          <w:rFonts w:ascii="宋体" w:hAnsi="宋体" w:cs="宋体" w:hint="eastAsia"/>
          <w:color w:val="000000"/>
        </w:rPr>
        <w:t>给个人带来了便利和实惠</w:t>
      </w:r>
    </w:p>
    <w:p w:rsidR="00D71E19" w:rsidRPr="00264204" w:rsidRDefault="00D71E19" w:rsidP="003E77D4">
      <w:pPr>
        <w:pStyle w:val="ListParagraph"/>
        <w:widowControl/>
        <w:numPr>
          <w:ilvl w:val="0"/>
          <w:numId w:val="24"/>
        </w:numPr>
        <w:ind w:firstLineChars="0"/>
        <w:jc w:val="left"/>
        <w:rPr>
          <w:rFonts w:ascii="宋体" w:cs="宋体"/>
          <w:kern w:val="0"/>
        </w:rPr>
      </w:pPr>
      <w:r w:rsidRPr="00264204">
        <w:rPr>
          <w:rFonts w:ascii="宋体" w:hAnsi="宋体" w:cs="宋体" w:hint="eastAsia"/>
          <w:kern w:val="0"/>
        </w:rPr>
        <w:t>深刻改变人们的工作、生活方式</w:t>
      </w:r>
    </w:p>
    <w:p w:rsidR="00D71E19" w:rsidRPr="00264204" w:rsidRDefault="00D71E19" w:rsidP="003E77D4">
      <w:pPr>
        <w:pStyle w:val="ListParagraph"/>
        <w:widowControl/>
        <w:numPr>
          <w:ilvl w:val="0"/>
          <w:numId w:val="24"/>
        </w:numPr>
        <w:ind w:firstLineChars="0"/>
        <w:jc w:val="left"/>
        <w:rPr>
          <w:rFonts w:ascii="宋体" w:cs="宋体"/>
          <w:kern w:val="0"/>
        </w:rPr>
      </w:pPr>
      <w:r w:rsidRPr="00264204">
        <w:rPr>
          <w:rFonts w:ascii="宋体" w:hAnsi="宋体" w:cs="宋体" w:hint="eastAsia"/>
          <w:kern w:val="0"/>
        </w:rPr>
        <w:t>对个人就业产生影响</w:t>
      </w:r>
    </w:p>
    <w:p w:rsidR="00D71E19" w:rsidRPr="00264204" w:rsidRDefault="00D71E19" w:rsidP="003E77D4">
      <w:pPr>
        <w:pStyle w:val="ListParagraph"/>
        <w:widowControl/>
        <w:numPr>
          <w:ilvl w:val="0"/>
          <w:numId w:val="24"/>
        </w:numPr>
        <w:ind w:firstLineChars="0"/>
        <w:jc w:val="left"/>
        <w:rPr>
          <w:rFonts w:ascii="宋体" w:cs="宋体"/>
          <w:kern w:val="0"/>
        </w:rPr>
      </w:pPr>
      <w:r w:rsidRPr="00264204">
        <w:rPr>
          <w:rFonts w:ascii="宋体" w:hAnsi="宋体" w:cs="宋体" w:hint="eastAsia"/>
          <w:kern w:val="0"/>
        </w:rPr>
        <w:t>促使人们的思想观念发生变化</w:t>
      </w:r>
    </w:p>
    <w:p w:rsidR="00D71E19" w:rsidRPr="00264204" w:rsidRDefault="00D71E19" w:rsidP="003E77D4">
      <w:pPr>
        <w:widowControl/>
        <w:jc w:val="left"/>
        <w:rPr>
          <w:rFonts w:ascii="宋体" w:cs="宋体"/>
          <w:b/>
          <w:bCs/>
          <w:kern w:val="0"/>
        </w:rPr>
      </w:pPr>
      <w:r w:rsidRPr="00264204">
        <w:rPr>
          <w:rFonts w:ascii="宋体" w:hAnsi="宋体" w:cs="宋体" w:hint="eastAsia"/>
          <w:b/>
          <w:bCs/>
          <w:kern w:val="0"/>
        </w:rPr>
        <w:t>四、信息技术对社会的影响</w:t>
      </w:r>
    </w:p>
    <w:p w:rsidR="00D71E19" w:rsidRPr="00264204" w:rsidRDefault="00D71E19" w:rsidP="003E77D4">
      <w:pPr>
        <w:widowControl/>
        <w:jc w:val="left"/>
        <w:rPr>
          <w:rFonts w:ascii="宋体" w:cs="宋体"/>
          <w:kern w:val="0"/>
        </w:rPr>
      </w:pPr>
      <w:r w:rsidRPr="00264204">
        <w:rPr>
          <w:rFonts w:ascii="宋体" w:hAnsi="宋体" w:cs="宋体"/>
          <w:kern w:val="0"/>
        </w:rPr>
        <w:t>1</w:t>
      </w:r>
      <w:r w:rsidRPr="00264204">
        <w:rPr>
          <w:rFonts w:ascii="宋体" w:hAnsi="宋体" w:cs="宋体" w:hint="eastAsia"/>
          <w:kern w:val="0"/>
        </w:rPr>
        <w:t>、促进科技进步</w:t>
      </w:r>
    </w:p>
    <w:p w:rsidR="00D71E19" w:rsidRPr="00264204" w:rsidRDefault="00D71E19" w:rsidP="003E77D4">
      <w:pPr>
        <w:widowControl/>
        <w:jc w:val="left"/>
        <w:rPr>
          <w:rFonts w:ascii="宋体" w:cs="宋体"/>
          <w:kern w:val="0"/>
        </w:rPr>
      </w:pPr>
      <w:r w:rsidRPr="00264204">
        <w:rPr>
          <w:rFonts w:ascii="宋体" w:hAnsi="宋体" w:cs="宋体"/>
          <w:kern w:val="0"/>
        </w:rPr>
        <w:t>2</w:t>
      </w:r>
      <w:r w:rsidRPr="00264204">
        <w:rPr>
          <w:rFonts w:ascii="宋体" w:hAnsi="宋体" w:cs="宋体" w:hint="eastAsia"/>
          <w:kern w:val="0"/>
        </w:rPr>
        <w:t>、加速产业的变革</w:t>
      </w:r>
    </w:p>
    <w:p w:rsidR="00D71E19" w:rsidRPr="00264204" w:rsidRDefault="00D71E19" w:rsidP="003E77D4">
      <w:pPr>
        <w:widowControl/>
        <w:jc w:val="left"/>
        <w:rPr>
          <w:rFonts w:ascii="宋体" w:cs="宋体"/>
          <w:kern w:val="0"/>
        </w:rPr>
      </w:pPr>
      <w:r w:rsidRPr="00264204">
        <w:rPr>
          <w:rFonts w:ascii="宋体" w:hAnsi="宋体" w:cs="宋体"/>
          <w:kern w:val="0"/>
        </w:rPr>
        <w:t>3</w:t>
      </w:r>
      <w:r w:rsidRPr="00264204">
        <w:rPr>
          <w:rFonts w:ascii="宋体" w:hAnsi="宋体" w:cs="宋体" w:hint="eastAsia"/>
          <w:kern w:val="0"/>
        </w:rPr>
        <w:t>、创造新的人类文明</w:t>
      </w:r>
    </w:p>
    <w:p w:rsidR="00D71E19" w:rsidRPr="00264204" w:rsidRDefault="00D71E19" w:rsidP="00C52EA6">
      <w:pPr>
        <w:widowControl/>
        <w:jc w:val="left"/>
        <w:rPr>
          <w:rFonts w:ascii="宋体" w:cs="宋体"/>
          <w:b/>
          <w:bCs/>
          <w:kern w:val="0"/>
        </w:rPr>
      </w:pPr>
      <w:r w:rsidRPr="00264204">
        <w:rPr>
          <w:rFonts w:ascii="宋体" w:hAnsi="宋体" w:cs="宋体" w:hint="eastAsia"/>
          <w:b/>
          <w:bCs/>
          <w:kern w:val="0"/>
        </w:rPr>
        <w:t>五、信息技术引发的矛盾与问题</w:t>
      </w:r>
    </w:p>
    <w:p w:rsidR="00D71E19" w:rsidRPr="00264204" w:rsidRDefault="00D71E19" w:rsidP="00C52EA6">
      <w:pPr>
        <w:widowControl/>
        <w:jc w:val="left"/>
        <w:rPr>
          <w:rFonts w:ascii="宋体" w:cs="宋体"/>
          <w:kern w:val="0"/>
        </w:rPr>
      </w:pPr>
      <w:r w:rsidRPr="00264204">
        <w:rPr>
          <w:rFonts w:ascii="宋体" w:hAnsi="宋体" w:cs="宋体"/>
          <w:kern w:val="0"/>
        </w:rPr>
        <w:t>1</w:t>
      </w:r>
      <w:r w:rsidRPr="00264204">
        <w:rPr>
          <w:rFonts w:ascii="宋体" w:hAnsi="宋体" w:cs="宋体" w:hint="eastAsia"/>
          <w:kern w:val="0"/>
        </w:rPr>
        <w:t>、“开放”与“安全”</w:t>
      </w:r>
    </w:p>
    <w:p w:rsidR="00D71E19" w:rsidRPr="00264204" w:rsidRDefault="00D71E19" w:rsidP="00C52EA6">
      <w:pPr>
        <w:widowControl/>
        <w:jc w:val="left"/>
        <w:rPr>
          <w:rFonts w:ascii="宋体" w:cs="宋体"/>
          <w:kern w:val="0"/>
        </w:rPr>
      </w:pPr>
      <w:r w:rsidRPr="00264204">
        <w:rPr>
          <w:rFonts w:ascii="宋体" w:hAnsi="宋体" w:cs="宋体" w:hint="eastAsia"/>
          <w:kern w:val="0"/>
        </w:rPr>
        <w:t>开放是因特网的主要特征之一。</w:t>
      </w:r>
    </w:p>
    <w:p w:rsidR="00D71E19" w:rsidRPr="00264204" w:rsidRDefault="00D71E19" w:rsidP="00C52EA6">
      <w:pPr>
        <w:widowControl/>
        <w:jc w:val="left"/>
        <w:rPr>
          <w:rFonts w:ascii="宋体" w:cs="宋体"/>
          <w:kern w:val="0"/>
        </w:rPr>
      </w:pPr>
      <w:r w:rsidRPr="00264204">
        <w:rPr>
          <w:rFonts w:ascii="宋体" w:hAnsi="宋体" w:cs="宋体" w:hint="eastAsia"/>
          <w:kern w:val="0"/>
        </w:rPr>
        <w:t>网络安全问题主要表现在：</w:t>
      </w:r>
    </w:p>
    <w:p w:rsidR="00D71E19" w:rsidRPr="00264204" w:rsidRDefault="00D71E19" w:rsidP="00213A05">
      <w:pPr>
        <w:widowControl/>
        <w:numPr>
          <w:ilvl w:val="0"/>
          <w:numId w:val="20"/>
        </w:numPr>
        <w:jc w:val="left"/>
        <w:rPr>
          <w:rFonts w:ascii="宋体" w:cs="宋体"/>
          <w:kern w:val="0"/>
        </w:rPr>
      </w:pPr>
      <w:r w:rsidRPr="00264204">
        <w:rPr>
          <w:rFonts w:ascii="宋体" w:hAnsi="宋体" w:cs="宋体" w:hint="eastAsia"/>
          <w:kern w:val="0"/>
        </w:rPr>
        <w:t>计算机病毒</w:t>
      </w:r>
    </w:p>
    <w:p w:rsidR="00D71E19" w:rsidRPr="00264204" w:rsidRDefault="00D71E19" w:rsidP="00213A05">
      <w:pPr>
        <w:widowControl/>
        <w:ind w:left="720"/>
        <w:jc w:val="left"/>
        <w:rPr>
          <w:rFonts w:ascii="宋体" w:cs="宋体"/>
          <w:kern w:val="0"/>
        </w:rPr>
      </w:pPr>
      <w:r w:rsidRPr="00264204">
        <w:rPr>
          <w:rFonts w:ascii="宋体" w:hAnsi="宋体" w:cs="宋体"/>
          <w:kern w:val="0"/>
        </w:rPr>
        <w:t>a</w:t>
      </w:r>
      <w:r w:rsidRPr="00264204">
        <w:rPr>
          <w:rFonts w:ascii="宋体" w:hAnsi="宋体" w:cs="宋体" w:hint="eastAsia"/>
          <w:kern w:val="0"/>
        </w:rPr>
        <w:t>、定义：计算机病毒是指编制或者在计算机程序中插入的破坏计算机功能或者毁坏数据，影响计算机使用，并能自我复制的一组计算机指令或者程序代码。</w:t>
      </w:r>
    </w:p>
    <w:p w:rsidR="00D71E19" w:rsidRPr="00264204" w:rsidRDefault="00D71E19" w:rsidP="00213A05">
      <w:pPr>
        <w:widowControl/>
        <w:ind w:left="720"/>
        <w:jc w:val="left"/>
        <w:rPr>
          <w:rFonts w:ascii="宋体" w:cs="宋体"/>
          <w:kern w:val="0"/>
        </w:rPr>
      </w:pPr>
      <w:r w:rsidRPr="00264204">
        <w:rPr>
          <w:rFonts w:ascii="宋体" w:hAnsi="宋体" w:cs="宋体"/>
          <w:kern w:val="0"/>
        </w:rPr>
        <w:t>b</w:t>
      </w:r>
      <w:r w:rsidRPr="00264204">
        <w:rPr>
          <w:rFonts w:ascii="宋体" w:hAnsi="宋体" w:cs="宋体" w:hint="eastAsia"/>
          <w:kern w:val="0"/>
        </w:rPr>
        <w:t>、特点：潜伏性、传染性、复制性和攻击性等特点。</w:t>
      </w:r>
    </w:p>
    <w:p w:rsidR="00D71E19" w:rsidRPr="00264204" w:rsidRDefault="00D71E19" w:rsidP="00213A05">
      <w:pPr>
        <w:widowControl/>
        <w:ind w:left="720"/>
        <w:jc w:val="left"/>
        <w:rPr>
          <w:rFonts w:ascii="宋体" w:cs="宋体"/>
          <w:kern w:val="0"/>
        </w:rPr>
      </w:pPr>
      <w:r w:rsidRPr="00264204">
        <w:rPr>
          <w:rFonts w:ascii="宋体" w:hAnsi="宋体" w:cs="宋体"/>
          <w:kern w:val="0"/>
        </w:rPr>
        <w:t>c</w:t>
      </w:r>
      <w:r w:rsidRPr="00264204">
        <w:rPr>
          <w:rFonts w:ascii="宋体" w:hAnsi="宋体" w:cs="宋体" w:hint="eastAsia"/>
          <w:kern w:val="0"/>
        </w:rPr>
        <w:t>、危害：使用户磁盘上的信息丢失；引起系统崩溃；删除硬盘上特定的可执行文件或数据文件，修改和破坏数据；不断反复传染拷贝，造成存储空间减小，并影响系统运行效率；破坏计算机中的系统程序，直接导致计算机主板损坏等。</w:t>
      </w:r>
    </w:p>
    <w:p w:rsidR="00D71E19" w:rsidRPr="00264204" w:rsidRDefault="00D71E19" w:rsidP="00213A05">
      <w:pPr>
        <w:widowControl/>
        <w:numPr>
          <w:ilvl w:val="0"/>
          <w:numId w:val="20"/>
        </w:numPr>
        <w:jc w:val="left"/>
        <w:rPr>
          <w:rFonts w:ascii="宋体" w:cs="宋体"/>
          <w:kern w:val="0"/>
        </w:rPr>
      </w:pPr>
      <w:r w:rsidRPr="00264204">
        <w:rPr>
          <w:rFonts w:ascii="宋体" w:hAnsi="宋体" w:cs="宋体" w:hint="eastAsia"/>
          <w:kern w:val="0"/>
        </w:rPr>
        <w:t>黑客</w:t>
      </w:r>
    </w:p>
    <w:p w:rsidR="00D71E19" w:rsidRPr="00264204" w:rsidRDefault="00D71E19" w:rsidP="002F29CE">
      <w:pPr>
        <w:widowControl/>
        <w:ind w:left="720"/>
        <w:jc w:val="left"/>
        <w:rPr>
          <w:rFonts w:ascii="宋体" w:cs="宋体"/>
          <w:kern w:val="0"/>
        </w:rPr>
      </w:pPr>
      <w:r w:rsidRPr="00264204">
        <w:rPr>
          <w:rFonts w:ascii="宋体" w:hAnsi="宋体" w:cs="宋体" w:hint="eastAsia"/>
          <w:kern w:val="0"/>
        </w:rPr>
        <w:t>黑客是指计算机系统的非法侵入者。</w:t>
      </w:r>
    </w:p>
    <w:p w:rsidR="00D71E19" w:rsidRPr="00264204" w:rsidRDefault="00D71E19" w:rsidP="00213A05">
      <w:pPr>
        <w:widowControl/>
        <w:numPr>
          <w:ilvl w:val="0"/>
          <w:numId w:val="20"/>
        </w:numPr>
        <w:jc w:val="left"/>
        <w:rPr>
          <w:rFonts w:ascii="宋体" w:cs="宋体"/>
          <w:kern w:val="0"/>
        </w:rPr>
      </w:pPr>
      <w:r w:rsidRPr="00264204">
        <w:rPr>
          <w:rFonts w:ascii="宋体" w:hAnsi="宋体" w:cs="宋体" w:hint="eastAsia"/>
          <w:kern w:val="0"/>
        </w:rPr>
        <w:t>网络陷阱</w:t>
      </w:r>
    </w:p>
    <w:p w:rsidR="00D71E19" w:rsidRPr="00264204" w:rsidRDefault="00D71E19" w:rsidP="002F29CE">
      <w:pPr>
        <w:widowControl/>
        <w:ind w:left="720"/>
        <w:jc w:val="left"/>
        <w:rPr>
          <w:rFonts w:ascii="宋体" w:cs="宋体"/>
          <w:kern w:val="0"/>
        </w:rPr>
      </w:pPr>
      <w:r w:rsidRPr="00264204">
        <w:rPr>
          <w:rFonts w:ascii="宋体" w:hAnsi="宋体" w:cs="宋体" w:hint="eastAsia"/>
          <w:kern w:val="0"/>
        </w:rPr>
        <w:t>网络陷阱是指一些别有用心之徒，乘人不备之机利用因特网设置骗局，比如在聊天室结识的“朋友”见面，然后见机行骗；利用填写个人资料机会，骗取他人的个人资料，以作非法之用……</w:t>
      </w:r>
    </w:p>
    <w:p w:rsidR="00D71E19" w:rsidRPr="00264204" w:rsidRDefault="00D71E19" w:rsidP="00C52EA6">
      <w:pPr>
        <w:widowControl/>
        <w:jc w:val="left"/>
        <w:rPr>
          <w:rFonts w:ascii="宋体" w:cs="宋体"/>
          <w:kern w:val="0"/>
        </w:rPr>
      </w:pPr>
      <w:r w:rsidRPr="00264204">
        <w:rPr>
          <w:rFonts w:ascii="宋体" w:hAnsi="宋体" w:cs="宋体"/>
          <w:kern w:val="0"/>
        </w:rPr>
        <w:t>2</w:t>
      </w:r>
      <w:r w:rsidRPr="00264204">
        <w:rPr>
          <w:rFonts w:ascii="宋体" w:hAnsi="宋体" w:cs="宋体" w:hint="eastAsia"/>
          <w:kern w:val="0"/>
        </w:rPr>
        <w:t>、“共享”与“尊重”</w:t>
      </w:r>
    </w:p>
    <w:p w:rsidR="00D71E19" w:rsidRPr="00264204" w:rsidRDefault="00D71E19" w:rsidP="00C52EA6">
      <w:pPr>
        <w:widowControl/>
        <w:jc w:val="left"/>
        <w:rPr>
          <w:rFonts w:ascii="宋体" w:cs="宋体"/>
          <w:kern w:val="0"/>
        </w:rPr>
      </w:pPr>
      <w:r w:rsidRPr="00264204">
        <w:rPr>
          <w:rFonts w:ascii="宋体" w:hAnsi="宋体" w:cs="宋体"/>
          <w:kern w:val="0"/>
        </w:rPr>
        <w:t>3</w:t>
      </w:r>
      <w:r w:rsidRPr="00264204">
        <w:rPr>
          <w:rFonts w:ascii="宋体" w:hAnsi="宋体" w:cs="宋体" w:hint="eastAsia"/>
          <w:kern w:val="0"/>
        </w:rPr>
        <w:t>、“自由”与“规则”</w:t>
      </w:r>
    </w:p>
    <w:p w:rsidR="00D71E19" w:rsidRPr="00264204" w:rsidRDefault="00D71E19" w:rsidP="00C52EA6">
      <w:pPr>
        <w:widowControl/>
        <w:jc w:val="left"/>
        <w:rPr>
          <w:rFonts w:ascii="宋体" w:cs="宋体"/>
          <w:kern w:val="0"/>
        </w:rPr>
      </w:pPr>
      <w:r w:rsidRPr="00264204">
        <w:rPr>
          <w:rFonts w:ascii="宋体" w:hAnsi="宋体" w:cs="宋体"/>
          <w:kern w:val="0"/>
        </w:rPr>
        <w:t>4</w:t>
      </w:r>
      <w:r w:rsidRPr="00264204">
        <w:rPr>
          <w:rFonts w:ascii="宋体" w:hAnsi="宋体" w:cs="宋体" w:hint="eastAsia"/>
          <w:kern w:val="0"/>
        </w:rPr>
        <w:t>、“虚拟”与“现实”</w:t>
      </w:r>
    </w:p>
    <w:p w:rsidR="00D71E19" w:rsidRPr="00264204" w:rsidRDefault="00D71E19" w:rsidP="00C52EA6">
      <w:pPr>
        <w:widowControl/>
        <w:wordWrap w:val="0"/>
        <w:jc w:val="left"/>
        <w:rPr>
          <w:rFonts w:ascii="宋体" w:cs="宋体"/>
          <w:b/>
          <w:bCs/>
          <w:kern w:val="0"/>
        </w:rPr>
      </w:pPr>
      <w:r w:rsidRPr="00264204">
        <w:rPr>
          <w:rFonts w:ascii="宋体" w:hAnsi="宋体" w:cs="宋体" w:hint="eastAsia"/>
          <w:b/>
          <w:bCs/>
          <w:kern w:val="0"/>
        </w:rPr>
        <w:t>六、遵守与信息活动有关的法律、规范和道德</w:t>
      </w:r>
    </w:p>
    <w:p w:rsidR="00D71E19" w:rsidRPr="00264204" w:rsidRDefault="00D71E19" w:rsidP="00C52EA6">
      <w:pPr>
        <w:widowControl/>
        <w:wordWrap w:val="0"/>
        <w:jc w:val="left"/>
        <w:rPr>
          <w:rFonts w:ascii="宋体" w:cs="宋体"/>
          <w:b/>
          <w:bCs/>
          <w:kern w:val="0"/>
        </w:rPr>
      </w:pPr>
      <w:r w:rsidRPr="00264204">
        <w:rPr>
          <w:rFonts w:ascii="宋体" w:hAnsi="宋体" w:cs="宋体" w:hint="eastAsia"/>
          <w:color w:val="000000"/>
        </w:rPr>
        <w:t>开发者设计开发的计算机软件，在开发完成之日起就受到法律的保护。作为软件的使用者，应树立法制观念，遵守相关的法律规定，自觉使用正版软件，抵制盗版及未授权的软件。</w:t>
      </w:r>
    </w:p>
    <w:p w:rsidR="00D71E19" w:rsidRPr="00264204" w:rsidRDefault="00D71E19" w:rsidP="00C52EA6">
      <w:pPr>
        <w:widowControl/>
        <w:wordWrap w:val="0"/>
        <w:jc w:val="left"/>
        <w:rPr>
          <w:rFonts w:ascii="宋体" w:cs="宋体"/>
          <w:b/>
          <w:bCs/>
          <w:kern w:val="0"/>
        </w:rPr>
      </w:pPr>
      <w:r w:rsidRPr="00264204">
        <w:rPr>
          <w:rFonts w:ascii="宋体" w:hAnsi="宋体" w:cs="宋体" w:hint="eastAsia"/>
          <w:b/>
          <w:bCs/>
          <w:kern w:val="0"/>
        </w:rPr>
        <w:t>七、信息安全与自我保护</w:t>
      </w:r>
    </w:p>
    <w:p w:rsidR="00D71E19" w:rsidRPr="00264204" w:rsidRDefault="00D71E19" w:rsidP="00C52EA6">
      <w:pPr>
        <w:widowControl/>
        <w:wordWrap w:val="0"/>
        <w:jc w:val="left"/>
        <w:rPr>
          <w:rFonts w:ascii="宋体" w:cs="宋体"/>
          <w:kern w:val="0"/>
        </w:rPr>
      </w:pPr>
      <w:r w:rsidRPr="00264204">
        <w:rPr>
          <w:rFonts w:ascii="宋体" w:hAnsi="宋体" w:cs="宋体" w:hint="eastAsia"/>
          <w:kern w:val="0"/>
        </w:rPr>
        <w:t>增强自我防范意识，安装、使用保护软件，设置密码，做好备份工作等</w:t>
      </w:r>
    </w:p>
    <w:p w:rsidR="00D71E19" w:rsidRPr="00264204" w:rsidRDefault="00D71E19" w:rsidP="00C52EA6">
      <w:pPr>
        <w:widowControl/>
        <w:wordWrap w:val="0"/>
        <w:jc w:val="left"/>
        <w:rPr>
          <w:rFonts w:ascii="宋体" w:cs="宋体"/>
          <w:b/>
          <w:bCs/>
          <w:kern w:val="0"/>
        </w:rPr>
      </w:pPr>
      <w:r w:rsidRPr="00264204">
        <w:rPr>
          <w:rFonts w:ascii="宋体" w:hAnsi="宋体" w:cs="宋体" w:hint="eastAsia"/>
          <w:b/>
          <w:bCs/>
          <w:kern w:val="0"/>
        </w:rPr>
        <w:t>八、信息技术的发展</w:t>
      </w:r>
    </w:p>
    <w:p w:rsidR="00D71E19" w:rsidRPr="00264204" w:rsidRDefault="00D71E19" w:rsidP="00C52EA6">
      <w:pPr>
        <w:widowControl/>
        <w:wordWrap w:val="0"/>
        <w:jc w:val="left"/>
        <w:rPr>
          <w:rFonts w:ascii="宋体" w:cs="宋体"/>
          <w:b/>
          <w:bCs/>
          <w:kern w:val="0"/>
        </w:rPr>
      </w:pPr>
      <w:r w:rsidRPr="00264204">
        <w:rPr>
          <w:rFonts w:ascii="宋体" w:hAnsi="宋体" w:cs="宋体" w:hint="eastAsia"/>
          <w:color w:val="000000"/>
        </w:rPr>
        <w:t>信息技术的发展对人类社会的发展进程产生了重大影响，信息技术本身也取得了长足的进步，出现了一些新的技术，例如：量子计算机、生物计算机、网格计算、机器人技术、数字地球和智能化社区、因特网</w:t>
      </w:r>
      <w:r w:rsidRPr="00264204">
        <w:rPr>
          <w:rFonts w:ascii="宋体" w:hAnsi="宋体" w:cs="宋体"/>
          <w:color w:val="000000"/>
        </w:rPr>
        <w:t>2</w:t>
      </w:r>
      <w:r w:rsidRPr="00264204">
        <w:rPr>
          <w:rFonts w:ascii="宋体" w:hAnsi="宋体" w:cs="宋体" w:hint="eastAsia"/>
          <w:color w:val="000000"/>
        </w:rPr>
        <w:t>和下一代因特网、虚拟现实的实用化。</w:t>
      </w:r>
    </w:p>
    <w:p w:rsidR="00D71E19" w:rsidRPr="00264204" w:rsidRDefault="00D71E19">
      <w:pPr>
        <w:widowControl/>
        <w:wordWrap w:val="0"/>
        <w:jc w:val="center"/>
        <w:rPr>
          <w:rFonts w:ascii="宋体" w:cs="宋体"/>
          <w:b/>
          <w:bCs/>
          <w:kern w:val="0"/>
          <w:sz w:val="24"/>
          <w:szCs w:val="24"/>
        </w:rPr>
      </w:pPr>
      <w:r w:rsidRPr="00264204">
        <w:rPr>
          <w:rFonts w:ascii="宋体" w:hAnsi="宋体" w:cs="宋体" w:hint="eastAsia"/>
          <w:b/>
          <w:bCs/>
          <w:kern w:val="0"/>
          <w:sz w:val="24"/>
          <w:szCs w:val="24"/>
        </w:rPr>
        <w:t>第二单元</w:t>
      </w:r>
      <w:r w:rsidRPr="00264204">
        <w:rPr>
          <w:rFonts w:ascii="宋体" w:hAnsi="宋体" w:cs="宋体"/>
          <w:b/>
          <w:bCs/>
          <w:kern w:val="0"/>
          <w:sz w:val="24"/>
          <w:szCs w:val="24"/>
        </w:rPr>
        <w:t xml:space="preserve">  </w:t>
      </w:r>
      <w:r w:rsidRPr="00264204">
        <w:rPr>
          <w:rFonts w:ascii="宋体" w:hAnsi="宋体" w:cs="宋体" w:hint="eastAsia"/>
          <w:b/>
          <w:bCs/>
          <w:kern w:val="0"/>
          <w:sz w:val="24"/>
          <w:szCs w:val="24"/>
        </w:rPr>
        <w:t>信息获取</w:t>
      </w:r>
    </w:p>
    <w:p w:rsidR="00D71E19" w:rsidRPr="00264204" w:rsidRDefault="00D71E19" w:rsidP="000C275E">
      <w:pPr>
        <w:pStyle w:val="ListParagraph"/>
        <w:widowControl/>
        <w:numPr>
          <w:ilvl w:val="0"/>
          <w:numId w:val="22"/>
        </w:numPr>
        <w:wordWrap w:val="0"/>
        <w:ind w:firstLineChars="0"/>
        <w:rPr>
          <w:rFonts w:ascii="宋体" w:cs="宋体"/>
          <w:b/>
          <w:bCs/>
          <w:kern w:val="0"/>
        </w:rPr>
      </w:pPr>
      <w:r w:rsidRPr="00264204">
        <w:rPr>
          <w:rFonts w:ascii="宋体" w:hAnsi="宋体" w:cs="宋体" w:hint="eastAsia"/>
          <w:b/>
          <w:bCs/>
          <w:kern w:val="0"/>
        </w:rPr>
        <w:t>信息需求</w:t>
      </w:r>
    </w:p>
    <w:p w:rsidR="00D71E19" w:rsidRPr="00264204" w:rsidRDefault="00D71E19" w:rsidP="000C275E">
      <w:pPr>
        <w:widowControl/>
        <w:wordWrap w:val="0"/>
        <w:jc w:val="left"/>
        <w:rPr>
          <w:rFonts w:ascii="宋体" w:cs="宋体"/>
          <w:kern w:val="0"/>
        </w:rPr>
      </w:pPr>
      <w:r w:rsidRPr="00264204">
        <w:rPr>
          <w:rFonts w:ascii="宋体" w:hAnsi="宋体" w:cs="宋体" w:hint="eastAsia"/>
          <w:kern w:val="0"/>
        </w:rPr>
        <w:t>信息需求</w:t>
      </w:r>
      <w:r w:rsidRPr="00264204">
        <w:rPr>
          <w:rFonts w:ascii="宋体" w:hAnsi="宋体" w:cs="宋体"/>
          <w:kern w:val="0"/>
        </w:rPr>
        <w:t>——</w:t>
      </w:r>
      <w:r w:rsidRPr="00264204">
        <w:rPr>
          <w:rFonts w:ascii="宋体" w:hAnsi="宋体" w:cs="宋体" w:hint="eastAsia"/>
          <w:kern w:val="0"/>
        </w:rPr>
        <w:t>信息需求表现在：（</w:t>
      </w:r>
      <w:r w:rsidRPr="00264204">
        <w:rPr>
          <w:rFonts w:ascii="宋体" w:hAnsi="宋体" w:cs="宋体"/>
          <w:kern w:val="0"/>
          <w:u w:val="single"/>
        </w:rPr>
        <w:t>1</w:t>
      </w:r>
      <w:r w:rsidRPr="00264204">
        <w:rPr>
          <w:rFonts w:ascii="宋体" w:hAnsi="宋体" w:cs="宋体" w:hint="eastAsia"/>
          <w:kern w:val="0"/>
          <w:u w:val="single"/>
        </w:rPr>
        <w:t>）需求信息的内容（</w:t>
      </w:r>
      <w:r w:rsidRPr="00264204">
        <w:rPr>
          <w:rFonts w:ascii="宋体" w:hAnsi="宋体" w:cs="宋体"/>
          <w:kern w:val="0"/>
          <w:u w:val="single"/>
        </w:rPr>
        <w:t>2</w:t>
      </w:r>
      <w:r w:rsidRPr="00264204">
        <w:rPr>
          <w:rFonts w:ascii="宋体" w:hAnsi="宋体" w:cs="宋体" w:hint="eastAsia"/>
          <w:kern w:val="0"/>
          <w:u w:val="single"/>
        </w:rPr>
        <w:t>）需求信息的载体类型</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信息获取的一般过程是：</w:t>
      </w:r>
      <w:r w:rsidRPr="00264204">
        <w:rPr>
          <w:rFonts w:ascii="宋体" w:hAnsi="宋体" w:cs="宋体" w:hint="eastAsia"/>
          <w:kern w:val="0"/>
          <w:u w:val="single"/>
        </w:rPr>
        <w:t>定位信息需求，选择信息来源，确定信息获取方法、获取信息，评价信息</w:t>
      </w:r>
    </w:p>
    <w:p w:rsidR="00D71E19" w:rsidRPr="00264204" w:rsidRDefault="00D71E19" w:rsidP="000C275E">
      <w:pPr>
        <w:pStyle w:val="ListParagraph"/>
        <w:widowControl/>
        <w:numPr>
          <w:ilvl w:val="0"/>
          <w:numId w:val="22"/>
        </w:numPr>
        <w:wordWrap w:val="0"/>
        <w:ind w:firstLineChars="0"/>
        <w:jc w:val="left"/>
        <w:rPr>
          <w:rFonts w:ascii="宋体" w:cs="宋体"/>
          <w:b/>
          <w:bCs/>
          <w:kern w:val="0"/>
        </w:rPr>
      </w:pPr>
      <w:r w:rsidRPr="00264204">
        <w:rPr>
          <w:rFonts w:ascii="宋体" w:hAnsi="宋体" w:cs="宋体" w:hint="eastAsia"/>
          <w:b/>
          <w:bCs/>
          <w:kern w:val="0"/>
        </w:rPr>
        <w:t>信息类型</w:t>
      </w:r>
    </w:p>
    <w:p w:rsidR="00D71E19" w:rsidRPr="00264204" w:rsidRDefault="00D71E19" w:rsidP="000C275E">
      <w:pPr>
        <w:widowControl/>
        <w:wordWrap w:val="0"/>
        <w:jc w:val="left"/>
        <w:rPr>
          <w:rFonts w:ascii="宋体" w:cs="宋体"/>
          <w:kern w:val="0"/>
        </w:rPr>
      </w:pPr>
      <w:r w:rsidRPr="00264204">
        <w:rPr>
          <w:rFonts w:ascii="宋体" w:hAnsi="宋体" w:cs="宋体" w:hint="eastAsia"/>
          <w:kern w:val="0"/>
        </w:rPr>
        <w:t>信息的类型就是指信息的载体形式。</w:t>
      </w:r>
    </w:p>
    <w:p w:rsidR="00D71E19" w:rsidRPr="00264204" w:rsidRDefault="00D71E19" w:rsidP="0005474C">
      <w:pPr>
        <w:pStyle w:val="ListParagraph"/>
        <w:widowControl/>
        <w:numPr>
          <w:ilvl w:val="0"/>
          <w:numId w:val="22"/>
        </w:numPr>
        <w:wordWrap w:val="0"/>
        <w:ind w:firstLineChars="0"/>
        <w:jc w:val="left"/>
        <w:rPr>
          <w:rFonts w:ascii="宋体" w:cs="宋体"/>
          <w:b/>
          <w:bCs/>
          <w:kern w:val="0"/>
        </w:rPr>
      </w:pPr>
      <w:r w:rsidRPr="00264204">
        <w:rPr>
          <w:rFonts w:ascii="宋体" w:hAnsi="宋体" w:cs="宋体" w:hint="eastAsia"/>
          <w:b/>
          <w:bCs/>
          <w:kern w:val="0"/>
        </w:rPr>
        <w:t>信息来源分类</w:t>
      </w:r>
    </w:p>
    <w:p w:rsidR="00D71E19" w:rsidRPr="00264204" w:rsidRDefault="00D71E19" w:rsidP="0005474C">
      <w:pPr>
        <w:widowControl/>
        <w:wordWrap w:val="0"/>
        <w:jc w:val="left"/>
        <w:rPr>
          <w:rFonts w:ascii="宋体" w:cs="宋体"/>
          <w:b/>
          <w:bCs/>
          <w:kern w:val="0"/>
        </w:rPr>
      </w:pPr>
      <w:r w:rsidRPr="00264204">
        <w:rPr>
          <w:rFonts w:ascii="宋体" w:hAnsi="宋体" w:cs="宋体" w:hint="eastAsia"/>
          <w:b/>
          <w:bCs/>
          <w:kern w:val="0"/>
        </w:rPr>
        <w:t>纸质媒介、电子媒介、人、事物</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268"/>
        <w:gridCol w:w="4217"/>
      </w:tblGrid>
      <w:tr w:rsidR="00D71E19" w:rsidRPr="00264204">
        <w:tc>
          <w:tcPr>
            <w:tcW w:w="2235"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文献型信息源</w:t>
            </w:r>
          </w:p>
        </w:tc>
        <w:tc>
          <w:tcPr>
            <w:tcW w:w="2268" w:type="dxa"/>
            <w:vAlign w:val="center"/>
          </w:tcPr>
          <w:p w:rsidR="00D71E19" w:rsidRPr="00264204" w:rsidRDefault="00D71E19" w:rsidP="00B42A99">
            <w:pPr>
              <w:widowControl/>
              <w:wordWrap w:val="0"/>
              <w:jc w:val="left"/>
              <w:rPr>
                <w:rFonts w:ascii="宋体" w:cs="宋体"/>
                <w:kern w:val="0"/>
              </w:rPr>
            </w:pPr>
            <w:r w:rsidRPr="00264204">
              <w:rPr>
                <w:rFonts w:ascii="宋体" w:hAnsi="宋体" w:cs="宋体" w:hint="eastAsia"/>
                <w:kern w:val="0"/>
              </w:rPr>
              <w:t>纸质媒介</w:t>
            </w:r>
          </w:p>
        </w:tc>
        <w:tc>
          <w:tcPr>
            <w:tcW w:w="4217"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比如报纸、期刊、公文、报表、图书、辞典等</w:t>
            </w:r>
          </w:p>
        </w:tc>
      </w:tr>
      <w:tr w:rsidR="00D71E19" w:rsidRPr="00264204">
        <w:tc>
          <w:tcPr>
            <w:tcW w:w="2235"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口头型（个人）信息源</w:t>
            </w:r>
          </w:p>
        </w:tc>
        <w:tc>
          <w:tcPr>
            <w:tcW w:w="2268"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人</w:t>
            </w:r>
          </w:p>
        </w:tc>
        <w:tc>
          <w:tcPr>
            <w:tcW w:w="4217"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比如同学、朋友、父母、老师等</w:t>
            </w:r>
          </w:p>
        </w:tc>
      </w:tr>
      <w:tr w:rsidR="00D71E19" w:rsidRPr="00264204">
        <w:tc>
          <w:tcPr>
            <w:tcW w:w="2235"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电子型信息源</w:t>
            </w:r>
          </w:p>
        </w:tc>
        <w:tc>
          <w:tcPr>
            <w:tcW w:w="2268" w:type="dxa"/>
            <w:vAlign w:val="center"/>
          </w:tcPr>
          <w:p w:rsidR="00D71E19" w:rsidRPr="00264204" w:rsidRDefault="00D71E19" w:rsidP="00B42A99">
            <w:pPr>
              <w:widowControl/>
              <w:wordWrap w:val="0"/>
              <w:jc w:val="left"/>
              <w:rPr>
                <w:rFonts w:ascii="宋体" w:cs="宋体"/>
                <w:kern w:val="0"/>
              </w:rPr>
            </w:pPr>
            <w:r w:rsidRPr="00264204">
              <w:rPr>
                <w:rFonts w:ascii="宋体" w:hAnsi="宋体" w:cs="宋体" w:hint="eastAsia"/>
                <w:kern w:val="0"/>
              </w:rPr>
              <w:t>电子媒介</w:t>
            </w:r>
          </w:p>
        </w:tc>
        <w:tc>
          <w:tcPr>
            <w:tcW w:w="4217"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比如广播、电视、电话、因特网等</w:t>
            </w:r>
          </w:p>
        </w:tc>
      </w:tr>
      <w:tr w:rsidR="00D71E19" w:rsidRPr="00264204">
        <w:tc>
          <w:tcPr>
            <w:tcW w:w="2235"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实物型（现场）信息源</w:t>
            </w:r>
          </w:p>
        </w:tc>
        <w:tc>
          <w:tcPr>
            <w:tcW w:w="2268"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事物</w:t>
            </w:r>
          </w:p>
        </w:tc>
        <w:tc>
          <w:tcPr>
            <w:tcW w:w="4217" w:type="dxa"/>
            <w:vAlign w:val="center"/>
          </w:tcPr>
          <w:p w:rsidR="00D71E19" w:rsidRPr="00264204" w:rsidRDefault="00D71E19">
            <w:pPr>
              <w:widowControl/>
              <w:wordWrap w:val="0"/>
              <w:jc w:val="left"/>
              <w:rPr>
                <w:rFonts w:ascii="宋体" w:cs="宋体"/>
                <w:kern w:val="0"/>
              </w:rPr>
            </w:pPr>
            <w:r w:rsidRPr="00264204">
              <w:rPr>
                <w:rFonts w:ascii="宋体" w:hAnsi="宋体" w:cs="宋体" w:hint="eastAsia"/>
                <w:kern w:val="0"/>
              </w:rPr>
              <w:t>比如运动会、动物园、各类公共场所及事件发生现场等</w:t>
            </w:r>
          </w:p>
        </w:tc>
      </w:tr>
    </w:tbl>
    <w:p w:rsidR="00D71E19" w:rsidRPr="00264204" w:rsidRDefault="00D71E19">
      <w:pPr>
        <w:widowControl/>
        <w:wordWrap w:val="0"/>
        <w:jc w:val="left"/>
        <w:rPr>
          <w:rFonts w:ascii="宋体" w:cs="宋体"/>
          <w:kern w:val="0"/>
        </w:rPr>
      </w:pPr>
      <w:r w:rsidRPr="00264204">
        <w:rPr>
          <w:rFonts w:ascii="宋体" w:hAnsi="宋体" w:cs="宋体" w:hint="eastAsia"/>
          <w:kern w:val="0"/>
        </w:rPr>
        <w:t>确定信息获取方法，获取信息。</w:t>
      </w:r>
    </w:p>
    <w:p w:rsidR="00D71E19" w:rsidRPr="00264204" w:rsidRDefault="00D71E19">
      <w:pPr>
        <w:widowControl/>
        <w:wordWrap w:val="0"/>
        <w:jc w:val="left"/>
        <w:rPr>
          <w:rFonts w:ascii="宋体" w:cs="宋体"/>
          <w:kern w:val="0"/>
        </w:rPr>
      </w:pPr>
      <w:r w:rsidRPr="00264204">
        <w:rPr>
          <w:rFonts w:ascii="宋体" w:hAnsi="宋体" w:cs="宋体" w:hint="eastAsia"/>
          <w:kern w:val="0"/>
        </w:rPr>
        <w:t>可用的信息来源，可靠的信息来源。</w:t>
      </w:r>
    </w:p>
    <w:p w:rsidR="00D71E19" w:rsidRPr="00264204" w:rsidRDefault="00D71E19" w:rsidP="004C35FD">
      <w:pPr>
        <w:widowControl/>
        <w:wordWrap w:val="0"/>
        <w:rPr>
          <w:rFonts w:ascii="宋体" w:cs="宋体"/>
          <w:b/>
          <w:bCs/>
          <w:kern w:val="0"/>
        </w:rPr>
      </w:pPr>
      <w:r w:rsidRPr="00264204">
        <w:rPr>
          <w:rFonts w:ascii="宋体" w:hAnsi="宋体" w:cs="宋体" w:hint="eastAsia"/>
          <w:b/>
          <w:bCs/>
          <w:kern w:val="0"/>
        </w:rPr>
        <w:t>四、网上信息检索</w:t>
      </w:r>
    </w:p>
    <w:p w:rsidR="00D71E19" w:rsidRPr="00264204" w:rsidRDefault="00D71E19">
      <w:pPr>
        <w:widowControl/>
        <w:wordWrap w:val="0"/>
        <w:jc w:val="left"/>
        <w:rPr>
          <w:rFonts w:ascii="宋体" w:cs="宋体"/>
          <w:kern w:val="0"/>
        </w:rPr>
      </w:pPr>
      <w:r w:rsidRPr="00264204">
        <w:rPr>
          <w:rFonts w:ascii="宋体" w:hAnsi="宋体" w:cs="宋体"/>
          <w:kern w:val="0"/>
        </w:rPr>
        <w:t>1</w:t>
      </w:r>
      <w:r w:rsidRPr="00264204">
        <w:rPr>
          <w:rFonts w:ascii="宋体" w:hAnsi="宋体" w:cs="宋体" w:hint="eastAsia"/>
          <w:kern w:val="0"/>
        </w:rPr>
        <w:t>、搜索引擎指</w:t>
      </w:r>
      <w:r w:rsidRPr="00264204">
        <w:rPr>
          <w:rFonts w:ascii="宋体" w:hAnsi="宋体" w:cs="宋体" w:hint="eastAsia"/>
          <w:kern w:val="0"/>
          <w:u w:val="single"/>
        </w:rPr>
        <w:t>自动从因特网上搜集并保存信息，按照一定的规则进行编排以后，提供给用户进行查询的系统。</w:t>
      </w:r>
      <w:r w:rsidRPr="00264204">
        <w:rPr>
          <w:rFonts w:ascii="宋体" w:hAnsi="宋体" w:cs="宋体" w:hint="eastAsia"/>
          <w:kern w:val="0"/>
        </w:rPr>
        <w:t>最早的搜索引擎是</w:t>
      </w:r>
      <w:r w:rsidRPr="00264204">
        <w:rPr>
          <w:rFonts w:ascii="宋体" w:hAnsi="宋体" w:cs="宋体" w:hint="eastAsia"/>
          <w:kern w:val="0"/>
          <w:u w:val="single"/>
        </w:rPr>
        <w:t>雅虎</w:t>
      </w:r>
      <w:r w:rsidRPr="00264204">
        <w:rPr>
          <w:rFonts w:ascii="宋体" w:hAnsi="宋体" w:cs="宋体" w:hint="eastAsia"/>
          <w:kern w:val="0"/>
        </w:rPr>
        <w:t>（</w:t>
      </w:r>
      <w:r w:rsidRPr="00264204">
        <w:rPr>
          <w:rFonts w:ascii="宋体" w:hAnsi="宋体" w:cs="宋体"/>
          <w:kern w:val="0"/>
        </w:rPr>
        <w:t>Yahoo</w:t>
      </w:r>
      <w:r w:rsidRPr="00264204">
        <w:rPr>
          <w:rFonts w:ascii="宋体" w:hAnsi="宋体" w:cs="宋体" w:hint="eastAsia"/>
          <w:kern w:val="0"/>
        </w:rPr>
        <w:t>）</w:t>
      </w:r>
      <w:r w:rsidRPr="00264204">
        <w:rPr>
          <w:rFonts w:ascii="宋体" w:hAnsi="宋体" w:cs="宋体"/>
          <w:kern w:val="0"/>
        </w:rPr>
        <w:t>,</w:t>
      </w:r>
      <w:r w:rsidRPr="00264204">
        <w:rPr>
          <w:rFonts w:ascii="宋体" w:hAnsi="宋体" w:cs="宋体" w:hint="eastAsia"/>
          <w:kern w:val="0"/>
        </w:rPr>
        <w:t>它属于目录搜索引擎。利用搜索引擎检索信息主要有目录检索和关键词查询两种方式。</w:t>
      </w:r>
    </w:p>
    <w:p w:rsidR="00D71E19" w:rsidRPr="00264204" w:rsidRDefault="00D71E19">
      <w:pPr>
        <w:widowControl/>
        <w:wordWrap w:val="0"/>
        <w:jc w:val="left"/>
        <w:rPr>
          <w:rFonts w:ascii="宋体" w:cs="宋体"/>
          <w:kern w:val="0"/>
        </w:rPr>
      </w:pPr>
      <w:r w:rsidRPr="00264204">
        <w:rPr>
          <w:rFonts w:ascii="宋体" w:hAnsi="宋体" w:cs="宋体"/>
          <w:kern w:val="0"/>
        </w:rPr>
        <w:t>2</w:t>
      </w:r>
      <w:r w:rsidRPr="00264204">
        <w:rPr>
          <w:rFonts w:ascii="宋体" w:hAnsi="宋体" w:cs="宋体" w:hint="eastAsia"/>
          <w:kern w:val="0"/>
        </w:rPr>
        <w:t>、搜索引擎按工作方式可以分为两类：（</w:t>
      </w:r>
      <w:r w:rsidRPr="00264204">
        <w:rPr>
          <w:rFonts w:ascii="宋体" w:hAnsi="宋体" w:cs="宋体" w:hint="eastAsia"/>
          <w:kern w:val="0"/>
          <w:u w:val="single"/>
        </w:rPr>
        <w:t>全文搜索引擎）和（目录索引类搜索引擎）</w:t>
      </w:r>
      <w:r w:rsidRPr="00264204">
        <w:rPr>
          <w:rFonts w:ascii="宋体" w:hAnsi="宋体" w:cs="宋体" w:hint="eastAsia"/>
          <w:kern w:val="0"/>
        </w:rPr>
        <w:t>。</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）、全文搜索引擎是名副其实的搜索引擎，它是通过从因特网上提取的各个网站的信息建立索引数据库而进行的搜索引擎。代表性的有</w:t>
      </w:r>
      <w:r w:rsidRPr="00264204">
        <w:rPr>
          <w:rFonts w:ascii="宋体" w:hAnsi="宋体" w:cs="宋体"/>
          <w:kern w:val="0"/>
          <w:u w:val="single"/>
        </w:rPr>
        <w:t>Baidu</w:t>
      </w:r>
      <w:r w:rsidRPr="00264204">
        <w:rPr>
          <w:rFonts w:ascii="宋体" w:hAnsi="宋体" w:cs="宋体" w:hint="eastAsia"/>
          <w:kern w:val="0"/>
          <w:u w:val="single"/>
        </w:rPr>
        <w:t>、</w:t>
      </w:r>
      <w:r w:rsidRPr="00264204">
        <w:rPr>
          <w:rFonts w:ascii="宋体" w:hAnsi="宋体" w:cs="宋体"/>
          <w:kern w:val="0"/>
          <w:u w:val="single"/>
        </w:rPr>
        <w:t>Google</w:t>
      </w:r>
      <w:r w:rsidRPr="00264204">
        <w:rPr>
          <w:rFonts w:ascii="宋体" w:hAnsi="宋体" w:cs="宋体" w:hint="eastAsia"/>
          <w:kern w:val="0"/>
          <w:u w:val="single"/>
        </w:rPr>
        <w:t>、北大天网</w:t>
      </w:r>
      <w:r w:rsidRPr="00264204">
        <w:rPr>
          <w:rFonts w:ascii="宋体" w:hAnsi="宋体" w:cs="宋体" w:hint="eastAsia"/>
          <w:kern w:val="0"/>
        </w:rPr>
        <w:t>等。</w:t>
      </w:r>
      <w:r w:rsidRPr="00264204">
        <w:rPr>
          <w:rFonts w:ascii="宋体" w:hAnsi="宋体" w:cs="宋体"/>
          <w:kern w:val="0"/>
        </w:rPr>
        <w:t xml:space="preserve"> </w:t>
      </w:r>
    </w:p>
    <w:p w:rsidR="00D71E19" w:rsidRPr="00264204" w:rsidRDefault="00D71E19">
      <w:pPr>
        <w:widowControl/>
        <w:wordWrap w:val="0"/>
        <w:jc w:val="left"/>
        <w:rPr>
          <w:rFonts w:ascii="宋体" w:cs="宋体"/>
          <w:kern w:val="0"/>
        </w:rPr>
      </w:pPr>
      <w:r w:rsidRPr="00264204">
        <w:rPr>
          <w:rFonts w:ascii="宋体" w:hAnsi="宋体" w:cs="宋体" w:hint="eastAsia"/>
          <w:kern w:val="0"/>
        </w:rPr>
        <w:t>全文搜索引擎的使用方法称为（</w:t>
      </w:r>
      <w:r w:rsidRPr="00264204">
        <w:rPr>
          <w:rFonts w:ascii="宋体" w:hAnsi="宋体" w:cs="宋体" w:hint="eastAsia"/>
          <w:kern w:val="0"/>
          <w:u w:val="single"/>
        </w:rPr>
        <w:t>关键词查询）</w:t>
      </w:r>
      <w:r w:rsidRPr="00264204">
        <w:rPr>
          <w:rFonts w:ascii="宋体" w:hAnsi="宋体" w:cs="宋体" w:hint="eastAsia"/>
          <w:kern w:val="0"/>
        </w:rPr>
        <w:t>。</w:t>
      </w:r>
      <w:r w:rsidRPr="00264204">
        <w:rPr>
          <w:rFonts w:ascii="宋体" w:hAnsi="宋体" w:cs="宋体" w:hint="eastAsia"/>
          <w:kern w:val="0"/>
          <w:u w:val="single"/>
        </w:rPr>
        <w:t>不适合查找</w:t>
      </w:r>
      <w:r w:rsidRPr="00264204">
        <w:rPr>
          <w:rFonts w:ascii="宋体" w:hAnsi="宋体" w:cs="宋体"/>
          <w:kern w:val="0"/>
          <w:u w:val="single"/>
        </w:rPr>
        <w:t xml:space="preserve"> </w:t>
      </w:r>
      <w:r w:rsidRPr="00264204">
        <w:rPr>
          <w:rFonts w:ascii="宋体" w:hAnsi="宋体" w:cs="宋体" w:hint="eastAsia"/>
          <w:kern w:val="0"/>
          <w:u w:val="single"/>
        </w:rPr>
        <w:t>系统的信息，但能快速而准确地找到具体信息。</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）、目录索引类搜索引擎是将收取到的网站信息按照目录分类，建立索引数据库而进行的搜索引擎。代表性的有</w:t>
      </w:r>
      <w:r w:rsidRPr="00264204">
        <w:rPr>
          <w:rFonts w:ascii="宋体" w:hAnsi="宋体" w:cs="宋体" w:hint="eastAsia"/>
          <w:kern w:val="0"/>
          <w:u w:val="single"/>
        </w:rPr>
        <w:t>新浪、搜狐、雅虎</w:t>
      </w:r>
      <w:r w:rsidRPr="00264204">
        <w:rPr>
          <w:rFonts w:ascii="宋体" w:hAnsi="宋体" w:cs="宋体" w:hint="eastAsia"/>
          <w:kern w:val="0"/>
        </w:rPr>
        <w:t>等。</w:t>
      </w:r>
      <w:r w:rsidRPr="00264204">
        <w:rPr>
          <w:rFonts w:ascii="宋体" w:hAnsi="宋体" w:cs="宋体" w:hint="eastAsia"/>
          <w:kern w:val="0"/>
          <w:u w:val="single"/>
        </w:rPr>
        <w:t>适合在想得到某一方面比较系统的信息时候使用，难以准确地找到最需要的具体信息。</w:t>
      </w:r>
    </w:p>
    <w:p w:rsidR="00D71E19" w:rsidRPr="00264204" w:rsidRDefault="00D71E19">
      <w:pPr>
        <w:widowControl/>
        <w:wordWrap w:val="0"/>
        <w:jc w:val="left"/>
        <w:rPr>
          <w:rFonts w:ascii="宋体" w:cs="宋体"/>
          <w:kern w:val="0"/>
        </w:rPr>
      </w:pPr>
      <w:r w:rsidRPr="00264204">
        <w:rPr>
          <w:rFonts w:ascii="宋体" w:hAnsi="宋体" w:cs="宋体"/>
          <w:kern w:val="0"/>
        </w:rPr>
        <w:t>3</w:t>
      </w:r>
      <w:r w:rsidRPr="00264204">
        <w:rPr>
          <w:rFonts w:ascii="宋体" w:hAnsi="宋体" w:cs="宋体" w:hint="eastAsia"/>
          <w:kern w:val="0"/>
        </w:rPr>
        <w:t>、搜索技巧</w:t>
      </w:r>
    </w:p>
    <w:p w:rsidR="00D71E19" w:rsidRPr="00264204" w:rsidRDefault="00D71E19">
      <w:pPr>
        <w:widowControl/>
        <w:wordWrap w:val="0"/>
        <w:jc w:val="left"/>
        <w:rPr>
          <w:rFonts w:ascii="宋体" w:cs="宋体"/>
          <w:kern w:val="0"/>
          <w:u w:val="single"/>
        </w:rPr>
      </w:pPr>
      <w:r w:rsidRPr="00264204">
        <w:rPr>
          <w:rFonts w:ascii="宋体" w:hAnsi="宋体" w:cs="宋体" w:hint="eastAsia"/>
          <w:kern w:val="0"/>
          <w:u w:val="single"/>
        </w:rPr>
        <w:t>（</w:t>
      </w:r>
      <w:r w:rsidRPr="00264204">
        <w:rPr>
          <w:rFonts w:ascii="宋体" w:hAnsi="宋体" w:cs="宋体"/>
          <w:kern w:val="0"/>
          <w:u w:val="single"/>
        </w:rPr>
        <w:t>1</w:t>
      </w:r>
      <w:r w:rsidRPr="00264204">
        <w:rPr>
          <w:rFonts w:ascii="宋体" w:hAnsi="宋体" w:cs="宋体" w:hint="eastAsia"/>
          <w:kern w:val="0"/>
          <w:u w:val="single"/>
        </w:rPr>
        <w:t>）、关键词提炼（</w:t>
      </w:r>
      <w:r w:rsidRPr="00264204">
        <w:rPr>
          <w:rFonts w:ascii="宋体" w:hAnsi="宋体" w:cs="宋体"/>
          <w:kern w:val="0"/>
          <w:u w:val="single"/>
        </w:rPr>
        <w:t>2</w:t>
      </w:r>
      <w:r w:rsidRPr="00264204">
        <w:rPr>
          <w:rFonts w:ascii="宋体" w:hAnsi="宋体" w:cs="宋体" w:hint="eastAsia"/>
          <w:kern w:val="0"/>
          <w:u w:val="single"/>
        </w:rPr>
        <w:t>）、细化搜索条件（</w:t>
      </w:r>
      <w:r w:rsidRPr="00264204">
        <w:rPr>
          <w:rFonts w:ascii="宋体" w:hAnsi="宋体" w:cs="宋体"/>
          <w:kern w:val="0"/>
          <w:u w:val="single"/>
        </w:rPr>
        <w:t>3</w:t>
      </w:r>
      <w:r w:rsidRPr="00264204">
        <w:rPr>
          <w:rFonts w:ascii="宋体" w:hAnsi="宋体" w:cs="宋体" w:hint="eastAsia"/>
          <w:kern w:val="0"/>
          <w:u w:val="single"/>
        </w:rPr>
        <w:t>）、用好逻辑命令（</w:t>
      </w:r>
      <w:r w:rsidRPr="00264204">
        <w:rPr>
          <w:rFonts w:ascii="宋体" w:hAnsi="宋体" w:cs="宋体"/>
          <w:kern w:val="0"/>
          <w:u w:val="single"/>
        </w:rPr>
        <w:t>4</w:t>
      </w:r>
      <w:r w:rsidRPr="00264204">
        <w:rPr>
          <w:rFonts w:ascii="宋体" w:hAnsi="宋体" w:cs="宋体" w:hint="eastAsia"/>
          <w:kern w:val="0"/>
          <w:u w:val="single"/>
        </w:rPr>
        <w:t>）、用什么样的搜索引擎搜索（</w:t>
      </w:r>
      <w:r w:rsidRPr="00264204">
        <w:rPr>
          <w:rFonts w:ascii="宋体" w:hAnsi="宋体" w:cs="宋体"/>
          <w:kern w:val="0"/>
          <w:u w:val="single"/>
        </w:rPr>
        <w:t>5</w:t>
      </w:r>
      <w:r w:rsidRPr="00264204">
        <w:rPr>
          <w:rFonts w:ascii="宋体" w:hAnsi="宋体" w:cs="宋体" w:hint="eastAsia"/>
          <w:kern w:val="0"/>
          <w:u w:val="single"/>
        </w:rPr>
        <w:t>）、强制搜索</w:t>
      </w:r>
    </w:p>
    <w:p w:rsidR="00D71E19" w:rsidRPr="00264204" w:rsidRDefault="00D71E19" w:rsidP="004C35FD">
      <w:pPr>
        <w:widowControl/>
        <w:wordWrap w:val="0"/>
        <w:rPr>
          <w:rFonts w:ascii="宋体" w:cs="宋体"/>
          <w:kern w:val="0"/>
        </w:rPr>
      </w:pPr>
      <w:r w:rsidRPr="00264204">
        <w:rPr>
          <w:rFonts w:ascii="宋体" w:hAnsi="宋体" w:cs="宋体"/>
          <w:kern w:val="0"/>
        </w:rPr>
        <w:t>4</w:t>
      </w:r>
      <w:r w:rsidRPr="00264204">
        <w:rPr>
          <w:rFonts w:ascii="宋体" w:hAnsi="宋体" w:cs="宋体" w:hint="eastAsia"/>
          <w:kern w:val="0"/>
        </w:rPr>
        <w:t>、网络信息下载</w:t>
      </w:r>
    </w:p>
    <w:p w:rsidR="00D71E19" w:rsidRPr="00264204" w:rsidRDefault="00D71E19">
      <w:pPr>
        <w:widowControl/>
        <w:wordWrap w:val="0"/>
        <w:jc w:val="left"/>
        <w:rPr>
          <w:rFonts w:ascii="宋体" w:cs="宋体"/>
          <w:kern w:val="0"/>
        </w:rPr>
      </w:pPr>
      <w:r w:rsidRPr="00264204">
        <w:rPr>
          <w:rFonts w:ascii="宋体" w:hAnsi="宋体" w:cs="宋体" w:hint="eastAsia"/>
          <w:kern w:val="0"/>
        </w:rPr>
        <w:t>文件是指</w:t>
      </w:r>
      <w:r w:rsidRPr="00264204">
        <w:rPr>
          <w:rFonts w:ascii="宋体" w:hAnsi="宋体" w:cs="宋体" w:hint="eastAsia"/>
          <w:kern w:val="0"/>
          <w:u w:val="single"/>
        </w:rPr>
        <w:t>计算机中的文件</w:t>
      </w:r>
      <w:r w:rsidRPr="00264204">
        <w:rPr>
          <w:rFonts w:ascii="宋体" w:hAnsi="宋体" w:cs="宋体" w:hint="eastAsia"/>
          <w:kern w:val="0"/>
        </w:rPr>
        <w:t>，它是</w:t>
      </w:r>
      <w:r w:rsidRPr="00264204">
        <w:rPr>
          <w:rFonts w:ascii="宋体" w:hAnsi="宋体" w:cs="宋体" w:hint="eastAsia"/>
          <w:kern w:val="0"/>
          <w:u w:val="single"/>
        </w:rPr>
        <w:t>用文件名来标识的一组相关信息的集合体</w:t>
      </w:r>
      <w:r w:rsidRPr="00264204">
        <w:rPr>
          <w:rFonts w:ascii="宋体" w:hAnsi="宋体" w:cs="宋体" w:hint="eastAsia"/>
          <w:kern w:val="0"/>
        </w:rPr>
        <w:t>，计算机中的信息通常是以（</w:t>
      </w:r>
      <w:r w:rsidRPr="00264204">
        <w:rPr>
          <w:rFonts w:ascii="宋体" w:hAnsi="宋体" w:cs="宋体" w:hint="eastAsia"/>
          <w:kern w:val="0"/>
          <w:u w:val="single"/>
        </w:rPr>
        <w:t>文件）</w:t>
      </w:r>
      <w:r w:rsidRPr="00264204">
        <w:rPr>
          <w:rFonts w:ascii="宋体" w:hAnsi="宋体" w:cs="宋体" w:hint="eastAsia"/>
          <w:kern w:val="0"/>
        </w:rPr>
        <w:t>的形式在存储器中保存的。</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）文件的重要属性</w:t>
      </w:r>
    </w:p>
    <w:p w:rsidR="00D71E19" w:rsidRPr="00264204" w:rsidRDefault="00D71E19" w:rsidP="00851426">
      <w:pPr>
        <w:widowControl/>
        <w:wordWrap w:val="0"/>
        <w:ind w:firstLineChars="202" w:firstLine="31680"/>
        <w:jc w:val="left"/>
        <w:rPr>
          <w:rFonts w:ascii="宋体" w:cs="宋体"/>
          <w:kern w:val="0"/>
        </w:rPr>
      </w:pPr>
      <w:r w:rsidRPr="00264204">
        <w:rPr>
          <w:rFonts w:ascii="宋体" w:hAnsi="宋体" w:cs="宋体"/>
          <w:kern w:val="0"/>
        </w:rPr>
        <w:t>a</w:t>
      </w:r>
      <w:r w:rsidRPr="00264204">
        <w:rPr>
          <w:rFonts w:ascii="宋体" w:hAnsi="宋体" w:cs="宋体" w:hint="eastAsia"/>
          <w:kern w:val="0"/>
        </w:rPr>
        <w:t>、文件名：以方便识别为标准。</w:t>
      </w:r>
    </w:p>
    <w:p w:rsidR="00D71E19" w:rsidRPr="00264204" w:rsidRDefault="00D71E19" w:rsidP="00851426">
      <w:pPr>
        <w:widowControl/>
        <w:wordWrap w:val="0"/>
        <w:ind w:firstLineChars="202" w:firstLine="31680"/>
        <w:jc w:val="left"/>
        <w:rPr>
          <w:rFonts w:ascii="宋体" w:cs="宋体"/>
          <w:kern w:val="0"/>
        </w:rPr>
      </w:pPr>
      <w:r w:rsidRPr="00264204">
        <w:rPr>
          <w:rFonts w:ascii="宋体" w:hAnsi="宋体" w:cs="宋体"/>
          <w:kern w:val="0"/>
        </w:rPr>
        <w:t>b</w:t>
      </w:r>
      <w:r w:rsidRPr="00264204">
        <w:rPr>
          <w:rFonts w:ascii="宋体" w:hAnsi="宋体" w:cs="宋体" w:hint="eastAsia"/>
          <w:kern w:val="0"/>
        </w:rPr>
        <w:t>、存储位置</w:t>
      </w:r>
    </w:p>
    <w:p w:rsidR="00D71E19" w:rsidRPr="00264204" w:rsidRDefault="00D71E19" w:rsidP="00851426">
      <w:pPr>
        <w:widowControl/>
        <w:wordWrap w:val="0"/>
        <w:ind w:firstLineChars="202" w:firstLine="31680"/>
        <w:jc w:val="left"/>
        <w:rPr>
          <w:rFonts w:ascii="宋体" w:cs="宋体"/>
          <w:kern w:val="0"/>
        </w:rPr>
      </w:pPr>
      <w:r w:rsidRPr="00264204">
        <w:rPr>
          <w:rFonts w:ascii="宋体" w:hAnsi="宋体" w:cs="宋体" w:hint="eastAsia"/>
          <w:kern w:val="0"/>
        </w:rPr>
        <w:t>常用的有</w:t>
      </w:r>
      <w:r w:rsidRPr="00264204">
        <w:rPr>
          <w:rFonts w:ascii="宋体" w:hAnsi="宋体" w:cs="宋体"/>
          <w:kern w:val="0"/>
        </w:rPr>
        <w:t>URL</w:t>
      </w:r>
      <w:r w:rsidRPr="00264204">
        <w:rPr>
          <w:rFonts w:ascii="宋体" w:hAnsi="宋体" w:cs="宋体" w:hint="eastAsia"/>
          <w:kern w:val="0"/>
        </w:rPr>
        <w:t>、</w:t>
      </w:r>
      <w:r w:rsidRPr="00264204">
        <w:rPr>
          <w:rFonts w:ascii="宋体" w:hAnsi="宋体" w:cs="宋体"/>
          <w:kern w:val="0"/>
        </w:rPr>
        <w:t>UNC</w:t>
      </w:r>
      <w:r w:rsidRPr="00264204">
        <w:rPr>
          <w:rFonts w:ascii="宋体" w:hAnsi="宋体" w:cs="宋体" w:hint="eastAsia"/>
          <w:kern w:val="0"/>
        </w:rPr>
        <w:t>、本机路径和</w:t>
      </w:r>
      <w:r w:rsidRPr="00264204">
        <w:rPr>
          <w:rFonts w:ascii="宋体" w:hAnsi="宋体" w:cs="宋体"/>
          <w:kern w:val="0"/>
        </w:rPr>
        <w:t>FTP</w:t>
      </w:r>
      <w:r w:rsidRPr="00264204">
        <w:rPr>
          <w:rFonts w:ascii="宋体" w:hAnsi="宋体" w:cs="宋体" w:hint="eastAsia"/>
          <w:kern w:val="0"/>
        </w:rPr>
        <w:t>等。</w:t>
      </w:r>
    </w:p>
    <w:p w:rsidR="00D71E19" w:rsidRPr="00264204" w:rsidRDefault="00D71E19" w:rsidP="00851426">
      <w:pPr>
        <w:widowControl/>
        <w:wordWrap w:val="0"/>
        <w:ind w:firstLineChars="202" w:firstLine="31680"/>
        <w:jc w:val="left"/>
        <w:rPr>
          <w:rFonts w:ascii="宋体" w:hAnsi="宋体" w:cs="宋体"/>
          <w:kern w:val="0"/>
        </w:rPr>
      </w:pPr>
      <w:r w:rsidRPr="00264204">
        <w:rPr>
          <w:rFonts w:ascii="宋体" w:hAnsi="宋体" w:cs="宋体"/>
          <w:kern w:val="0"/>
          <w:u w:val="single"/>
        </w:rPr>
        <w:t>URL</w:t>
      </w:r>
      <w:r w:rsidRPr="00264204">
        <w:rPr>
          <w:rFonts w:ascii="宋体" w:hAnsi="宋体" w:cs="宋体" w:hint="eastAsia"/>
          <w:kern w:val="0"/>
          <w:u w:val="single"/>
        </w:rPr>
        <w:t>：统一资源定位器</w:t>
      </w:r>
      <w:r w:rsidRPr="00264204">
        <w:rPr>
          <w:rFonts w:ascii="宋体" w:hAnsi="宋体" w:cs="宋体" w:hint="eastAsia"/>
          <w:kern w:val="0"/>
        </w:rPr>
        <w:t>；</w:t>
      </w:r>
      <w:r w:rsidRPr="00264204">
        <w:rPr>
          <w:rFonts w:ascii="宋体" w:hAnsi="宋体" w:cs="宋体"/>
          <w:kern w:val="0"/>
          <w:u w:val="single"/>
        </w:rPr>
        <w:t>UNC</w:t>
      </w:r>
      <w:r w:rsidRPr="00264204">
        <w:rPr>
          <w:rFonts w:ascii="宋体" w:hAnsi="宋体" w:cs="宋体" w:hint="eastAsia"/>
          <w:kern w:val="0"/>
          <w:u w:val="single"/>
        </w:rPr>
        <w:t>：通用命名约定</w:t>
      </w:r>
      <w:r w:rsidRPr="00264204">
        <w:rPr>
          <w:rFonts w:ascii="宋体" w:hAnsi="宋体" w:cs="宋体" w:hint="eastAsia"/>
          <w:kern w:val="0"/>
        </w:rPr>
        <w:t>；</w:t>
      </w:r>
      <w:r w:rsidRPr="00264204">
        <w:rPr>
          <w:rFonts w:ascii="宋体" w:hAnsi="宋体" w:cs="宋体"/>
          <w:kern w:val="0"/>
          <w:u w:val="single"/>
        </w:rPr>
        <w:t>FTP</w:t>
      </w:r>
      <w:r w:rsidRPr="00264204">
        <w:rPr>
          <w:rFonts w:ascii="宋体" w:hAnsi="宋体" w:cs="宋体" w:hint="eastAsia"/>
          <w:kern w:val="0"/>
          <w:u w:val="single"/>
        </w:rPr>
        <w:t>：文件传输协议</w:t>
      </w:r>
      <w:r w:rsidRPr="00264204">
        <w:rPr>
          <w:rFonts w:ascii="宋体" w:hAnsi="宋体" w:cs="宋体"/>
          <w:kern w:val="0"/>
        </w:rPr>
        <w:t xml:space="preserve"> </w:t>
      </w:r>
    </w:p>
    <w:p w:rsidR="00D71E19" w:rsidRPr="00264204" w:rsidRDefault="00D71E19" w:rsidP="00851426">
      <w:pPr>
        <w:widowControl/>
        <w:wordWrap w:val="0"/>
        <w:ind w:firstLineChars="202" w:firstLine="31680"/>
        <w:jc w:val="left"/>
        <w:rPr>
          <w:rFonts w:ascii="宋体" w:cs="宋体"/>
          <w:kern w:val="0"/>
        </w:rPr>
      </w:pPr>
      <w:r w:rsidRPr="00264204">
        <w:rPr>
          <w:rFonts w:ascii="宋体" w:hAnsi="宋体" w:cs="宋体"/>
          <w:kern w:val="0"/>
        </w:rPr>
        <w:t>c</w:t>
      </w:r>
      <w:r w:rsidRPr="00264204">
        <w:rPr>
          <w:rFonts w:ascii="宋体" w:hAnsi="宋体" w:cs="宋体" w:hint="eastAsia"/>
          <w:kern w:val="0"/>
        </w:rPr>
        <w:t>、内容</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）文件的类型</w:t>
      </w:r>
    </w:p>
    <w:p w:rsidR="00D71E19" w:rsidRPr="00264204" w:rsidRDefault="00D71E19">
      <w:pPr>
        <w:widowControl/>
        <w:wordWrap w:val="0"/>
        <w:jc w:val="left"/>
        <w:rPr>
          <w:rFonts w:ascii="宋体" w:cs="宋体"/>
          <w:kern w:val="0"/>
        </w:rPr>
      </w:pPr>
      <w:r w:rsidRPr="00264204">
        <w:rPr>
          <w:rFonts w:ascii="宋体" w:hAnsi="宋体" w:cs="宋体" w:hint="eastAsia"/>
          <w:kern w:val="0"/>
        </w:rPr>
        <w:t>从最终使用目的来看，文件分为（</w:t>
      </w:r>
      <w:r w:rsidRPr="00264204">
        <w:rPr>
          <w:rFonts w:ascii="宋体" w:hAnsi="宋体" w:cs="宋体" w:hint="eastAsia"/>
          <w:kern w:val="0"/>
          <w:u w:val="single"/>
        </w:rPr>
        <w:t>可执行文件）</w:t>
      </w:r>
      <w:r w:rsidRPr="00264204">
        <w:rPr>
          <w:rFonts w:ascii="宋体" w:hAnsi="宋体" w:cs="宋体" w:hint="eastAsia"/>
          <w:kern w:val="0"/>
        </w:rPr>
        <w:t>和</w:t>
      </w:r>
      <w:r w:rsidRPr="00264204">
        <w:rPr>
          <w:rFonts w:ascii="宋体" w:hAnsi="宋体" w:cs="宋体" w:hint="eastAsia"/>
          <w:kern w:val="0"/>
          <w:u w:val="single"/>
        </w:rPr>
        <w:t>（数据文件）</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可执行文件的内容主要是一条一条可以被计算机理解和执行的指令，它可以指挥计算机完成各种复杂的任务，这种文件主要是一些</w:t>
      </w:r>
      <w:r w:rsidRPr="00264204">
        <w:rPr>
          <w:rFonts w:ascii="宋体" w:hAnsi="宋体" w:cs="宋体" w:hint="eastAsia"/>
          <w:kern w:val="0"/>
          <w:u w:val="single"/>
        </w:rPr>
        <w:t>应用软件</w:t>
      </w:r>
      <w:r w:rsidRPr="00264204">
        <w:rPr>
          <w:rFonts w:ascii="宋体" w:hAnsi="宋体" w:cs="宋体" w:hint="eastAsia"/>
          <w:kern w:val="0"/>
        </w:rPr>
        <w:t>，通常以（</w:t>
      </w:r>
      <w:r w:rsidRPr="00264204">
        <w:rPr>
          <w:rFonts w:ascii="宋体" w:hAnsi="宋体" w:cs="宋体"/>
          <w:kern w:val="0"/>
          <w:u w:val="single"/>
        </w:rPr>
        <w:t>EXE</w:t>
      </w:r>
      <w:r w:rsidRPr="00264204">
        <w:rPr>
          <w:rFonts w:ascii="宋体" w:hAnsi="宋体" w:cs="宋体" w:hint="eastAsia"/>
          <w:kern w:val="0"/>
          <w:u w:val="single"/>
        </w:rPr>
        <w:t>）</w:t>
      </w:r>
      <w:r w:rsidRPr="00264204">
        <w:rPr>
          <w:rFonts w:ascii="宋体" w:hAnsi="宋体" w:cs="宋体" w:hint="eastAsia"/>
          <w:kern w:val="0"/>
        </w:rPr>
        <w:t>作为文件的扩展名。</w:t>
      </w:r>
    </w:p>
    <w:p w:rsidR="00D71E19" w:rsidRPr="00264204" w:rsidRDefault="00D71E19">
      <w:pPr>
        <w:widowControl/>
        <w:wordWrap w:val="0"/>
        <w:jc w:val="left"/>
        <w:rPr>
          <w:rFonts w:ascii="宋体" w:cs="宋体"/>
          <w:kern w:val="0"/>
        </w:rPr>
      </w:pPr>
      <w:r w:rsidRPr="00264204">
        <w:rPr>
          <w:rFonts w:ascii="宋体" w:hAnsi="宋体" w:cs="宋体" w:hint="eastAsia"/>
          <w:kern w:val="0"/>
        </w:rPr>
        <w:t>数据文件包含的则是可以被计算机加工处理展示的各种数字化信息，如文本、图形、声音等，常见的有</w:t>
      </w:r>
      <w:r w:rsidRPr="00264204">
        <w:rPr>
          <w:rFonts w:ascii="宋体" w:hAnsi="宋体" w:cs="宋体"/>
          <w:kern w:val="0"/>
          <w:u w:val="single"/>
        </w:rPr>
        <w:t>HTML</w:t>
      </w:r>
      <w:r w:rsidRPr="00264204">
        <w:rPr>
          <w:rFonts w:ascii="宋体" w:hAnsi="宋体" w:cs="宋体" w:hint="eastAsia"/>
          <w:kern w:val="0"/>
          <w:u w:val="single"/>
        </w:rPr>
        <w:t>、</w:t>
      </w:r>
      <w:r w:rsidRPr="00264204">
        <w:rPr>
          <w:rFonts w:ascii="宋体" w:hAnsi="宋体" w:cs="宋体"/>
          <w:kern w:val="0"/>
          <w:u w:val="single"/>
        </w:rPr>
        <w:t>PDF</w:t>
      </w:r>
      <w:r w:rsidRPr="00264204">
        <w:rPr>
          <w:rFonts w:ascii="宋体" w:hAnsi="宋体" w:cs="宋体" w:hint="eastAsia"/>
          <w:kern w:val="0"/>
          <w:u w:val="single"/>
        </w:rPr>
        <w:t>、</w:t>
      </w:r>
      <w:r w:rsidRPr="00264204">
        <w:rPr>
          <w:rFonts w:ascii="宋体" w:hAnsi="宋体" w:cs="宋体"/>
          <w:kern w:val="0"/>
          <w:u w:val="single"/>
        </w:rPr>
        <w:t>TXT</w:t>
      </w:r>
      <w:r w:rsidRPr="00264204">
        <w:rPr>
          <w:rFonts w:ascii="宋体" w:hAnsi="宋体" w:cs="宋体" w:hint="eastAsia"/>
          <w:kern w:val="0"/>
          <w:u w:val="single"/>
        </w:rPr>
        <w:t>、</w:t>
      </w:r>
      <w:r w:rsidRPr="00264204">
        <w:rPr>
          <w:rFonts w:ascii="宋体" w:hAnsi="宋体" w:cs="宋体"/>
          <w:kern w:val="0"/>
          <w:u w:val="single"/>
        </w:rPr>
        <w:t>JPG</w:t>
      </w:r>
      <w:r w:rsidRPr="00264204">
        <w:rPr>
          <w:rFonts w:ascii="宋体" w:hAnsi="宋体" w:cs="宋体" w:hint="eastAsia"/>
          <w:kern w:val="0"/>
          <w:u w:val="single"/>
        </w:rPr>
        <w:t>、</w:t>
      </w:r>
      <w:r w:rsidRPr="00264204">
        <w:rPr>
          <w:rFonts w:ascii="宋体" w:hAnsi="宋体" w:cs="宋体"/>
          <w:kern w:val="0"/>
          <w:u w:val="single"/>
        </w:rPr>
        <w:t>SWF</w:t>
      </w:r>
      <w:r w:rsidRPr="00264204">
        <w:rPr>
          <w:rFonts w:ascii="宋体" w:hAnsi="宋体" w:cs="宋体" w:hint="eastAsia"/>
          <w:kern w:val="0"/>
          <w:u w:val="single"/>
        </w:rPr>
        <w:t>、</w:t>
      </w:r>
      <w:r w:rsidRPr="00264204">
        <w:rPr>
          <w:rFonts w:ascii="宋体" w:hAnsi="宋体" w:cs="宋体"/>
          <w:kern w:val="0"/>
          <w:u w:val="single"/>
        </w:rPr>
        <w:t>RM</w:t>
      </w:r>
      <w:r w:rsidRPr="00264204">
        <w:rPr>
          <w:rFonts w:ascii="宋体" w:hAnsi="宋体" w:cs="宋体" w:hint="eastAsia"/>
          <w:kern w:val="0"/>
          <w:u w:val="single"/>
        </w:rPr>
        <w:t>、</w:t>
      </w:r>
      <w:r w:rsidRPr="00264204">
        <w:rPr>
          <w:rFonts w:ascii="宋体" w:hAnsi="宋体" w:cs="宋体"/>
          <w:kern w:val="0"/>
          <w:u w:val="single"/>
        </w:rPr>
        <w:t>RAM</w:t>
      </w:r>
      <w:r w:rsidRPr="00264204">
        <w:rPr>
          <w:rFonts w:ascii="宋体" w:hAnsi="宋体" w:cs="宋体" w:hint="eastAsia"/>
          <w:kern w:val="0"/>
        </w:rPr>
        <w:t>，其中</w:t>
      </w:r>
      <w:r w:rsidRPr="00264204">
        <w:rPr>
          <w:rFonts w:ascii="宋体" w:hAnsi="宋体" w:cs="宋体"/>
          <w:kern w:val="0"/>
          <w:u w:val="single"/>
        </w:rPr>
        <w:t>RM</w:t>
      </w:r>
      <w:r w:rsidRPr="00264204">
        <w:rPr>
          <w:rFonts w:ascii="宋体" w:hAnsi="宋体" w:cs="宋体" w:hint="eastAsia"/>
          <w:kern w:val="0"/>
          <w:u w:val="single"/>
        </w:rPr>
        <w:t>、</w:t>
      </w:r>
      <w:r w:rsidRPr="00264204">
        <w:rPr>
          <w:rFonts w:ascii="宋体" w:hAnsi="宋体" w:cs="宋体"/>
          <w:kern w:val="0"/>
          <w:u w:val="single"/>
        </w:rPr>
        <w:t>RAM</w:t>
      </w:r>
      <w:r w:rsidRPr="00264204">
        <w:rPr>
          <w:rFonts w:ascii="宋体" w:hAnsi="宋体" w:cs="宋体" w:hint="eastAsia"/>
          <w:kern w:val="0"/>
          <w:u w:val="single"/>
        </w:rPr>
        <w:t>、</w:t>
      </w:r>
      <w:r w:rsidRPr="00264204">
        <w:rPr>
          <w:rFonts w:ascii="宋体" w:hAnsi="宋体" w:cs="宋体"/>
          <w:kern w:val="0"/>
          <w:u w:val="single"/>
        </w:rPr>
        <w:t>SWF</w:t>
      </w:r>
      <w:r w:rsidRPr="00264204">
        <w:rPr>
          <w:rFonts w:ascii="宋体" w:hAnsi="宋体" w:cs="宋体" w:hint="eastAsia"/>
          <w:kern w:val="0"/>
        </w:rPr>
        <w:t>被称为“流媒体”。</w:t>
      </w:r>
    </w:p>
    <w:p w:rsidR="00D71E19" w:rsidRPr="00264204" w:rsidRDefault="00D71E19">
      <w:pPr>
        <w:widowControl/>
        <w:wordWrap w:val="0"/>
        <w:jc w:val="left"/>
        <w:rPr>
          <w:rFonts w:ascii="宋体" w:cs="宋体"/>
          <w:kern w:val="0"/>
        </w:rPr>
      </w:pPr>
      <w:r w:rsidRPr="00264204">
        <w:rPr>
          <w:rFonts w:ascii="宋体" w:hAnsi="宋体" w:cs="宋体" w:hint="eastAsia"/>
          <w:kern w:val="0"/>
        </w:rPr>
        <w:t>比较典型的</w:t>
      </w:r>
      <w:r w:rsidRPr="00264204">
        <w:rPr>
          <w:rFonts w:ascii="宋体" w:hAnsi="宋体" w:cs="宋体" w:hint="eastAsia"/>
          <w:kern w:val="0"/>
          <w:u w:val="single"/>
        </w:rPr>
        <w:t>压缩文件类型有（</w:t>
      </w:r>
      <w:r w:rsidRPr="00264204">
        <w:rPr>
          <w:rFonts w:ascii="宋体" w:hAnsi="宋体" w:cs="宋体"/>
          <w:kern w:val="0"/>
          <w:u w:val="single"/>
        </w:rPr>
        <w:t>ZIP</w:t>
      </w:r>
      <w:r w:rsidRPr="00264204">
        <w:rPr>
          <w:rFonts w:ascii="宋体" w:hAnsi="宋体" w:cs="宋体" w:hint="eastAsia"/>
          <w:kern w:val="0"/>
          <w:u w:val="single"/>
        </w:rPr>
        <w:t>）和（</w:t>
      </w:r>
      <w:r w:rsidRPr="00264204">
        <w:rPr>
          <w:rFonts w:ascii="宋体" w:hAnsi="宋体" w:cs="宋体"/>
          <w:kern w:val="0"/>
          <w:u w:val="single"/>
        </w:rPr>
        <w:t>RAR</w:t>
      </w:r>
      <w:r w:rsidRPr="00264204">
        <w:rPr>
          <w:rFonts w:ascii="宋体" w:hAnsi="宋体" w:cs="宋体" w:hint="eastAsia"/>
          <w:kern w:val="0"/>
          <w:u w:val="single"/>
        </w:rPr>
        <w:t>）</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）常见的文件扩展名：</w:t>
      </w:r>
    </w:p>
    <w:p w:rsidR="00D71E19" w:rsidRPr="00264204" w:rsidRDefault="00D71E19">
      <w:pPr>
        <w:widowControl/>
        <w:wordWrap w:val="0"/>
        <w:jc w:val="left"/>
        <w:rPr>
          <w:rFonts w:ascii="宋体" w:cs="宋体"/>
          <w:kern w:val="0"/>
        </w:rPr>
      </w:pPr>
      <w:r w:rsidRPr="00264204">
        <w:rPr>
          <w:rFonts w:ascii="宋体" w:hAnsi="宋体" w:cs="宋体" w:hint="eastAsia"/>
          <w:kern w:val="0"/>
        </w:rPr>
        <w:t>可执行文件（操作时只要双击具有这些扩展名的文件即可）</w:t>
      </w:r>
      <w:r w:rsidRPr="00264204">
        <w:rPr>
          <w:rFonts w:ascii="宋体" w:hAnsi="宋体" w:cs="宋体"/>
          <w:kern w:val="0"/>
        </w:rPr>
        <w:t>exe</w:t>
      </w:r>
      <w:r w:rsidRPr="00264204">
        <w:rPr>
          <w:rFonts w:ascii="宋体" w:hAnsi="宋体" w:cs="宋体" w:hint="eastAsia"/>
          <w:kern w:val="0"/>
        </w:rPr>
        <w:t>（可执行文件）</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文本文件</w:t>
      </w:r>
      <w:r w:rsidRPr="00264204">
        <w:rPr>
          <w:rFonts w:ascii="宋体" w:hAnsi="宋体" w:cs="宋体"/>
          <w:kern w:val="0"/>
        </w:rPr>
        <w:t>txt(</w:t>
      </w:r>
      <w:r w:rsidRPr="00264204">
        <w:rPr>
          <w:rFonts w:ascii="宋体" w:hAnsi="宋体" w:cs="宋体" w:hint="eastAsia"/>
          <w:kern w:val="0"/>
        </w:rPr>
        <w:t>记事本文件</w:t>
      </w:r>
      <w:r w:rsidRPr="00264204">
        <w:rPr>
          <w:rFonts w:ascii="宋体" w:hAnsi="宋体" w:cs="宋体"/>
          <w:kern w:val="0"/>
        </w:rPr>
        <w:t>)</w:t>
      </w:r>
      <w:r w:rsidRPr="00264204">
        <w:rPr>
          <w:rFonts w:ascii="宋体" w:hAnsi="宋体" w:cs="宋体" w:hint="eastAsia"/>
          <w:kern w:val="0"/>
        </w:rPr>
        <w:t>、</w:t>
      </w:r>
      <w:r w:rsidRPr="00264204">
        <w:rPr>
          <w:rFonts w:ascii="宋体" w:hAnsi="宋体" w:cs="宋体"/>
          <w:kern w:val="0"/>
        </w:rPr>
        <w:t>doc(Word</w:t>
      </w:r>
      <w:r w:rsidRPr="00264204">
        <w:rPr>
          <w:rFonts w:ascii="宋体" w:hAnsi="宋体" w:cs="宋体" w:hint="eastAsia"/>
          <w:kern w:val="0"/>
        </w:rPr>
        <w:t>文件</w:t>
      </w:r>
      <w:r w:rsidRPr="00264204">
        <w:rPr>
          <w:rFonts w:ascii="宋体" w:hAnsi="宋体" w:cs="宋体"/>
          <w:kern w:val="0"/>
        </w:rPr>
        <w:t>)</w:t>
      </w:r>
      <w:r w:rsidRPr="00264204">
        <w:rPr>
          <w:rFonts w:ascii="宋体" w:hAnsi="宋体" w:cs="宋体" w:hint="eastAsia"/>
          <w:kern w:val="0"/>
        </w:rPr>
        <w:t>、</w:t>
      </w:r>
      <w:r w:rsidRPr="00264204">
        <w:rPr>
          <w:rFonts w:ascii="宋体" w:hAnsi="宋体" w:cs="宋体"/>
          <w:kern w:val="0"/>
        </w:rPr>
        <w:t>wps(wps office</w:t>
      </w:r>
      <w:r w:rsidRPr="00264204">
        <w:rPr>
          <w:rFonts w:ascii="宋体" w:hAnsi="宋体" w:cs="宋体" w:hint="eastAsia"/>
          <w:kern w:val="0"/>
        </w:rPr>
        <w:t>文件</w:t>
      </w:r>
      <w:r w:rsidRPr="00264204">
        <w:rPr>
          <w:rFonts w:ascii="宋体" w:hAnsi="宋体" w:cs="宋体"/>
          <w:kern w:val="0"/>
        </w:rPr>
        <w:t>)</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电子表格</w:t>
      </w:r>
      <w:r w:rsidRPr="00264204">
        <w:rPr>
          <w:rFonts w:ascii="宋体" w:hAnsi="宋体" w:cs="宋体"/>
          <w:kern w:val="0"/>
        </w:rPr>
        <w:t>(Excel)xls</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幻灯片</w:t>
      </w:r>
      <w:r w:rsidRPr="00264204">
        <w:rPr>
          <w:rFonts w:ascii="宋体" w:hAnsi="宋体" w:cs="宋体"/>
          <w:kern w:val="0"/>
        </w:rPr>
        <w:t>(PowerPoint)ppt</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声音文件</w:t>
      </w:r>
      <w:r w:rsidRPr="00264204">
        <w:rPr>
          <w:rFonts w:ascii="宋体" w:hAnsi="宋体" w:cs="宋体"/>
          <w:kern w:val="0"/>
        </w:rPr>
        <w:t>wav</w:t>
      </w:r>
      <w:r w:rsidRPr="00264204">
        <w:rPr>
          <w:rFonts w:ascii="宋体" w:hAnsi="宋体" w:cs="宋体" w:hint="eastAsia"/>
          <w:kern w:val="0"/>
        </w:rPr>
        <w:t>、</w:t>
      </w:r>
      <w:r w:rsidRPr="00264204">
        <w:rPr>
          <w:rFonts w:ascii="宋体" w:hAnsi="宋体" w:cs="宋体"/>
          <w:kern w:val="0"/>
        </w:rPr>
        <w:t>mid</w:t>
      </w:r>
      <w:r w:rsidRPr="00264204">
        <w:rPr>
          <w:rFonts w:ascii="宋体" w:hAnsi="宋体" w:cs="宋体" w:hint="eastAsia"/>
          <w:kern w:val="0"/>
        </w:rPr>
        <w:t>、</w:t>
      </w:r>
      <w:r w:rsidRPr="00264204">
        <w:rPr>
          <w:rFonts w:ascii="宋体" w:hAnsi="宋体" w:cs="宋体"/>
          <w:kern w:val="0"/>
        </w:rPr>
        <w:t>mp3</w:t>
      </w:r>
      <w:r w:rsidRPr="00264204">
        <w:rPr>
          <w:rFonts w:ascii="宋体" w:hAnsi="宋体" w:cs="宋体" w:hint="eastAsia"/>
          <w:kern w:val="0"/>
        </w:rPr>
        <w:t>、</w:t>
      </w:r>
      <w:r w:rsidRPr="00264204">
        <w:rPr>
          <w:rFonts w:ascii="宋体" w:hAnsi="宋体" w:cs="宋体"/>
          <w:kern w:val="0"/>
        </w:rPr>
        <w:t>ram</w:t>
      </w:r>
      <w:r w:rsidRPr="00264204">
        <w:rPr>
          <w:rFonts w:ascii="宋体" w:hAnsi="宋体" w:cs="宋体" w:hint="eastAsia"/>
          <w:kern w:val="0"/>
        </w:rPr>
        <w:t>、</w:t>
      </w:r>
      <w:r w:rsidRPr="00264204">
        <w:rPr>
          <w:rFonts w:ascii="宋体" w:hAnsi="宋体" w:cs="宋体"/>
          <w:kern w:val="0"/>
        </w:rPr>
        <w:t>wma</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图形文件</w:t>
      </w:r>
      <w:r w:rsidRPr="00264204">
        <w:rPr>
          <w:rFonts w:ascii="宋体" w:hAnsi="宋体" w:cs="宋体"/>
          <w:kern w:val="0"/>
          <w:u w:val="single"/>
        </w:rPr>
        <w:t>Bmp</w:t>
      </w:r>
      <w:r w:rsidRPr="00264204">
        <w:rPr>
          <w:rFonts w:ascii="宋体" w:hAnsi="宋体" w:cs="宋体" w:hint="eastAsia"/>
          <w:kern w:val="0"/>
          <w:u w:val="single"/>
        </w:rPr>
        <w:t>、</w:t>
      </w:r>
      <w:r w:rsidRPr="00264204">
        <w:rPr>
          <w:rFonts w:ascii="宋体" w:hAnsi="宋体" w:cs="宋体"/>
          <w:kern w:val="0"/>
          <w:u w:val="single"/>
        </w:rPr>
        <w:t>jpg</w:t>
      </w:r>
      <w:r w:rsidRPr="00264204">
        <w:rPr>
          <w:rFonts w:ascii="宋体" w:hAnsi="宋体" w:cs="宋体" w:hint="eastAsia"/>
          <w:kern w:val="0"/>
          <w:u w:val="single"/>
        </w:rPr>
        <w:t>、</w:t>
      </w:r>
      <w:r w:rsidRPr="00264204">
        <w:rPr>
          <w:rFonts w:ascii="宋体" w:hAnsi="宋体" w:cs="宋体"/>
          <w:kern w:val="0"/>
          <w:u w:val="single"/>
        </w:rPr>
        <w:t>gif</w:t>
      </w:r>
      <w:r w:rsidRPr="00264204">
        <w:rPr>
          <w:rFonts w:ascii="宋体" w:hAnsi="宋体" w:cs="宋体" w:hint="eastAsia"/>
          <w:kern w:val="0"/>
        </w:rPr>
        <w:t>、</w:t>
      </w:r>
      <w:r w:rsidRPr="00264204">
        <w:rPr>
          <w:rFonts w:ascii="宋体" w:hAnsi="宋体" w:cs="宋体"/>
          <w:kern w:val="0"/>
        </w:rPr>
        <w:t>pcx</w:t>
      </w:r>
      <w:r w:rsidRPr="00264204">
        <w:rPr>
          <w:rFonts w:ascii="宋体" w:hAnsi="宋体" w:cs="宋体" w:hint="eastAsia"/>
          <w:kern w:val="0"/>
        </w:rPr>
        <w:t>、</w:t>
      </w:r>
      <w:r w:rsidRPr="00264204">
        <w:rPr>
          <w:rFonts w:ascii="宋体" w:hAnsi="宋体" w:cs="宋体"/>
          <w:kern w:val="0"/>
        </w:rPr>
        <w:t>wmf</w:t>
      </w:r>
      <w:r w:rsidRPr="00264204">
        <w:rPr>
          <w:rFonts w:ascii="宋体" w:hAnsi="宋体" w:cs="宋体" w:hint="eastAsia"/>
          <w:kern w:val="0"/>
        </w:rPr>
        <w:t>、</w:t>
      </w:r>
      <w:r w:rsidRPr="00264204">
        <w:rPr>
          <w:rFonts w:ascii="宋体" w:hAnsi="宋体" w:cs="宋体"/>
          <w:kern w:val="0"/>
        </w:rPr>
        <w:t>png</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动画视频文件</w:t>
      </w:r>
      <w:r w:rsidRPr="00264204">
        <w:rPr>
          <w:rFonts w:ascii="宋体" w:hAnsi="宋体" w:cs="宋体"/>
          <w:kern w:val="0"/>
        </w:rPr>
        <w:t>avi</w:t>
      </w:r>
      <w:r w:rsidRPr="00264204">
        <w:rPr>
          <w:rFonts w:ascii="宋体" w:hAnsi="宋体" w:cs="宋体" w:hint="eastAsia"/>
          <w:kern w:val="0"/>
        </w:rPr>
        <w:t>、</w:t>
      </w:r>
      <w:r w:rsidRPr="00264204">
        <w:rPr>
          <w:rFonts w:ascii="宋体" w:hAnsi="宋体" w:cs="宋体"/>
          <w:kern w:val="0"/>
        </w:rPr>
        <w:t>mpg(mpeg)</w:t>
      </w:r>
      <w:r w:rsidRPr="00264204">
        <w:rPr>
          <w:rFonts w:ascii="宋体" w:hAnsi="宋体" w:cs="宋体" w:hint="eastAsia"/>
          <w:kern w:val="0"/>
        </w:rPr>
        <w:t>、</w:t>
      </w:r>
      <w:r w:rsidRPr="00264204">
        <w:rPr>
          <w:rFonts w:ascii="宋体" w:hAnsi="宋体" w:cs="宋体"/>
          <w:kern w:val="0"/>
        </w:rPr>
        <w:t>dat</w:t>
      </w:r>
      <w:r w:rsidRPr="00264204">
        <w:rPr>
          <w:rFonts w:ascii="宋体" w:hAnsi="宋体" w:cs="宋体" w:hint="eastAsia"/>
          <w:kern w:val="0"/>
        </w:rPr>
        <w:t>、</w:t>
      </w:r>
      <w:r w:rsidRPr="00264204">
        <w:rPr>
          <w:rFonts w:ascii="宋体" w:hAnsi="宋体" w:cs="宋体"/>
          <w:kern w:val="0"/>
        </w:rPr>
        <w:t>asf</w:t>
      </w:r>
      <w:r w:rsidRPr="00264204">
        <w:rPr>
          <w:rFonts w:ascii="宋体" w:hAnsi="宋体" w:cs="宋体" w:hint="eastAsia"/>
          <w:kern w:val="0"/>
        </w:rPr>
        <w:t>、</w:t>
      </w:r>
      <w:r w:rsidRPr="00264204">
        <w:rPr>
          <w:rFonts w:ascii="宋体" w:hAnsi="宋体" w:cs="宋体"/>
          <w:kern w:val="0"/>
        </w:rPr>
        <w:t>wmv</w:t>
      </w:r>
      <w:r w:rsidRPr="00264204">
        <w:rPr>
          <w:rFonts w:ascii="宋体" w:hAnsi="宋体" w:cs="宋体" w:hint="eastAsia"/>
          <w:kern w:val="0"/>
        </w:rPr>
        <w:t>、</w:t>
      </w:r>
      <w:r w:rsidRPr="00264204">
        <w:rPr>
          <w:rFonts w:ascii="宋体" w:hAnsi="宋体" w:cs="宋体"/>
          <w:kern w:val="0"/>
        </w:rPr>
        <w:t>mov</w:t>
      </w:r>
      <w:r w:rsidRPr="00264204">
        <w:rPr>
          <w:rFonts w:ascii="宋体" w:hAnsi="宋体" w:cs="宋体" w:hint="eastAsia"/>
          <w:kern w:val="0"/>
        </w:rPr>
        <w:t>、</w:t>
      </w:r>
      <w:r w:rsidRPr="00264204">
        <w:rPr>
          <w:rFonts w:ascii="宋体" w:hAnsi="宋体" w:cs="宋体"/>
          <w:kern w:val="0"/>
        </w:rPr>
        <w:t>swf(Flash</w:t>
      </w:r>
      <w:r w:rsidRPr="00264204">
        <w:rPr>
          <w:rFonts w:ascii="宋体" w:hAnsi="宋体" w:cs="宋体" w:hint="eastAsia"/>
          <w:kern w:val="0"/>
        </w:rPr>
        <w:t>文件</w:t>
      </w:r>
      <w:r w:rsidRPr="00264204">
        <w:rPr>
          <w:rFonts w:ascii="宋体" w:hAnsi="宋体" w:cs="宋体"/>
          <w:kern w:val="0"/>
        </w:rPr>
        <w:t>)</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网页（</w:t>
      </w:r>
      <w:r w:rsidRPr="00264204">
        <w:rPr>
          <w:rFonts w:ascii="宋体" w:hAnsi="宋体" w:cs="宋体"/>
          <w:kern w:val="0"/>
        </w:rPr>
        <w:t>WEB</w:t>
      </w:r>
      <w:r w:rsidRPr="00264204">
        <w:rPr>
          <w:rFonts w:ascii="宋体" w:hAnsi="宋体" w:cs="宋体" w:hint="eastAsia"/>
          <w:kern w:val="0"/>
        </w:rPr>
        <w:t>）</w:t>
      </w:r>
      <w:r w:rsidRPr="00264204">
        <w:rPr>
          <w:rFonts w:ascii="宋体" w:hAnsi="宋体" w:cs="宋体"/>
          <w:kern w:val="0"/>
        </w:rPr>
        <w:t>htm</w:t>
      </w:r>
      <w:r w:rsidRPr="00264204">
        <w:rPr>
          <w:rFonts w:ascii="宋体" w:hAnsi="宋体" w:cs="宋体" w:hint="eastAsia"/>
          <w:kern w:val="0"/>
        </w:rPr>
        <w:t>、</w:t>
      </w:r>
      <w:r w:rsidRPr="00264204">
        <w:rPr>
          <w:rFonts w:ascii="宋体" w:hAnsi="宋体" w:cs="宋体"/>
          <w:kern w:val="0"/>
          <w:u w:val="single"/>
        </w:rPr>
        <w:t>html</w:t>
      </w:r>
      <w:r w:rsidRPr="00264204">
        <w:rPr>
          <w:rFonts w:ascii="宋体" w:hAnsi="宋体" w:cs="宋体" w:hint="eastAsia"/>
          <w:kern w:val="0"/>
        </w:rPr>
        <w:t>、</w:t>
      </w:r>
      <w:r w:rsidRPr="00264204">
        <w:rPr>
          <w:rFonts w:ascii="宋体" w:hAnsi="宋体" w:cs="宋体"/>
          <w:kern w:val="0"/>
        </w:rPr>
        <w:t>shtml</w:t>
      </w:r>
      <w:r w:rsidRPr="00264204">
        <w:rPr>
          <w:rFonts w:ascii="宋体" w:hAnsi="宋体" w:cs="宋体" w:hint="eastAsia"/>
          <w:kern w:val="0"/>
        </w:rPr>
        <w:t>、</w:t>
      </w:r>
      <w:r w:rsidRPr="00264204">
        <w:rPr>
          <w:rFonts w:ascii="宋体" w:hAnsi="宋体" w:cs="宋体"/>
          <w:kern w:val="0"/>
          <w:u w:val="single"/>
        </w:rPr>
        <w:t>asp</w:t>
      </w:r>
      <w:r w:rsidRPr="00264204">
        <w:rPr>
          <w:rFonts w:ascii="宋体" w:hAnsi="宋体" w:cs="宋体" w:hint="eastAsia"/>
          <w:kern w:val="0"/>
        </w:rPr>
        <w:t>、</w:t>
      </w:r>
      <w:r w:rsidRPr="00264204">
        <w:rPr>
          <w:rFonts w:ascii="宋体" w:hAnsi="宋体" w:cs="宋体"/>
          <w:kern w:val="0"/>
        </w:rPr>
        <w:t>aspx</w:t>
      </w:r>
      <w:r w:rsidRPr="00264204">
        <w:rPr>
          <w:rFonts w:ascii="宋体" w:hAnsi="宋体" w:cs="宋体" w:hint="eastAsia"/>
          <w:kern w:val="0"/>
        </w:rPr>
        <w:t>、</w:t>
      </w:r>
      <w:r w:rsidRPr="00264204">
        <w:rPr>
          <w:rFonts w:ascii="宋体" w:hAnsi="宋体" w:cs="宋体"/>
          <w:kern w:val="0"/>
        </w:rPr>
        <w:t>php</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解压缩文件</w:t>
      </w:r>
      <w:r w:rsidRPr="00264204">
        <w:rPr>
          <w:rFonts w:ascii="宋体" w:hAnsi="宋体" w:cs="宋体"/>
          <w:kern w:val="0"/>
        </w:rPr>
        <w:t>zip(WinZip</w:t>
      </w:r>
      <w:r w:rsidRPr="00264204">
        <w:rPr>
          <w:rFonts w:ascii="宋体" w:hAnsi="宋体" w:cs="宋体" w:hint="eastAsia"/>
          <w:kern w:val="0"/>
        </w:rPr>
        <w:t>文件</w:t>
      </w:r>
      <w:r w:rsidRPr="00264204">
        <w:rPr>
          <w:rFonts w:ascii="宋体" w:hAnsi="宋体" w:cs="宋体"/>
          <w:kern w:val="0"/>
        </w:rPr>
        <w:t>)</w:t>
      </w:r>
      <w:r w:rsidRPr="00264204">
        <w:rPr>
          <w:rFonts w:ascii="宋体" w:hAnsi="宋体" w:cs="宋体" w:hint="eastAsia"/>
          <w:kern w:val="0"/>
        </w:rPr>
        <w:t>、</w:t>
      </w:r>
      <w:r w:rsidRPr="00264204">
        <w:rPr>
          <w:rFonts w:ascii="宋体" w:hAnsi="宋体" w:cs="宋体"/>
          <w:kern w:val="0"/>
        </w:rPr>
        <w:t>rar(WinRAR</w:t>
      </w:r>
      <w:r w:rsidRPr="00264204">
        <w:rPr>
          <w:rFonts w:ascii="宋体" w:hAnsi="宋体" w:cs="宋体" w:hint="eastAsia"/>
          <w:kern w:val="0"/>
        </w:rPr>
        <w:t>文件</w:t>
      </w:r>
      <w:r w:rsidRPr="00264204">
        <w:rPr>
          <w:rFonts w:ascii="宋体" w:hAnsi="宋体" w:cs="宋体"/>
          <w:kern w:val="0"/>
        </w:rPr>
        <w:t>)</w:t>
      </w:r>
    </w:p>
    <w:p w:rsidR="00D71E19" w:rsidRPr="00264204" w:rsidRDefault="00D71E19">
      <w:pPr>
        <w:widowControl/>
        <w:wordWrap w:val="0"/>
        <w:jc w:val="left"/>
        <w:rPr>
          <w:rFonts w:ascii="宋体" w:cs="宋体"/>
          <w:kern w:val="0"/>
        </w:rPr>
      </w:pPr>
      <w:r w:rsidRPr="00264204">
        <w:rPr>
          <w:rFonts w:ascii="宋体" w:hAnsi="宋体" w:cs="宋体"/>
          <w:kern w:val="0"/>
        </w:rPr>
        <w:t>5</w:t>
      </w:r>
      <w:r w:rsidRPr="00264204">
        <w:rPr>
          <w:rFonts w:ascii="宋体" w:hAnsi="宋体" w:cs="宋体" w:hint="eastAsia"/>
          <w:kern w:val="0"/>
        </w:rPr>
        <w:t>、多途径下载文件</w:t>
      </w:r>
    </w:p>
    <w:p w:rsidR="00D71E19" w:rsidRPr="00264204" w:rsidRDefault="00D71E19">
      <w:pPr>
        <w:widowControl/>
        <w:wordWrap w:val="0"/>
        <w:jc w:val="left"/>
        <w:rPr>
          <w:rFonts w:ascii="宋体" w:cs="宋体"/>
          <w:kern w:val="0"/>
          <w:u w:val="single"/>
        </w:rPr>
      </w:pPr>
      <w:r w:rsidRPr="00264204">
        <w:rPr>
          <w:rFonts w:ascii="宋体" w:hAnsi="宋体" w:cs="宋体" w:hint="eastAsia"/>
          <w:kern w:val="0"/>
        </w:rPr>
        <w:t>网络下载文件的途径多种多样，常用的有</w:t>
      </w:r>
      <w:r w:rsidRPr="00264204">
        <w:rPr>
          <w:rFonts w:ascii="宋体" w:hAnsi="宋体" w:cs="宋体"/>
          <w:kern w:val="0"/>
          <w:u w:val="single"/>
        </w:rPr>
        <w:t>FTP</w:t>
      </w:r>
      <w:r w:rsidRPr="00264204">
        <w:rPr>
          <w:rFonts w:ascii="宋体" w:hAnsi="宋体" w:cs="宋体" w:hint="eastAsia"/>
          <w:kern w:val="0"/>
          <w:u w:val="single"/>
        </w:rPr>
        <w:t>站点</w:t>
      </w:r>
      <w:r w:rsidRPr="00264204">
        <w:rPr>
          <w:rFonts w:ascii="宋体" w:hAnsi="宋体" w:cs="宋体" w:hint="eastAsia"/>
          <w:kern w:val="0"/>
        </w:rPr>
        <w:t>、</w:t>
      </w:r>
      <w:r w:rsidRPr="00264204">
        <w:rPr>
          <w:rFonts w:ascii="宋体" w:hAnsi="宋体" w:cs="宋体" w:hint="eastAsia"/>
          <w:kern w:val="0"/>
          <w:u w:val="single"/>
        </w:rPr>
        <w:t>专题网站</w:t>
      </w:r>
      <w:r w:rsidRPr="00264204">
        <w:rPr>
          <w:rFonts w:ascii="宋体" w:hAnsi="宋体" w:cs="宋体" w:hint="eastAsia"/>
          <w:kern w:val="0"/>
        </w:rPr>
        <w:t>、</w:t>
      </w:r>
      <w:r w:rsidRPr="00264204">
        <w:rPr>
          <w:rFonts w:ascii="宋体" w:hAnsi="宋体" w:cs="宋体" w:hint="eastAsia"/>
          <w:kern w:val="0"/>
          <w:u w:val="single"/>
        </w:rPr>
        <w:t>厂商网站</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kern w:val="0"/>
        </w:rPr>
        <w:t>6</w:t>
      </w:r>
      <w:r w:rsidRPr="00264204">
        <w:rPr>
          <w:rFonts w:ascii="宋体" w:hAnsi="宋体" w:cs="宋体" w:hint="eastAsia"/>
          <w:kern w:val="0"/>
        </w:rPr>
        <w:t>、下载效率的提高</w:t>
      </w:r>
    </w:p>
    <w:p w:rsidR="00D71E19" w:rsidRPr="00264204" w:rsidRDefault="00D71E19">
      <w:pPr>
        <w:widowControl/>
        <w:wordWrap w:val="0"/>
        <w:jc w:val="left"/>
        <w:rPr>
          <w:rFonts w:ascii="宋体" w:cs="宋体"/>
          <w:kern w:val="0"/>
          <w:u w:val="single"/>
        </w:rPr>
      </w:pPr>
      <w:r w:rsidRPr="00264204">
        <w:rPr>
          <w:rFonts w:ascii="宋体" w:hAnsi="宋体" w:cs="宋体" w:hint="eastAsia"/>
          <w:kern w:val="0"/>
        </w:rPr>
        <w:t>提高下载效率的方法：</w:t>
      </w:r>
      <w:r w:rsidRPr="00264204">
        <w:rPr>
          <w:rFonts w:ascii="宋体" w:hAnsi="宋体" w:cs="宋体" w:hint="eastAsia"/>
          <w:kern w:val="0"/>
          <w:u w:val="single"/>
        </w:rPr>
        <w:t>批量下载</w:t>
      </w:r>
      <w:r w:rsidRPr="00264204">
        <w:rPr>
          <w:rFonts w:ascii="宋体" w:hAnsi="宋体" w:cs="宋体" w:hint="eastAsia"/>
          <w:kern w:val="0"/>
        </w:rPr>
        <w:t>、</w:t>
      </w:r>
      <w:r w:rsidRPr="00264204">
        <w:rPr>
          <w:rFonts w:ascii="宋体" w:hAnsi="宋体" w:cs="宋体"/>
          <w:kern w:val="0"/>
          <w:u w:val="single"/>
        </w:rPr>
        <w:t>FTP</w:t>
      </w:r>
      <w:r w:rsidRPr="00264204">
        <w:rPr>
          <w:rFonts w:ascii="宋体" w:hAnsi="宋体" w:cs="宋体" w:hint="eastAsia"/>
          <w:kern w:val="0"/>
          <w:u w:val="single"/>
        </w:rPr>
        <w:t>文件的搜索</w:t>
      </w:r>
    </w:p>
    <w:p w:rsidR="00D71E19" w:rsidRPr="00264204" w:rsidRDefault="00D71E19">
      <w:pPr>
        <w:widowControl/>
        <w:wordWrap w:val="0"/>
        <w:jc w:val="left"/>
        <w:rPr>
          <w:rFonts w:ascii="宋体" w:cs="宋体"/>
          <w:kern w:val="0"/>
        </w:rPr>
      </w:pPr>
      <w:r w:rsidRPr="00264204">
        <w:rPr>
          <w:rFonts w:ascii="宋体" w:hAnsi="宋体" w:cs="宋体" w:hint="eastAsia"/>
          <w:kern w:val="0"/>
        </w:rPr>
        <w:t>断点续传：</w:t>
      </w:r>
      <w:r w:rsidRPr="00264204">
        <w:rPr>
          <w:rFonts w:ascii="宋体" w:hAnsi="宋体" w:cs="宋体" w:hint="eastAsia"/>
          <w:kern w:val="0"/>
          <w:u w:val="single"/>
        </w:rPr>
        <w:t>下载过程中能接着上次中断的位置继续下载。</w:t>
      </w:r>
    </w:p>
    <w:p w:rsidR="00D71E19" w:rsidRPr="00264204" w:rsidRDefault="00D71E19">
      <w:pPr>
        <w:widowControl/>
        <w:wordWrap w:val="0"/>
        <w:jc w:val="left"/>
        <w:rPr>
          <w:rFonts w:ascii="宋体" w:hAnsi="宋体" w:cs="宋体"/>
          <w:kern w:val="0"/>
        </w:rPr>
      </w:pPr>
      <w:r w:rsidRPr="00264204">
        <w:rPr>
          <w:rFonts w:ascii="宋体" w:hAnsi="宋体" w:cs="宋体" w:hint="eastAsia"/>
          <w:kern w:val="0"/>
        </w:rPr>
        <w:t>多线程：</w:t>
      </w:r>
      <w:r w:rsidRPr="00264204">
        <w:rPr>
          <w:rFonts w:ascii="宋体" w:hAnsi="宋体" w:cs="宋体" w:hint="eastAsia"/>
          <w:kern w:val="0"/>
          <w:u w:val="single"/>
        </w:rPr>
        <w:t>下载过程中能向服务器发出多个下载请求，把一个大文件分成几段同时下载。</w:t>
      </w:r>
      <w:r w:rsidRPr="00264204">
        <w:rPr>
          <w:rFonts w:ascii="宋体" w:hAnsi="宋体" w:cs="宋体"/>
          <w:kern w:val="0"/>
        </w:rPr>
        <w:t xml:space="preserve">   </w:t>
      </w:r>
    </w:p>
    <w:p w:rsidR="00D71E19" w:rsidRPr="00264204" w:rsidRDefault="00D71E19" w:rsidP="00ED47A1">
      <w:pPr>
        <w:widowControl/>
        <w:wordWrap w:val="0"/>
        <w:jc w:val="left"/>
        <w:rPr>
          <w:rFonts w:ascii="宋体" w:cs="宋体"/>
          <w:b/>
          <w:bCs/>
          <w:kern w:val="0"/>
        </w:rPr>
      </w:pPr>
      <w:r w:rsidRPr="00264204">
        <w:rPr>
          <w:rFonts w:ascii="宋体" w:hAnsi="宋体" w:cs="宋体" w:hint="eastAsia"/>
          <w:b/>
          <w:bCs/>
          <w:kern w:val="0"/>
        </w:rPr>
        <w:t>五、评价信息</w:t>
      </w:r>
    </w:p>
    <w:p w:rsidR="00D71E19" w:rsidRPr="00264204" w:rsidRDefault="00D71E19">
      <w:pPr>
        <w:widowControl/>
        <w:wordWrap w:val="0"/>
        <w:jc w:val="left"/>
        <w:rPr>
          <w:rFonts w:ascii="宋体" w:cs="宋体"/>
          <w:kern w:val="0"/>
        </w:rPr>
      </w:pPr>
      <w:r w:rsidRPr="00264204">
        <w:rPr>
          <w:rFonts w:ascii="宋体" w:hAnsi="宋体" w:cs="宋体" w:hint="eastAsia"/>
          <w:kern w:val="0"/>
        </w:rPr>
        <w:t>信息价值的判断，可以从准确性、客观性、权威性、时效性等方面来判断。但是并不是每一条信息都需要从这五方面来衡量。事实上，不同的使用目的对信息的要求是不一样的。</w:t>
      </w:r>
    </w:p>
    <w:p w:rsidR="00D71E19" w:rsidRPr="00264204" w:rsidRDefault="00D71E19" w:rsidP="00916A82">
      <w:pPr>
        <w:rPr>
          <w:rFonts w:ascii="宋体" w:cs="宋体"/>
        </w:rPr>
      </w:pPr>
      <w:r w:rsidRPr="00264204">
        <w:rPr>
          <w:rFonts w:ascii="宋体" w:hAnsi="宋体" w:cs="宋体" w:hint="eastAsia"/>
        </w:rPr>
        <w:t>评价的</w:t>
      </w:r>
      <w:r w:rsidRPr="00264204">
        <w:rPr>
          <w:rFonts w:ascii="宋体" w:hAnsi="宋体" w:cs="宋体" w:hint="eastAsia"/>
          <w:b/>
          <w:bCs/>
          <w:bdr w:val="single" w:sz="4" w:space="0" w:color="auto"/>
        </w:rPr>
        <w:t>主要方式</w:t>
      </w:r>
      <w:r w:rsidRPr="00264204">
        <w:rPr>
          <w:rFonts w:ascii="宋体" w:hAnsi="宋体" w:cs="宋体" w:hint="eastAsia"/>
        </w:rPr>
        <w:t>：</w:t>
      </w:r>
      <w:r w:rsidRPr="00264204">
        <w:rPr>
          <w:rFonts w:ascii="宋体" w:hAnsi="宋体" w:cs="宋体" w:hint="eastAsia"/>
          <w:b/>
          <w:bCs/>
          <w:bdr w:val="single" w:sz="4" w:space="0" w:color="auto"/>
        </w:rPr>
        <w:t>统计评价、专家或核心刊物评价、个人推荐</w:t>
      </w:r>
      <w:r w:rsidRPr="00264204">
        <w:rPr>
          <w:rFonts w:ascii="宋体" w:hAnsi="宋体" w:cs="宋体" w:hint="eastAsia"/>
        </w:rPr>
        <w:t>。</w:t>
      </w:r>
    </w:p>
    <w:p w:rsidR="00D71E19" w:rsidRPr="00264204" w:rsidRDefault="00D71E19" w:rsidP="00916A82">
      <w:pPr>
        <w:rPr>
          <w:rFonts w:ascii="宋体" w:cs="宋体"/>
        </w:rPr>
      </w:pPr>
      <w:r w:rsidRPr="00264204">
        <w:rPr>
          <w:rFonts w:ascii="宋体" w:hAnsi="宋体" w:cs="宋体" w:hint="eastAsia"/>
        </w:rPr>
        <w:t>评价的主要内容：信息质量、范围、易用性、稳定性和连续性。</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附录：</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1</w:t>
      </w:r>
      <w:r w:rsidRPr="00264204">
        <w:rPr>
          <w:rFonts w:ascii="宋体" w:hAnsi="宋体" w:cs="宋体" w:hint="eastAsia"/>
          <w:kern w:val="0"/>
        </w:rPr>
        <w:t>、常用软件与文件类型</w:t>
      </w:r>
    </w:p>
    <w:p w:rsidR="00D71E19" w:rsidRPr="00264204" w:rsidRDefault="00D71E19">
      <w:pPr>
        <w:widowControl/>
        <w:wordWrap w:val="0"/>
        <w:jc w:val="left"/>
        <w:rPr>
          <w:rFonts w:ascii="宋体" w:cs="宋体"/>
          <w:kern w:val="0"/>
        </w:rPr>
      </w:pPr>
      <w:r w:rsidRPr="00264204">
        <w:rPr>
          <w:rFonts w:ascii="宋体" w:hAnsi="宋体" w:cs="宋体" w:hint="eastAsia"/>
          <w:kern w:val="0"/>
        </w:rPr>
        <w:t>软件分为系统和应用软件</w:t>
      </w:r>
    </w:p>
    <w:p w:rsidR="00D71E19" w:rsidRPr="00264204" w:rsidRDefault="00D71E19">
      <w:pPr>
        <w:widowControl/>
        <w:wordWrap w:val="0"/>
        <w:jc w:val="left"/>
        <w:rPr>
          <w:rFonts w:ascii="宋体" w:hAnsi="宋体" w:cs="宋体"/>
          <w:kern w:val="0"/>
        </w:rPr>
      </w:pPr>
      <w:r w:rsidRPr="00264204">
        <w:rPr>
          <w:rFonts w:ascii="宋体" w:hAnsi="宋体" w:cs="宋体"/>
          <w:kern w:val="0"/>
        </w:rPr>
        <w:t>A</w:t>
      </w:r>
      <w:r w:rsidRPr="00264204">
        <w:rPr>
          <w:rFonts w:ascii="宋体" w:hAnsi="宋体" w:cs="宋体" w:hint="eastAsia"/>
          <w:kern w:val="0"/>
        </w:rPr>
        <w:t>、常用的系统软件</w:t>
      </w:r>
      <w:r w:rsidRPr="00264204">
        <w:rPr>
          <w:rFonts w:ascii="宋体" w:hAnsi="宋体" w:cs="宋体"/>
          <w:kern w:val="0"/>
        </w:rPr>
        <w:t>:DOS  Windows(95/98/2000/XP/NT/7/8) Unix  Linux</w:t>
      </w:r>
    </w:p>
    <w:p w:rsidR="00D71E19" w:rsidRPr="00264204" w:rsidRDefault="00D71E19">
      <w:pPr>
        <w:widowControl/>
        <w:wordWrap w:val="0"/>
        <w:jc w:val="left"/>
        <w:rPr>
          <w:rFonts w:ascii="宋体" w:hAnsi="宋体" w:cs="宋体"/>
          <w:kern w:val="0"/>
        </w:rPr>
      </w:pPr>
      <w:r w:rsidRPr="00264204">
        <w:rPr>
          <w:rFonts w:ascii="宋体" w:hAnsi="宋体" w:cs="宋体"/>
          <w:kern w:val="0"/>
        </w:rPr>
        <w:t>B</w:t>
      </w:r>
      <w:r w:rsidRPr="00264204">
        <w:rPr>
          <w:rFonts w:ascii="宋体" w:hAnsi="宋体" w:cs="宋体" w:hint="eastAsia"/>
          <w:kern w:val="0"/>
        </w:rPr>
        <w:t>、常用的应用软件</w:t>
      </w:r>
      <w:r w:rsidRPr="00264204">
        <w:rPr>
          <w:rFonts w:ascii="宋体" w:hAnsi="宋体" w:cs="宋体"/>
          <w:kern w:val="0"/>
        </w:rPr>
        <w:t>:</w:t>
      </w:r>
    </w:p>
    <w:p w:rsidR="00D71E19" w:rsidRPr="00264204" w:rsidRDefault="00D71E19">
      <w:pPr>
        <w:widowControl/>
        <w:wordWrap w:val="0"/>
        <w:jc w:val="left"/>
        <w:rPr>
          <w:rFonts w:ascii="宋体" w:cs="宋体"/>
          <w:kern w:val="0"/>
          <w:bdr w:val="single" w:sz="4" w:space="0" w:color="auto"/>
        </w:rPr>
      </w:pPr>
      <w:r w:rsidRPr="00264204">
        <w:rPr>
          <w:rFonts w:ascii="宋体" w:hAnsi="宋体" w:cs="宋体" w:hint="eastAsia"/>
          <w:kern w:val="0"/>
          <w:bdr w:val="single" w:sz="4" w:space="0" w:color="auto"/>
        </w:rPr>
        <w:t>文本编辑软件：</w:t>
      </w:r>
      <w:r w:rsidRPr="00264204">
        <w:rPr>
          <w:rFonts w:ascii="宋体" w:hAnsi="宋体" w:cs="宋体"/>
          <w:kern w:val="0"/>
          <w:bdr w:val="single" w:sz="4" w:space="0" w:color="auto"/>
        </w:rPr>
        <w:t>word</w:t>
      </w:r>
      <w:r w:rsidRPr="00264204">
        <w:rPr>
          <w:rFonts w:ascii="宋体" w:hAnsi="宋体" w:cs="宋体" w:hint="eastAsia"/>
          <w:kern w:val="0"/>
          <w:bdr w:val="single" w:sz="4" w:space="0" w:color="auto"/>
        </w:rPr>
        <w:t>、</w:t>
      </w:r>
      <w:r w:rsidRPr="00264204">
        <w:rPr>
          <w:rFonts w:ascii="宋体" w:hAnsi="宋体" w:cs="宋体"/>
          <w:kern w:val="0"/>
          <w:bdr w:val="single" w:sz="4" w:space="0" w:color="auto"/>
        </w:rPr>
        <w:t>wps</w:t>
      </w:r>
      <w:r w:rsidRPr="00264204">
        <w:rPr>
          <w:rFonts w:ascii="宋体" w:hAnsi="宋体" w:cs="宋体" w:hint="eastAsia"/>
          <w:kern w:val="0"/>
          <w:bdr w:val="single" w:sz="4" w:space="0" w:color="auto"/>
        </w:rPr>
        <w:t>（国产）文本文档（扩展名</w:t>
      </w:r>
      <w:r w:rsidRPr="00264204">
        <w:rPr>
          <w:rFonts w:ascii="宋体" w:hAnsi="宋体" w:cs="宋体"/>
          <w:kern w:val="0"/>
          <w:bdr w:val="single" w:sz="4" w:space="0" w:color="auto"/>
        </w:rPr>
        <w:t>txt</w:t>
      </w:r>
      <w:r w:rsidRPr="00264204">
        <w:rPr>
          <w:rFonts w:ascii="宋体" w:hAnsi="宋体" w:cs="宋体" w:hint="eastAsia"/>
          <w:kern w:val="0"/>
          <w:bdr w:val="single" w:sz="4" w:space="0" w:color="auto"/>
        </w:rPr>
        <w:t>，为系统自带软件）</w:t>
      </w:r>
    </w:p>
    <w:p w:rsidR="00D71E19" w:rsidRPr="00264204" w:rsidRDefault="00D71E19">
      <w:pPr>
        <w:widowControl/>
        <w:wordWrap w:val="0"/>
        <w:jc w:val="left"/>
        <w:rPr>
          <w:rFonts w:ascii="宋体" w:cs="宋体"/>
          <w:kern w:val="0"/>
          <w:bdr w:val="single" w:sz="4" w:space="0" w:color="auto"/>
        </w:rPr>
      </w:pPr>
      <w:r w:rsidRPr="00264204">
        <w:rPr>
          <w:rFonts w:ascii="宋体" w:hAnsi="宋体" w:cs="宋体" w:hint="eastAsia"/>
          <w:kern w:val="0"/>
          <w:bdr w:val="single" w:sz="4" w:space="0" w:color="auto"/>
        </w:rPr>
        <w:t>表格处理软件：</w:t>
      </w:r>
      <w:r w:rsidRPr="00264204">
        <w:rPr>
          <w:rFonts w:ascii="宋体" w:hAnsi="宋体" w:cs="宋体"/>
          <w:kern w:val="0"/>
          <w:bdr w:val="single" w:sz="4" w:space="0" w:color="auto"/>
        </w:rPr>
        <w:t>excel</w:t>
      </w:r>
      <w:r w:rsidRPr="00264204">
        <w:rPr>
          <w:rFonts w:ascii="宋体" w:hAnsi="宋体" w:cs="宋体" w:hint="eastAsia"/>
          <w:kern w:val="0"/>
          <w:bdr w:val="single" w:sz="4" w:space="0" w:color="auto"/>
        </w:rPr>
        <w:t>（扩展名</w:t>
      </w:r>
      <w:r w:rsidRPr="00264204">
        <w:rPr>
          <w:rFonts w:ascii="宋体" w:hAnsi="宋体" w:cs="宋体"/>
          <w:kern w:val="0"/>
          <w:bdr w:val="single" w:sz="4" w:space="0" w:color="auto"/>
        </w:rPr>
        <w:t>xls</w:t>
      </w:r>
      <w:r w:rsidRPr="00264204">
        <w:rPr>
          <w:rFonts w:ascii="宋体" w:hAnsi="宋体" w:cs="宋体" w:hint="eastAsia"/>
          <w:kern w:val="0"/>
          <w:bdr w:val="single" w:sz="4" w:space="0" w:color="auto"/>
        </w:rPr>
        <w:t>）</w:t>
      </w:r>
    </w:p>
    <w:p w:rsidR="00D71E19" w:rsidRPr="00264204" w:rsidRDefault="00D71E19">
      <w:pPr>
        <w:widowControl/>
        <w:wordWrap w:val="0"/>
        <w:jc w:val="left"/>
        <w:rPr>
          <w:rFonts w:ascii="宋体" w:hAnsi="宋体" w:cs="宋体"/>
          <w:kern w:val="0"/>
          <w:bdr w:val="single" w:sz="4" w:space="0" w:color="auto"/>
        </w:rPr>
      </w:pPr>
      <w:r w:rsidRPr="00264204">
        <w:rPr>
          <w:rFonts w:ascii="宋体" w:hAnsi="宋体" w:cs="宋体" w:hint="eastAsia"/>
          <w:kern w:val="0"/>
          <w:bdr w:val="single" w:sz="4" w:space="0" w:color="auto"/>
        </w:rPr>
        <w:t>图像处理软件：</w:t>
      </w:r>
      <w:r w:rsidRPr="00264204">
        <w:rPr>
          <w:rFonts w:ascii="宋体" w:hAnsi="宋体" w:cs="宋体"/>
          <w:kern w:val="0"/>
          <w:bdr w:val="single" w:sz="4" w:space="0" w:color="auto"/>
        </w:rPr>
        <w:t>photoshop   acdsee</w:t>
      </w:r>
    </w:p>
    <w:p w:rsidR="00D71E19" w:rsidRPr="00264204" w:rsidRDefault="00D71E19">
      <w:pPr>
        <w:widowControl/>
        <w:wordWrap w:val="0"/>
        <w:jc w:val="left"/>
        <w:rPr>
          <w:rFonts w:ascii="宋体" w:cs="宋体"/>
          <w:kern w:val="0"/>
          <w:bdr w:val="single" w:sz="4" w:space="0" w:color="auto"/>
        </w:rPr>
      </w:pPr>
      <w:r w:rsidRPr="00264204">
        <w:rPr>
          <w:rFonts w:ascii="宋体" w:hAnsi="宋体" w:cs="宋体" w:hint="eastAsia"/>
          <w:kern w:val="0"/>
          <w:bdr w:val="single" w:sz="4" w:space="0" w:color="auto"/>
        </w:rPr>
        <w:t>网页制作工具：</w:t>
      </w:r>
      <w:r w:rsidRPr="00264204">
        <w:rPr>
          <w:rFonts w:ascii="宋体" w:hAnsi="宋体" w:cs="宋体"/>
          <w:kern w:val="0"/>
          <w:bdr w:val="single" w:sz="4" w:space="0" w:color="auto"/>
        </w:rPr>
        <w:t>fro</w:t>
      </w:r>
      <w:r>
        <w:rPr>
          <w:rFonts w:ascii="宋体" w:hAnsi="宋体" w:cs="宋体"/>
          <w:kern w:val="0"/>
          <w:bdr w:val="single" w:sz="4" w:space="0" w:color="auto"/>
        </w:rPr>
        <w:t>ntpage   dreamweaver   firwork</w:t>
      </w:r>
    </w:p>
    <w:p w:rsidR="00D71E19" w:rsidRPr="00264204" w:rsidRDefault="00D71E19">
      <w:pPr>
        <w:widowControl/>
        <w:wordWrap w:val="0"/>
        <w:jc w:val="left"/>
        <w:rPr>
          <w:rFonts w:ascii="宋体" w:cs="宋体"/>
          <w:kern w:val="0"/>
          <w:bdr w:val="single" w:sz="4" w:space="0" w:color="auto"/>
        </w:rPr>
      </w:pPr>
      <w:r w:rsidRPr="00264204">
        <w:rPr>
          <w:rFonts w:ascii="宋体" w:hAnsi="宋体" w:cs="宋体" w:hint="eastAsia"/>
          <w:kern w:val="0"/>
          <w:bdr w:val="single" w:sz="4" w:space="0" w:color="auto"/>
        </w:rPr>
        <w:t>多媒体演示软件：</w:t>
      </w:r>
      <w:r w:rsidRPr="00264204">
        <w:rPr>
          <w:rFonts w:ascii="宋体" w:hAnsi="宋体" w:cs="宋体"/>
          <w:kern w:val="0"/>
          <w:bdr w:val="single" w:sz="4" w:space="0" w:color="auto"/>
        </w:rPr>
        <w:t>powerpoint</w:t>
      </w:r>
      <w:r w:rsidRPr="00264204">
        <w:rPr>
          <w:rFonts w:ascii="宋体" w:hAnsi="宋体" w:cs="宋体" w:hint="eastAsia"/>
          <w:kern w:val="0"/>
          <w:bdr w:val="single" w:sz="4" w:space="0" w:color="auto"/>
        </w:rPr>
        <w:t>（扩展名</w:t>
      </w:r>
      <w:r w:rsidRPr="00264204">
        <w:rPr>
          <w:rFonts w:ascii="宋体" w:hAnsi="宋体" w:cs="宋体"/>
          <w:kern w:val="0"/>
          <w:bdr w:val="single" w:sz="4" w:space="0" w:color="auto"/>
        </w:rPr>
        <w:t>ppt</w:t>
      </w:r>
      <w:r w:rsidRPr="00264204">
        <w:rPr>
          <w:rFonts w:ascii="宋体" w:hAnsi="宋体" w:cs="宋体" w:hint="eastAsia"/>
          <w:kern w:val="0"/>
          <w:bdr w:val="single" w:sz="4" w:space="0" w:color="auto"/>
        </w:rPr>
        <w:t>）电子演示文稿</w:t>
      </w:r>
    </w:p>
    <w:p w:rsidR="00D71E19" w:rsidRPr="00264204" w:rsidRDefault="00D71E19">
      <w:pPr>
        <w:widowControl/>
        <w:wordWrap w:val="0"/>
        <w:jc w:val="left"/>
        <w:rPr>
          <w:rFonts w:ascii="宋体" w:cs="宋体"/>
          <w:kern w:val="0"/>
          <w:bdr w:val="single" w:sz="4" w:space="0" w:color="auto"/>
        </w:rPr>
      </w:pPr>
      <w:r w:rsidRPr="00264204">
        <w:rPr>
          <w:rFonts w:ascii="宋体" w:hAnsi="宋体" w:cs="宋体" w:hint="eastAsia"/>
          <w:kern w:val="0"/>
          <w:bdr w:val="single" w:sz="4" w:space="0" w:color="auto"/>
        </w:rPr>
        <w:t>多媒体播放软件：</w:t>
      </w:r>
      <w:r>
        <w:rPr>
          <w:rFonts w:ascii="宋体" w:hAnsi="宋体" w:cs="宋体"/>
          <w:kern w:val="0"/>
          <w:bdr w:val="single" w:sz="4" w:space="0" w:color="auto"/>
        </w:rPr>
        <w:t xml:space="preserve">realone  </w:t>
      </w:r>
      <w:r w:rsidRPr="00264204">
        <w:rPr>
          <w:rFonts w:ascii="宋体" w:hAnsi="宋体" w:cs="宋体" w:hint="eastAsia"/>
          <w:kern w:val="0"/>
          <w:bdr w:val="single" w:sz="4" w:space="0" w:color="auto"/>
        </w:rPr>
        <w:t>超级解霸</w:t>
      </w:r>
      <w:r>
        <w:rPr>
          <w:rFonts w:ascii="宋体" w:hAnsi="宋体" w:cs="宋体"/>
          <w:kern w:val="0"/>
          <w:bdr w:val="single" w:sz="4" w:space="0" w:color="auto"/>
        </w:rPr>
        <w:t xml:space="preserve">  </w:t>
      </w:r>
      <w:r>
        <w:rPr>
          <w:rFonts w:ascii="宋体" w:hAnsi="宋体" w:cs="宋体" w:hint="eastAsia"/>
          <w:kern w:val="0"/>
          <w:bdr w:val="single" w:sz="4" w:space="0" w:color="auto"/>
        </w:rPr>
        <w:t>暴风影音</w:t>
      </w:r>
      <w:r w:rsidRPr="00264204">
        <w:rPr>
          <w:rFonts w:ascii="宋体" w:hAnsi="宋体" w:cs="宋体" w:hint="eastAsia"/>
          <w:kern w:val="0"/>
          <w:bdr w:val="single" w:sz="4" w:space="0" w:color="auto"/>
        </w:rPr>
        <w:t>等等</w:t>
      </w:r>
    </w:p>
    <w:p w:rsidR="00D71E19" w:rsidRPr="00264204" w:rsidRDefault="00D71E19">
      <w:pPr>
        <w:widowControl/>
        <w:wordWrap w:val="0"/>
        <w:jc w:val="left"/>
        <w:rPr>
          <w:rFonts w:ascii="宋体" w:hAnsi="宋体" w:cs="宋体"/>
          <w:kern w:val="0"/>
          <w:bdr w:val="single" w:sz="4" w:space="0" w:color="auto"/>
        </w:rPr>
      </w:pPr>
      <w:r w:rsidRPr="00264204">
        <w:rPr>
          <w:rFonts w:ascii="宋体" w:hAnsi="宋体" w:cs="宋体" w:hint="eastAsia"/>
          <w:kern w:val="0"/>
          <w:bdr w:val="single" w:sz="4" w:space="0" w:color="auto"/>
        </w:rPr>
        <w:t>信息管理软件</w:t>
      </w:r>
      <w:r w:rsidRPr="00264204">
        <w:rPr>
          <w:rFonts w:ascii="宋体" w:hAnsi="宋体" w:cs="宋体"/>
          <w:kern w:val="0"/>
          <w:bdr w:val="single" w:sz="4" w:space="0" w:color="auto"/>
        </w:rPr>
        <w:t xml:space="preserve">  access</w:t>
      </w:r>
    </w:p>
    <w:p w:rsidR="00D71E19" w:rsidRPr="00264204" w:rsidRDefault="00D71E19">
      <w:pPr>
        <w:widowControl/>
        <w:wordWrap w:val="0"/>
        <w:jc w:val="left"/>
        <w:rPr>
          <w:rFonts w:ascii="宋体" w:hAnsi="宋体" w:cs="宋体"/>
          <w:kern w:val="0"/>
          <w:bdr w:val="single" w:sz="4" w:space="0" w:color="auto"/>
        </w:rPr>
      </w:pPr>
      <w:r w:rsidRPr="00264204">
        <w:rPr>
          <w:rFonts w:ascii="宋体" w:hAnsi="宋体" w:cs="宋体" w:hint="eastAsia"/>
          <w:kern w:val="0"/>
          <w:bdr w:val="single" w:sz="4" w:space="0" w:color="auto"/>
        </w:rPr>
        <w:t>动画制作软件：</w:t>
      </w:r>
      <w:r w:rsidRPr="00264204">
        <w:rPr>
          <w:rFonts w:ascii="宋体" w:hAnsi="宋体" w:cs="宋体"/>
          <w:kern w:val="0"/>
          <w:bdr w:val="single" w:sz="4" w:space="0" w:color="auto"/>
        </w:rPr>
        <w:t>flash</w:t>
      </w:r>
    </w:p>
    <w:p w:rsidR="00D71E19" w:rsidRPr="00264204" w:rsidRDefault="00D71E19">
      <w:pPr>
        <w:widowControl/>
        <w:wordWrap w:val="0"/>
        <w:jc w:val="left"/>
        <w:rPr>
          <w:rFonts w:ascii="宋体" w:cs="宋体"/>
          <w:kern w:val="0"/>
          <w:bdr w:val="single" w:sz="4" w:space="0" w:color="auto"/>
        </w:rPr>
      </w:pPr>
      <w:r w:rsidRPr="00264204">
        <w:rPr>
          <w:rFonts w:ascii="宋体" w:hAnsi="宋体" w:cs="宋体" w:hint="eastAsia"/>
          <w:kern w:val="0"/>
          <w:bdr w:val="single" w:sz="4" w:space="0" w:color="auto"/>
        </w:rPr>
        <w:t>杀毒软件：瑞星</w:t>
      </w:r>
      <w:r w:rsidRPr="00264204">
        <w:rPr>
          <w:rFonts w:ascii="宋体" w:hAnsi="宋体" w:cs="宋体"/>
          <w:kern w:val="0"/>
          <w:bdr w:val="single" w:sz="4" w:space="0" w:color="auto"/>
        </w:rPr>
        <w:t xml:space="preserve">   </w:t>
      </w:r>
      <w:r w:rsidRPr="00264204">
        <w:rPr>
          <w:rFonts w:ascii="宋体" w:hAnsi="宋体" w:cs="宋体" w:hint="eastAsia"/>
          <w:kern w:val="0"/>
          <w:bdr w:val="single" w:sz="4" w:space="0" w:color="auto"/>
        </w:rPr>
        <w:t>江民杀毒</w:t>
      </w:r>
      <w:r w:rsidRPr="00264204">
        <w:rPr>
          <w:rFonts w:ascii="宋体" w:hAnsi="宋体" w:cs="宋体"/>
          <w:kern w:val="0"/>
          <w:bdr w:val="single" w:sz="4" w:space="0" w:color="auto"/>
        </w:rPr>
        <w:t xml:space="preserve">   </w:t>
      </w:r>
      <w:r w:rsidRPr="00264204">
        <w:rPr>
          <w:rFonts w:ascii="宋体" w:hAnsi="宋体" w:cs="宋体" w:hint="eastAsia"/>
          <w:kern w:val="0"/>
          <w:bdr w:val="single" w:sz="4" w:space="0" w:color="auto"/>
        </w:rPr>
        <w:t>金山毒霸（金山公司是中国的公司，主要产品</w:t>
      </w:r>
      <w:r w:rsidRPr="00264204">
        <w:rPr>
          <w:rFonts w:ascii="宋体" w:hAnsi="宋体" w:cs="宋体"/>
          <w:kern w:val="0"/>
          <w:bdr w:val="single" w:sz="4" w:space="0" w:color="auto"/>
        </w:rPr>
        <w:t>wps</w:t>
      </w:r>
      <w:r w:rsidRPr="00264204">
        <w:rPr>
          <w:rFonts w:ascii="宋体" w:hAnsi="宋体" w:cs="宋体" w:hint="eastAsia"/>
          <w:kern w:val="0"/>
          <w:bdr w:val="single" w:sz="4" w:space="0" w:color="auto"/>
        </w:rPr>
        <w:t>，</w:t>
      </w:r>
    </w:p>
    <w:p w:rsidR="00D71E19" w:rsidRPr="00264204" w:rsidRDefault="00D71E19">
      <w:pPr>
        <w:widowControl/>
        <w:wordWrap w:val="0"/>
        <w:jc w:val="left"/>
        <w:rPr>
          <w:rFonts w:ascii="宋体" w:cs="宋体"/>
          <w:kern w:val="0"/>
          <w:bdr w:val="single" w:sz="4" w:space="0" w:color="auto"/>
        </w:rPr>
      </w:pPr>
      <w:r w:rsidRPr="00264204">
        <w:rPr>
          <w:rFonts w:ascii="宋体" w:hAnsi="宋体" w:cs="宋体" w:hint="eastAsia"/>
          <w:kern w:val="0"/>
          <w:bdr w:val="single" w:sz="4" w:space="0" w:color="auto"/>
        </w:rPr>
        <w:t>金山词霸、金山影霸、金山打字通、金山毒霸等）</w:t>
      </w:r>
    </w:p>
    <w:p w:rsidR="00D71E19" w:rsidRPr="00264204" w:rsidRDefault="00D71E19">
      <w:pPr>
        <w:widowControl/>
        <w:wordWrap w:val="0"/>
        <w:jc w:val="left"/>
        <w:rPr>
          <w:rFonts w:ascii="宋体" w:cs="宋体"/>
          <w:kern w:val="0"/>
        </w:rPr>
      </w:pPr>
      <w:r w:rsidRPr="00264204">
        <w:rPr>
          <w:rFonts w:ascii="宋体" w:hAnsi="宋体" w:cs="宋体"/>
          <w:kern w:val="0"/>
          <w:bdr w:val="single" w:sz="4" w:space="0" w:color="auto"/>
        </w:rPr>
        <w:t>Word  execl   frontpage  powerpoint  access</w:t>
      </w:r>
      <w:r w:rsidRPr="00264204">
        <w:rPr>
          <w:rFonts w:ascii="宋体" w:hAnsi="宋体" w:cs="宋体" w:hint="eastAsia"/>
          <w:kern w:val="0"/>
          <w:bdr w:val="single" w:sz="4" w:space="0" w:color="auto"/>
        </w:rPr>
        <w:t>是微软公司开发的，合称</w:t>
      </w:r>
      <w:r w:rsidRPr="00264204">
        <w:rPr>
          <w:rFonts w:ascii="宋体" w:hAnsi="宋体" w:cs="宋体"/>
          <w:kern w:val="0"/>
          <w:bdr w:val="single" w:sz="4" w:space="0" w:color="auto"/>
        </w:rPr>
        <w:t>office</w:t>
      </w:r>
      <w:r w:rsidRPr="00264204">
        <w:rPr>
          <w:rFonts w:ascii="宋体" w:hAnsi="宋体" w:cs="宋体" w:hint="eastAsia"/>
          <w:kern w:val="0"/>
          <w:bdr w:val="single" w:sz="4" w:space="0" w:color="auto"/>
        </w:rPr>
        <w:t>。</w:t>
      </w:r>
    </w:p>
    <w:p w:rsidR="00D71E19" w:rsidRPr="00264204" w:rsidRDefault="00D71E19">
      <w:pPr>
        <w:widowControl/>
        <w:wordWrap w:val="0"/>
        <w:jc w:val="left"/>
        <w:rPr>
          <w:rFonts w:ascii="宋体" w:hAnsi="宋体" w:cs="宋体"/>
          <w:kern w:val="0"/>
        </w:rPr>
      </w:pPr>
      <w:r w:rsidRPr="00264204">
        <w:rPr>
          <w:rFonts w:ascii="宋体" w:hAnsi="宋体" w:cs="宋体"/>
          <w:kern w:val="0"/>
        </w:rPr>
        <w:t>2</w:t>
      </w:r>
      <w:r w:rsidRPr="00264204">
        <w:rPr>
          <w:rFonts w:ascii="宋体" w:hAnsi="宋体" w:cs="宋体" w:hint="eastAsia"/>
          <w:kern w:val="0"/>
        </w:rPr>
        <w:t>、网络交流方式：</w:t>
      </w:r>
      <w:r w:rsidRPr="00264204">
        <w:rPr>
          <w:rFonts w:ascii="宋体" w:hAnsi="宋体" w:cs="宋体"/>
          <w:kern w:val="0"/>
        </w:rPr>
        <w:t xml:space="preserve"> E-mail</w:t>
      </w:r>
      <w:r w:rsidRPr="00264204">
        <w:rPr>
          <w:rFonts w:ascii="宋体" w:hAnsi="宋体" w:cs="宋体" w:hint="eastAsia"/>
          <w:kern w:val="0"/>
        </w:rPr>
        <w:t>（电子邮件）、</w:t>
      </w:r>
      <w:r w:rsidRPr="00264204">
        <w:rPr>
          <w:rFonts w:ascii="宋体" w:hAnsi="宋体" w:cs="宋体"/>
          <w:kern w:val="0"/>
        </w:rPr>
        <w:t>BBS</w:t>
      </w:r>
      <w:r w:rsidRPr="00264204">
        <w:rPr>
          <w:rFonts w:ascii="宋体" w:hAnsi="宋体" w:cs="宋体" w:hint="eastAsia"/>
          <w:kern w:val="0"/>
        </w:rPr>
        <w:t>（电子公告栏）</w:t>
      </w:r>
      <w:r w:rsidRPr="00264204">
        <w:rPr>
          <w:rFonts w:ascii="宋体" w:hAnsi="宋体" w:cs="宋体"/>
          <w:kern w:val="0"/>
        </w:rPr>
        <w:t xml:space="preserve">QQ </w:t>
      </w:r>
      <w:r w:rsidRPr="00264204">
        <w:rPr>
          <w:rFonts w:ascii="宋体" w:hAnsi="宋体" w:cs="宋体" w:hint="eastAsia"/>
          <w:kern w:val="0"/>
        </w:rPr>
        <w:t>、</w:t>
      </w:r>
      <w:r w:rsidRPr="00264204">
        <w:rPr>
          <w:rFonts w:ascii="宋体" w:hAnsi="宋体" w:cs="宋体"/>
          <w:kern w:val="0"/>
        </w:rPr>
        <w:t>ICQ</w:t>
      </w:r>
      <w:r w:rsidRPr="00264204">
        <w:rPr>
          <w:rFonts w:ascii="宋体" w:hAnsi="宋体" w:cs="宋体" w:hint="eastAsia"/>
          <w:kern w:val="0"/>
        </w:rPr>
        <w:t>、博客（</w:t>
      </w:r>
      <w:r w:rsidRPr="00264204">
        <w:rPr>
          <w:rFonts w:ascii="宋体" w:hAnsi="宋体" w:cs="宋体"/>
          <w:kern w:val="0"/>
        </w:rPr>
        <w:t>Weblog</w:t>
      </w:r>
      <w:r w:rsidRPr="00264204">
        <w:rPr>
          <w:rFonts w:ascii="宋体" w:hAnsi="宋体" w:cs="宋体" w:hint="eastAsia"/>
          <w:kern w:val="0"/>
        </w:rPr>
        <w:t>、网络日志）、</w:t>
      </w:r>
      <w:r w:rsidRPr="00264204">
        <w:rPr>
          <w:rFonts w:ascii="宋体" w:hAnsi="宋体" w:cs="宋体"/>
          <w:kern w:val="0"/>
        </w:rPr>
        <w:t>MSN</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3</w:t>
      </w:r>
      <w:r w:rsidRPr="00264204">
        <w:rPr>
          <w:rFonts w:ascii="宋体" w:hAnsi="宋体" w:cs="宋体" w:hint="eastAsia"/>
          <w:kern w:val="0"/>
        </w:rPr>
        <w:t>、文件的存储格式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2"/>
        <w:gridCol w:w="865"/>
        <w:gridCol w:w="6749"/>
      </w:tblGrid>
      <w:tr w:rsidR="00D71E19" w:rsidRPr="00264204">
        <w:trPr>
          <w:cantSplit/>
          <w:trHeight w:val="315"/>
        </w:trPr>
        <w:tc>
          <w:tcPr>
            <w:tcW w:w="1142" w:type="dxa"/>
            <w:vMerge w:val="restart"/>
            <w:vAlign w:val="center"/>
          </w:tcPr>
          <w:p w:rsidR="00D71E19" w:rsidRPr="00264204" w:rsidRDefault="00D71E19">
            <w:pPr>
              <w:widowControl/>
              <w:tabs>
                <w:tab w:val="left" w:pos="2295"/>
              </w:tabs>
              <w:wordWrap w:val="0"/>
              <w:jc w:val="center"/>
              <w:rPr>
                <w:rFonts w:ascii="宋体" w:cs="宋体"/>
                <w:kern w:val="0"/>
              </w:rPr>
            </w:pPr>
            <w:r w:rsidRPr="00264204">
              <w:rPr>
                <w:rFonts w:ascii="宋体" w:hAnsi="宋体" w:cs="宋体" w:hint="eastAsia"/>
                <w:kern w:val="0"/>
              </w:rPr>
              <w:t>文字</w:t>
            </w:r>
          </w:p>
        </w:tc>
        <w:tc>
          <w:tcPr>
            <w:tcW w:w="86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.txt</w:t>
            </w:r>
          </w:p>
        </w:tc>
        <w:tc>
          <w:tcPr>
            <w:tcW w:w="6749"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Windows</w:t>
            </w:r>
            <w:r w:rsidRPr="00264204">
              <w:rPr>
                <w:rFonts w:ascii="宋体" w:hAnsi="宋体" w:cs="宋体" w:hint="eastAsia"/>
                <w:kern w:val="0"/>
              </w:rPr>
              <w:t>系统自带</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.doc</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使用</w:t>
            </w:r>
            <w:r w:rsidRPr="00264204">
              <w:rPr>
                <w:rFonts w:ascii="宋体" w:hAnsi="宋体" w:cs="宋体"/>
                <w:kern w:val="0"/>
              </w:rPr>
              <w:t>WORD</w:t>
            </w:r>
            <w:r w:rsidRPr="00264204">
              <w:rPr>
                <w:rFonts w:ascii="宋体" w:hAnsi="宋体" w:cs="宋体" w:hint="eastAsia"/>
                <w:kern w:val="0"/>
              </w:rPr>
              <w:t>创建的格式化文本，用于一般的图文排版</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.html</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用超文本标记语言编写生成的文件格式，用于网页制作</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.pdf</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便携式文档格式，由</w:t>
            </w:r>
            <w:r w:rsidRPr="00264204">
              <w:rPr>
                <w:rFonts w:ascii="宋体" w:hAnsi="宋体" w:cs="宋体"/>
                <w:kern w:val="0"/>
              </w:rPr>
              <w:t>ADOBE</w:t>
            </w:r>
            <w:r w:rsidRPr="00264204">
              <w:rPr>
                <w:rFonts w:ascii="宋体" w:hAnsi="宋体" w:cs="宋体" w:hint="eastAsia"/>
                <w:kern w:val="0"/>
              </w:rPr>
              <w:t>公司开发用于电子文档、出版等方面</w:t>
            </w:r>
          </w:p>
        </w:tc>
      </w:tr>
      <w:tr w:rsidR="00D71E19" w:rsidRPr="00264204">
        <w:trPr>
          <w:cantSplit/>
          <w:trHeight w:val="315"/>
        </w:trPr>
        <w:tc>
          <w:tcPr>
            <w:tcW w:w="1142" w:type="dxa"/>
            <w:vMerge w:val="restart"/>
            <w:vAlign w:val="center"/>
          </w:tcPr>
          <w:p w:rsidR="00D71E19" w:rsidRPr="00264204" w:rsidRDefault="00D71E19">
            <w:pPr>
              <w:widowControl/>
              <w:tabs>
                <w:tab w:val="left" w:pos="2295"/>
              </w:tabs>
              <w:wordWrap w:val="0"/>
              <w:jc w:val="center"/>
              <w:rPr>
                <w:rFonts w:ascii="宋体" w:cs="宋体"/>
                <w:kern w:val="0"/>
              </w:rPr>
            </w:pPr>
            <w:r w:rsidRPr="00264204">
              <w:rPr>
                <w:rFonts w:ascii="宋体" w:hAnsi="宋体" w:cs="宋体" w:hint="eastAsia"/>
                <w:kern w:val="0"/>
              </w:rPr>
              <w:t>图形图像</w:t>
            </w:r>
          </w:p>
        </w:tc>
        <w:tc>
          <w:tcPr>
            <w:tcW w:w="86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.jpg</w:t>
            </w:r>
          </w:p>
        </w:tc>
        <w:tc>
          <w:tcPr>
            <w:tcW w:w="6749"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静态图象压缩的国际标准（</w:t>
            </w:r>
            <w:r w:rsidRPr="00264204">
              <w:rPr>
                <w:rFonts w:ascii="宋体" w:hAnsi="宋体" w:cs="宋体"/>
                <w:kern w:val="0"/>
              </w:rPr>
              <w:t>JPEG</w:t>
            </w:r>
            <w:r w:rsidRPr="00264204">
              <w:rPr>
                <w:rFonts w:ascii="宋体" w:hAnsi="宋体" w:cs="宋体" w:hint="eastAsia"/>
                <w:kern w:val="0"/>
              </w:rPr>
              <w:t>）</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.gif</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支持透明背景图象，文件很小，主要应用在网络上</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.bmp</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文件几乎不压缩，占用空间大</w:t>
            </w:r>
          </w:p>
        </w:tc>
      </w:tr>
      <w:tr w:rsidR="00D71E19" w:rsidRPr="00264204">
        <w:trPr>
          <w:cantSplit/>
          <w:trHeight w:val="315"/>
        </w:trPr>
        <w:tc>
          <w:tcPr>
            <w:tcW w:w="1142" w:type="dxa"/>
            <w:vMerge w:val="restart"/>
            <w:vAlign w:val="center"/>
          </w:tcPr>
          <w:p w:rsidR="00D71E19" w:rsidRPr="00264204" w:rsidRDefault="00D71E19">
            <w:pPr>
              <w:widowControl/>
              <w:tabs>
                <w:tab w:val="left" w:pos="2295"/>
              </w:tabs>
              <w:wordWrap w:val="0"/>
              <w:jc w:val="center"/>
              <w:rPr>
                <w:rFonts w:ascii="宋体" w:cs="宋体"/>
                <w:kern w:val="0"/>
              </w:rPr>
            </w:pPr>
            <w:r w:rsidRPr="00264204">
              <w:rPr>
                <w:rFonts w:ascii="宋体" w:hAnsi="宋体" w:cs="宋体" w:hint="eastAsia"/>
                <w:kern w:val="0"/>
              </w:rPr>
              <w:t>动画</w:t>
            </w:r>
          </w:p>
        </w:tc>
        <w:tc>
          <w:tcPr>
            <w:tcW w:w="86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.gif</w:t>
            </w:r>
          </w:p>
        </w:tc>
        <w:tc>
          <w:tcPr>
            <w:tcW w:w="6749"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主要用于网络</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.swf</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kern w:val="0"/>
              </w:rPr>
              <w:t>FLASH</w:t>
            </w:r>
            <w:r w:rsidRPr="00264204">
              <w:rPr>
                <w:rFonts w:ascii="宋体" w:hAnsi="宋体" w:cs="宋体" w:hint="eastAsia"/>
                <w:kern w:val="0"/>
              </w:rPr>
              <w:t>制作的动画，缩放不失真、文件体积小，广泛应用于网络</w:t>
            </w:r>
          </w:p>
        </w:tc>
      </w:tr>
      <w:tr w:rsidR="00D71E19" w:rsidRPr="00264204">
        <w:trPr>
          <w:cantSplit/>
          <w:trHeight w:val="330"/>
        </w:trPr>
        <w:tc>
          <w:tcPr>
            <w:tcW w:w="1142" w:type="dxa"/>
            <w:vMerge w:val="restart"/>
            <w:vAlign w:val="center"/>
          </w:tcPr>
          <w:p w:rsidR="00D71E19" w:rsidRPr="00264204" w:rsidRDefault="00D71E19">
            <w:pPr>
              <w:widowControl/>
              <w:tabs>
                <w:tab w:val="left" w:pos="2295"/>
              </w:tabs>
              <w:wordWrap w:val="0"/>
              <w:jc w:val="center"/>
              <w:rPr>
                <w:rFonts w:ascii="宋体" w:cs="宋体"/>
                <w:kern w:val="0"/>
              </w:rPr>
            </w:pPr>
            <w:r w:rsidRPr="00264204">
              <w:rPr>
                <w:rFonts w:ascii="宋体" w:hAnsi="宋体" w:cs="宋体" w:hint="eastAsia"/>
                <w:kern w:val="0"/>
              </w:rPr>
              <w:t>音频</w:t>
            </w:r>
          </w:p>
        </w:tc>
        <w:tc>
          <w:tcPr>
            <w:tcW w:w="86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.wav</w:t>
            </w:r>
          </w:p>
        </w:tc>
        <w:tc>
          <w:tcPr>
            <w:tcW w:w="6749"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该格式记录声音的波形，质量非常高</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.mp3</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音频压缩的国际标准，声音失真小、文件小，网络下载歌曲多采用此格式</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.midi</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数字音乐</w:t>
            </w:r>
            <w:r w:rsidRPr="00264204">
              <w:rPr>
                <w:rFonts w:ascii="宋体" w:hAnsi="宋体" w:cs="宋体"/>
                <w:kern w:val="0"/>
              </w:rPr>
              <w:t>/</w:t>
            </w:r>
            <w:r w:rsidRPr="00264204">
              <w:rPr>
                <w:rFonts w:ascii="宋体" w:hAnsi="宋体" w:cs="宋体" w:hint="eastAsia"/>
                <w:kern w:val="0"/>
              </w:rPr>
              <w:t>电子合成乐器的统一国际标准</w:t>
            </w:r>
          </w:p>
        </w:tc>
      </w:tr>
      <w:tr w:rsidR="00D71E19" w:rsidRPr="00264204">
        <w:trPr>
          <w:cantSplit/>
          <w:trHeight w:val="300"/>
        </w:trPr>
        <w:tc>
          <w:tcPr>
            <w:tcW w:w="1142" w:type="dxa"/>
            <w:vMerge w:val="restart"/>
            <w:vAlign w:val="center"/>
          </w:tcPr>
          <w:p w:rsidR="00D71E19" w:rsidRPr="00264204" w:rsidRDefault="00D71E19">
            <w:pPr>
              <w:widowControl/>
              <w:tabs>
                <w:tab w:val="left" w:pos="2295"/>
              </w:tabs>
              <w:wordWrap w:val="0"/>
              <w:jc w:val="center"/>
              <w:rPr>
                <w:rFonts w:ascii="宋体" w:cs="宋体"/>
                <w:kern w:val="0"/>
              </w:rPr>
            </w:pPr>
            <w:r w:rsidRPr="00264204">
              <w:rPr>
                <w:rFonts w:ascii="宋体" w:hAnsi="宋体" w:cs="宋体" w:hint="eastAsia"/>
                <w:kern w:val="0"/>
              </w:rPr>
              <w:t>视频</w:t>
            </w:r>
          </w:p>
        </w:tc>
        <w:tc>
          <w:tcPr>
            <w:tcW w:w="86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.avi</w:t>
            </w:r>
          </w:p>
        </w:tc>
        <w:tc>
          <w:tcPr>
            <w:tcW w:w="6749"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用来保存电影、电视等各种影象信息</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.mpg</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运动图象压缩算法的国际标准</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.mov</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用于保存音频和视频信息</w:t>
            </w:r>
          </w:p>
        </w:tc>
      </w:tr>
      <w:tr w:rsidR="00D71E19" w:rsidRPr="00264204">
        <w:trPr>
          <w:cantSplit/>
          <w:trHeight w:val="144"/>
        </w:trPr>
        <w:tc>
          <w:tcPr>
            <w:tcW w:w="1142" w:type="dxa"/>
            <w:vMerge/>
            <w:vAlign w:val="center"/>
          </w:tcPr>
          <w:p w:rsidR="00D71E19" w:rsidRPr="00264204" w:rsidRDefault="00D71E19">
            <w:pPr>
              <w:widowControl/>
              <w:jc w:val="left"/>
              <w:rPr>
                <w:rFonts w:ascii="宋体" w:cs="宋体"/>
                <w:kern w:val="0"/>
              </w:rPr>
            </w:pPr>
          </w:p>
        </w:tc>
        <w:tc>
          <w:tcPr>
            <w:tcW w:w="865" w:type="dxa"/>
          </w:tcPr>
          <w:p w:rsidR="00D71E19" w:rsidRPr="00264204" w:rsidRDefault="00D71E19">
            <w:pPr>
              <w:widowControl/>
              <w:tabs>
                <w:tab w:val="left" w:pos="2295"/>
              </w:tabs>
              <w:wordWrap w:val="0"/>
              <w:spacing w:line="144" w:lineRule="atLeast"/>
              <w:jc w:val="left"/>
              <w:rPr>
                <w:rFonts w:ascii="宋体" w:hAnsi="宋体" w:cs="宋体"/>
                <w:kern w:val="0"/>
              </w:rPr>
            </w:pPr>
            <w:r w:rsidRPr="00264204">
              <w:rPr>
                <w:rFonts w:ascii="宋体" w:hAnsi="宋体" w:cs="宋体"/>
                <w:kern w:val="0"/>
              </w:rPr>
              <w:t>.rm</w:t>
            </w:r>
          </w:p>
        </w:tc>
        <w:tc>
          <w:tcPr>
            <w:tcW w:w="6749" w:type="dxa"/>
          </w:tcPr>
          <w:p w:rsidR="00D71E19" w:rsidRPr="00264204" w:rsidRDefault="00D71E19">
            <w:pPr>
              <w:widowControl/>
              <w:tabs>
                <w:tab w:val="left" w:pos="2295"/>
              </w:tabs>
              <w:wordWrap w:val="0"/>
              <w:spacing w:line="144" w:lineRule="atLeast"/>
              <w:jc w:val="left"/>
              <w:rPr>
                <w:rFonts w:ascii="宋体" w:cs="宋体"/>
                <w:kern w:val="0"/>
              </w:rPr>
            </w:pPr>
            <w:r w:rsidRPr="00264204">
              <w:rPr>
                <w:rFonts w:ascii="宋体" w:hAnsi="宋体" w:cs="宋体" w:hint="eastAsia"/>
                <w:kern w:val="0"/>
              </w:rPr>
              <w:t>一种流式音频、视频文件格式</w:t>
            </w:r>
          </w:p>
        </w:tc>
      </w:tr>
    </w:tbl>
    <w:p w:rsidR="00D71E19" w:rsidRPr="00264204" w:rsidRDefault="00D71E19">
      <w:pPr>
        <w:widowControl/>
        <w:wordWrap w:val="0"/>
        <w:jc w:val="center"/>
        <w:rPr>
          <w:rFonts w:ascii="宋体" w:cs="宋体"/>
          <w:b/>
          <w:bCs/>
          <w:kern w:val="0"/>
          <w:sz w:val="30"/>
          <w:szCs w:val="30"/>
        </w:rPr>
      </w:pPr>
      <w:r w:rsidRPr="00264204">
        <w:rPr>
          <w:rFonts w:ascii="宋体" w:hAnsi="宋体" w:cs="宋体" w:hint="eastAsia"/>
          <w:b/>
          <w:bCs/>
          <w:kern w:val="0"/>
          <w:sz w:val="30"/>
          <w:szCs w:val="30"/>
        </w:rPr>
        <w:t>第三单元</w:t>
      </w:r>
      <w:r w:rsidRPr="00264204">
        <w:rPr>
          <w:rFonts w:ascii="宋体" w:hAnsi="宋体" w:cs="宋体"/>
          <w:b/>
          <w:bCs/>
          <w:kern w:val="0"/>
          <w:sz w:val="30"/>
          <w:szCs w:val="30"/>
        </w:rPr>
        <w:t xml:space="preserve">  </w:t>
      </w:r>
      <w:r w:rsidRPr="00264204">
        <w:rPr>
          <w:rFonts w:ascii="宋体" w:hAnsi="宋体" w:cs="宋体" w:hint="eastAsia"/>
          <w:b/>
          <w:bCs/>
          <w:kern w:val="0"/>
          <w:sz w:val="30"/>
          <w:szCs w:val="30"/>
        </w:rPr>
        <w:t>信息的加工与表达</w:t>
      </w:r>
    </w:p>
    <w:p w:rsidR="00D71E19" w:rsidRPr="00264204" w:rsidRDefault="00D71E19">
      <w:pPr>
        <w:widowControl/>
        <w:tabs>
          <w:tab w:val="left" w:pos="2295"/>
        </w:tabs>
        <w:wordWrap w:val="0"/>
        <w:jc w:val="left"/>
        <w:rPr>
          <w:rFonts w:ascii="宋体" w:cs="宋体"/>
          <w:b/>
          <w:bCs/>
          <w:kern w:val="0"/>
        </w:rPr>
      </w:pPr>
      <w:r w:rsidRPr="00264204">
        <w:rPr>
          <w:rFonts w:ascii="宋体" w:hAnsi="宋体" w:cs="宋体" w:hint="eastAsia"/>
          <w:b/>
          <w:bCs/>
          <w:kern w:val="0"/>
        </w:rPr>
        <w:t>一、信息加工</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1</w:t>
      </w:r>
      <w:r w:rsidRPr="00264204">
        <w:rPr>
          <w:rFonts w:ascii="宋体" w:hAnsi="宋体" w:cs="宋体" w:hint="eastAsia"/>
          <w:kern w:val="0"/>
        </w:rPr>
        <w:t>、信息加工就是人们将获取的原始信息按照信息应用的需要，根据信息的内容和类型，对信息进行分类整理、修改以及格式转换和存储等加工过程。现代信息加工的主要手段是利用计算机处理。</w:t>
      </w:r>
    </w:p>
    <w:p w:rsidR="00D71E19" w:rsidRPr="00264204" w:rsidRDefault="00D71E19" w:rsidP="00851426">
      <w:pPr>
        <w:widowControl/>
        <w:tabs>
          <w:tab w:val="left" w:pos="2295"/>
        </w:tabs>
        <w:wordWrap w:val="0"/>
        <w:ind w:firstLineChars="150" w:firstLine="31680"/>
        <w:jc w:val="left"/>
        <w:rPr>
          <w:rFonts w:ascii="宋体" w:cs="宋体"/>
          <w:kern w:val="0"/>
          <w:u w:val="single"/>
        </w:rPr>
      </w:pPr>
      <w:r w:rsidRPr="00264204">
        <w:rPr>
          <w:rFonts w:ascii="宋体" w:hAnsi="宋体" w:cs="宋体" w:hint="eastAsia"/>
          <w:kern w:val="0"/>
        </w:rPr>
        <w:t>信息加工的目的在于</w:t>
      </w:r>
      <w:r w:rsidRPr="00264204">
        <w:rPr>
          <w:rFonts w:ascii="宋体" w:hAnsi="宋体" w:cs="宋体" w:hint="eastAsia"/>
          <w:kern w:val="0"/>
          <w:u w:val="single"/>
        </w:rPr>
        <w:t>发掘信息的价值，方便用户的使用。</w:t>
      </w:r>
      <w:r w:rsidRPr="00264204">
        <w:rPr>
          <w:rFonts w:ascii="宋体" w:hAnsi="宋体" w:cs="宋体" w:hint="eastAsia"/>
          <w:kern w:val="0"/>
        </w:rPr>
        <w:t>信息加工是</w:t>
      </w:r>
      <w:r w:rsidRPr="00264204">
        <w:rPr>
          <w:rFonts w:ascii="宋体" w:hAnsi="宋体" w:cs="宋体" w:hint="eastAsia"/>
          <w:kern w:val="0"/>
          <w:u w:val="single"/>
        </w:rPr>
        <w:t>信息利用</w:t>
      </w:r>
      <w:r w:rsidRPr="00264204">
        <w:rPr>
          <w:rFonts w:ascii="宋体" w:hAnsi="宋体" w:cs="宋体" w:hint="eastAsia"/>
          <w:kern w:val="0"/>
        </w:rPr>
        <w:t>的基础。</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2</w:t>
      </w:r>
      <w:r w:rsidRPr="00264204">
        <w:rPr>
          <w:rFonts w:ascii="宋体" w:hAnsi="宋体" w:cs="宋体" w:hint="eastAsia"/>
          <w:kern w:val="0"/>
        </w:rPr>
        <w:t>、信息加工的需求确定</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信息加需要围绕信息应用的主题，在分析并确定信息的目标受众（信息的接受者）、信息的内容、类型和表达方式（使用文本、数据、多媒体等）、信息的交流方式（小组汇报、宣传手册或海报、网络发布等）等基础上，对已有哪些信息和需要加工哪些信息等方面作一些梳理和分析，以初步确定加工需求。</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3</w:t>
      </w:r>
      <w:r w:rsidRPr="00264204">
        <w:rPr>
          <w:rFonts w:ascii="宋体" w:hAnsi="宋体" w:cs="宋体" w:hint="eastAsia"/>
          <w:kern w:val="0"/>
        </w:rPr>
        <w:t>、信息加工方式的变化</w:t>
      </w:r>
    </w:p>
    <w:p w:rsidR="00D71E19" w:rsidRPr="00264204" w:rsidRDefault="00D71E19">
      <w:pPr>
        <w:widowControl/>
        <w:tabs>
          <w:tab w:val="left" w:pos="2295"/>
        </w:tabs>
        <w:wordWrap w:val="0"/>
        <w:jc w:val="left"/>
        <w:rPr>
          <w:rFonts w:ascii="宋体" w:cs="宋体"/>
          <w:kern w:val="0"/>
          <w:u w:val="single"/>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w:t>
      </w:r>
      <w:r w:rsidRPr="00264204">
        <w:rPr>
          <w:rFonts w:ascii="宋体" w:hAnsi="宋体" w:cs="宋体" w:hint="eastAsia"/>
          <w:kern w:val="0"/>
          <w:u w:val="single"/>
        </w:rPr>
        <w:t>人工方式</w:t>
      </w:r>
      <w:r w:rsidRPr="00264204">
        <w:rPr>
          <w:rFonts w:ascii="宋体" w:hAnsi="宋体" w:cs="宋体"/>
          <w:kern w:val="0"/>
        </w:rPr>
        <w:t xml:space="preserve"> </w:t>
      </w:r>
      <w:r w:rsidRPr="00264204">
        <w:rPr>
          <w:rFonts w:ascii="宋体" w:hAnsi="宋体" w:cs="宋体" w:hint="eastAsia"/>
          <w:kern w:val="0"/>
        </w:rPr>
        <w:t>特点</w:t>
      </w:r>
      <w:r w:rsidRPr="00264204">
        <w:rPr>
          <w:rFonts w:ascii="宋体" w:hAnsi="宋体" w:cs="宋体" w:hint="eastAsia"/>
          <w:kern w:val="0"/>
          <w:u w:val="single"/>
        </w:rPr>
        <w:t>所需工具少、方法灵活、使用方便。</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w:t>
      </w:r>
      <w:r w:rsidRPr="00264204">
        <w:rPr>
          <w:rFonts w:ascii="宋体" w:hAnsi="宋体" w:cs="宋体" w:hint="eastAsia"/>
          <w:kern w:val="0"/>
          <w:u w:val="single"/>
        </w:rPr>
        <w:t>计算机信息加工方式。</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4</w:t>
      </w:r>
      <w:r w:rsidRPr="00264204">
        <w:rPr>
          <w:rFonts w:ascii="宋体" w:hAnsi="宋体" w:cs="宋体" w:hint="eastAsia"/>
          <w:kern w:val="0"/>
        </w:rPr>
        <w:t>、计算机信息加工的一般过程</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w:t>
      </w:r>
      <w:r w:rsidRPr="00264204">
        <w:rPr>
          <w:rFonts w:ascii="宋体" w:hAnsi="宋体" w:cs="宋体" w:hint="eastAsia"/>
          <w:kern w:val="0"/>
          <w:u w:val="single"/>
        </w:rPr>
        <w:t>根据信息类型和加工要求选择合适的计算机软件或者自编程序</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w:t>
      </w:r>
      <w:r w:rsidRPr="00264204">
        <w:rPr>
          <w:rFonts w:ascii="宋体" w:hAnsi="宋体" w:cs="宋体" w:hint="eastAsia"/>
          <w:kern w:val="0"/>
          <w:u w:val="single"/>
        </w:rPr>
        <w:t>信息录入</w:t>
      </w: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w:t>
      </w:r>
      <w:r w:rsidRPr="00264204">
        <w:rPr>
          <w:rFonts w:ascii="宋体" w:hAnsi="宋体" w:cs="宋体" w:hint="eastAsia"/>
          <w:kern w:val="0"/>
          <w:u w:val="single"/>
        </w:rPr>
        <w:t>信息加工</w:t>
      </w:r>
      <w:r w:rsidRPr="00264204">
        <w:rPr>
          <w:rFonts w:ascii="宋体" w:hAnsi="宋体" w:cs="宋体" w:hint="eastAsia"/>
          <w:kern w:val="0"/>
        </w:rPr>
        <w:t>（</w:t>
      </w:r>
      <w:r w:rsidRPr="00264204">
        <w:rPr>
          <w:rFonts w:ascii="宋体" w:hAnsi="宋体" w:cs="宋体"/>
          <w:kern w:val="0"/>
        </w:rPr>
        <w:t>4</w:t>
      </w:r>
      <w:r w:rsidRPr="00264204">
        <w:rPr>
          <w:rFonts w:ascii="宋体" w:hAnsi="宋体" w:cs="宋体" w:hint="eastAsia"/>
          <w:kern w:val="0"/>
        </w:rPr>
        <w:t>）</w:t>
      </w:r>
      <w:r w:rsidRPr="00264204">
        <w:rPr>
          <w:rFonts w:ascii="宋体" w:hAnsi="宋体" w:cs="宋体" w:hint="eastAsia"/>
          <w:kern w:val="0"/>
          <w:u w:val="single"/>
        </w:rPr>
        <w:t>信息输出</w:t>
      </w:r>
      <w:r w:rsidRPr="00264204">
        <w:rPr>
          <w:rFonts w:ascii="宋体" w:hAnsi="宋体" w:cs="宋体" w:hint="eastAsia"/>
          <w:kern w:val="0"/>
        </w:rPr>
        <w:t>（</w:t>
      </w:r>
      <w:r w:rsidRPr="00264204">
        <w:rPr>
          <w:rFonts w:ascii="宋体" w:hAnsi="宋体" w:cs="宋体"/>
          <w:kern w:val="0"/>
        </w:rPr>
        <w:t>5</w:t>
      </w:r>
      <w:r w:rsidRPr="00264204">
        <w:rPr>
          <w:rFonts w:ascii="宋体" w:hAnsi="宋体" w:cs="宋体" w:hint="eastAsia"/>
          <w:kern w:val="0"/>
        </w:rPr>
        <w:t>）</w:t>
      </w:r>
      <w:r w:rsidRPr="00264204">
        <w:rPr>
          <w:rFonts w:ascii="宋体" w:hAnsi="宋体" w:cs="宋体" w:hint="eastAsia"/>
          <w:kern w:val="0"/>
          <w:u w:val="single"/>
        </w:rPr>
        <w:t>信息存储</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5</w:t>
      </w:r>
      <w:r w:rsidRPr="00264204">
        <w:rPr>
          <w:rFonts w:ascii="宋体" w:hAnsi="宋体" w:cs="宋体" w:hint="eastAsia"/>
          <w:kern w:val="0"/>
        </w:rPr>
        <w:t>、计算机信息加工的类型</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w:t>
      </w:r>
      <w:r w:rsidRPr="00264204">
        <w:rPr>
          <w:rFonts w:ascii="宋体" w:hAnsi="宋体" w:cs="宋体" w:hint="eastAsia"/>
          <w:kern w:val="0"/>
          <w:u w:val="single"/>
        </w:rPr>
        <w:t>基于程序设计的自动化信息加工</w:t>
      </w:r>
      <w:r w:rsidRPr="00264204">
        <w:rPr>
          <w:rFonts w:ascii="宋体" w:hAnsi="宋体" w:cs="宋体" w:hint="eastAsia"/>
          <w:kern w:val="0"/>
        </w:rPr>
        <w:t>，如</w:t>
      </w:r>
      <w:r w:rsidRPr="00264204">
        <w:rPr>
          <w:rFonts w:ascii="宋体" w:hAnsi="宋体" w:cs="宋体"/>
          <w:kern w:val="0"/>
        </w:rPr>
        <w:t>VB</w:t>
      </w:r>
      <w:r w:rsidRPr="00264204">
        <w:rPr>
          <w:rFonts w:ascii="宋体" w:hAnsi="宋体" w:cs="宋体" w:hint="eastAsia"/>
          <w:kern w:val="0"/>
        </w:rPr>
        <w:t>、</w:t>
      </w:r>
      <w:r w:rsidRPr="00264204">
        <w:rPr>
          <w:rFonts w:ascii="宋体" w:hAnsi="宋体" w:cs="宋体"/>
          <w:kern w:val="0"/>
        </w:rPr>
        <w:t>C</w:t>
      </w:r>
      <w:r w:rsidRPr="00264204">
        <w:rPr>
          <w:rFonts w:ascii="宋体" w:hAnsi="宋体" w:cs="宋体" w:hint="eastAsia"/>
          <w:kern w:val="0"/>
        </w:rPr>
        <w:t>、</w:t>
      </w:r>
      <w:r w:rsidRPr="00264204">
        <w:rPr>
          <w:rFonts w:ascii="宋体" w:hAnsi="宋体" w:cs="宋体"/>
          <w:kern w:val="0"/>
        </w:rPr>
        <w:t>JAVA</w:t>
      </w:r>
      <w:r w:rsidRPr="00264204">
        <w:rPr>
          <w:rFonts w:ascii="宋体" w:hAnsi="宋体" w:cs="宋体" w:hint="eastAsia"/>
          <w:kern w:val="0"/>
        </w:rPr>
        <w:t>语言等</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w:t>
      </w:r>
      <w:r w:rsidRPr="00264204">
        <w:rPr>
          <w:rFonts w:ascii="宋体" w:hAnsi="宋体" w:cs="宋体" w:hint="eastAsia"/>
          <w:kern w:val="0"/>
          <w:u w:val="single"/>
        </w:rPr>
        <w:t>基于大众信息技术工具的人性化信息加工</w:t>
      </w:r>
      <w:r w:rsidRPr="00264204">
        <w:rPr>
          <w:rFonts w:ascii="宋体" w:hAnsi="宋体" w:cs="宋体" w:hint="eastAsia"/>
          <w:kern w:val="0"/>
        </w:rPr>
        <w:t>，如</w:t>
      </w:r>
      <w:r w:rsidRPr="00264204">
        <w:rPr>
          <w:rFonts w:ascii="宋体" w:hAnsi="宋体" w:cs="宋体"/>
          <w:kern w:val="0"/>
        </w:rPr>
        <w:t>WPS</w:t>
      </w:r>
      <w:r w:rsidRPr="00264204">
        <w:rPr>
          <w:rFonts w:ascii="宋体" w:hAnsi="宋体" w:cs="宋体" w:hint="eastAsia"/>
          <w:kern w:val="0"/>
        </w:rPr>
        <w:t>（国产）、</w:t>
      </w:r>
      <w:r w:rsidRPr="00264204">
        <w:rPr>
          <w:rFonts w:ascii="宋体" w:hAnsi="宋体" w:cs="宋体"/>
          <w:kern w:val="0"/>
        </w:rPr>
        <w:t>WORD</w:t>
      </w:r>
      <w:r w:rsidRPr="00264204">
        <w:rPr>
          <w:rFonts w:ascii="宋体" w:hAnsi="宋体" w:cs="宋体" w:hint="eastAsia"/>
          <w:kern w:val="0"/>
        </w:rPr>
        <w:t>、</w:t>
      </w:r>
      <w:r w:rsidRPr="00264204">
        <w:rPr>
          <w:rFonts w:ascii="宋体" w:hAnsi="宋体" w:cs="宋体"/>
          <w:kern w:val="0"/>
        </w:rPr>
        <w:t>EXCEL</w:t>
      </w:r>
      <w:r w:rsidRPr="00264204">
        <w:rPr>
          <w:rFonts w:ascii="宋体" w:hAnsi="宋体" w:cs="宋体" w:hint="eastAsia"/>
          <w:kern w:val="0"/>
        </w:rPr>
        <w:t>、</w:t>
      </w:r>
      <w:r w:rsidRPr="00264204">
        <w:rPr>
          <w:rFonts w:ascii="宋体" w:hAnsi="宋体" w:cs="宋体"/>
          <w:kern w:val="0"/>
        </w:rPr>
        <w:t>FLASH</w:t>
      </w:r>
      <w:r w:rsidRPr="00264204">
        <w:rPr>
          <w:rFonts w:ascii="宋体" w:hAnsi="宋体" w:cs="宋体" w:hint="eastAsia"/>
          <w:kern w:val="0"/>
        </w:rPr>
        <w:t>、</w:t>
      </w:r>
      <w:r w:rsidRPr="00264204">
        <w:rPr>
          <w:rFonts w:ascii="宋体" w:hAnsi="宋体" w:cs="宋体"/>
          <w:kern w:val="0"/>
        </w:rPr>
        <w:t>PHOTOSHOP</w:t>
      </w:r>
      <w:r w:rsidRPr="00264204">
        <w:rPr>
          <w:rFonts w:ascii="宋体" w:hAnsi="宋体" w:cs="宋体" w:hint="eastAsia"/>
          <w:kern w:val="0"/>
        </w:rPr>
        <w:t>等</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w:t>
      </w:r>
      <w:r w:rsidRPr="00264204">
        <w:rPr>
          <w:rFonts w:ascii="宋体" w:hAnsi="宋体" w:cs="宋体" w:hint="eastAsia"/>
          <w:kern w:val="0"/>
          <w:u w:val="single"/>
        </w:rPr>
        <w:t>基于人工智能技术的智能化信息加工</w:t>
      </w:r>
      <w:r w:rsidRPr="00264204">
        <w:rPr>
          <w:rFonts w:ascii="宋体" w:hAnsi="宋体" w:cs="宋体" w:hint="eastAsia"/>
          <w:kern w:val="0"/>
        </w:rPr>
        <w:t>，如语音识别、机器翻译等</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6</w:t>
      </w:r>
      <w:r w:rsidRPr="00264204">
        <w:rPr>
          <w:rFonts w:ascii="宋体" w:hAnsi="宋体" w:cs="宋体" w:hint="eastAsia"/>
          <w:kern w:val="0"/>
        </w:rPr>
        <w:t>、信息的编程加工和智能化加工</w:t>
      </w:r>
    </w:p>
    <w:p w:rsidR="00D71E19" w:rsidRPr="00264204" w:rsidRDefault="00D71E19">
      <w:pPr>
        <w:widowControl/>
        <w:tabs>
          <w:tab w:val="left" w:pos="2295"/>
        </w:tabs>
        <w:wordWrap w:val="0"/>
        <w:jc w:val="left"/>
        <w:rPr>
          <w:rFonts w:ascii="宋体" w:cs="宋体"/>
          <w:kern w:val="0"/>
          <w:u w:val="single"/>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）算法是指</w:t>
      </w:r>
      <w:r w:rsidRPr="00264204">
        <w:rPr>
          <w:rFonts w:ascii="宋体" w:hAnsi="宋体" w:cs="宋体" w:hint="eastAsia"/>
          <w:kern w:val="0"/>
          <w:u w:val="single"/>
        </w:rPr>
        <w:t>解决问题的方法和步骤。</w:t>
      </w:r>
      <w:r w:rsidRPr="00264204">
        <w:rPr>
          <w:rFonts w:ascii="宋体" w:hAnsi="宋体" w:cs="宋体" w:hint="eastAsia"/>
        </w:rPr>
        <w:t>算法描述的是一种</w:t>
      </w:r>
      <w:r w:rsidRPr="00264204">
        <w:rPr>
          <w:rFonts w:ascii="宋体" w:hAnsi="宋体" w:cs="宋体" w:hint="eastAsia"/>
          <w:b/>
          <w:bCs/>
          <w:u w:val="single"/>
        </w:rPr>
        <w:t>有穷的动作序列</w:t>
      </w:r>
      <w:r w:rsidRPr="00264204">
        <w:rPr>
          <w:rFonts w:ascii="宋体" w:hAnsi="宋体" w:cs="宋体" w:hint="eastAsia"/>
        </w:rPr>
        <w:t>，即算法是由</w:t>
      </w:r>
      <w:r w:rsidRPr="00264204">
        <w:rPr>
          <w:rFonts w:ascii="宋体" w:hAnsi="宋体" w:cs="宋体" w:hint="eastAsia"/>
          <w:b/>
          <w:bCs/>
          <w:u w:val="single"/>
        </w:rPr>
        <w:t>有限个步骤</w:t>
      </w:r>
      <w:r w:rsidRPr="00264204">
        <w:rPr>
          <w:rFonts w:ascii="宋体" w:hAnsi="宋体" w:cs="宋体" w:hint="eastAsia"/>
        </w:rPr>
        <w:t>组成的。</w:t>
      </w:r>
    </w:p>
    <w:p w:rsidR="00D71E19" w:rsidRPr="00264204" w:rsidRDefault="00D71E19">
      <w:pPr>
        <w:widowControl/>
        <w:tabs>
          <w:tab w:val="left" w:pos="2295"/>
        </w:tabs>
        <w:wordWrap w:val="0"/>
        <w:jc w:val="left"/>
        <w:rPr>
          <w:rFonts w:ascii="宋体" w:cs="宋体"/>
          <w:kern w:val="0"/>
          <w:u w:val="single"/>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）信息的智能化加工是指</w:t>
      </w:r>
      <w:r w:rsidRPr="00264204">
        <w:rPr>
          <w:rFonts w:ascii="宋体" w:hAnsi="宋体" w:cs="宋体" w:hint="eastAsia"/>
          <w:kern w:val="0"/>
          <w:u w:val="single"/>
        </w:rPr>
        <w:t>利用人工智能技术加工信息。</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）人工智能的应用</w:t>
      </w:r>
    </w:p>
    <w:p w:rsidR="00D71E19" w:rsidRPr="00264204" w:rsidRDefault="00D71E19" w:rsidP="00851426">
      <w:pPr>
        <w:widowControl/>
        <w:tabs>
          <w:tab w:val="left" w:pos="2295"/>
        </w:tabs>
        <w:wordWrap w:val="0"/>
        <w:ind w:firstLineChars="270" w:firstLine="31680"/>
        <w:jc w:val="left"/>
        <w:rPr>
          <w:rFonts w:ascii="宋体" w:cs="宋体"/>
          <w:kern w:val="0"/>
          <w:u w:val="single"/>
        </w:rPr>
      </w:pPr>
      <w:r w:rsidRPr="00264204">
        <w:rPr>
          <w:rFonts w:ascii="宋体" w:hAnsi="宋体" w:cs="宋体"/>
          <w:kern w:val="0"/>
        </w:rPr>
        <w:t>a.</w:t>
      </w:r>
      <w:r w:rsidRPr="00264204">
        <w:rPr>
          <w:rFonts w:ascii="宋体" w:hAnsi="宋体" w:cs="宋体" w:hint="eastAsia"/>
          <w:kern w:val="0"/>
          <w:u w:val="single"/>
        </w:rPr>
        <w:t>模式识别</w:t>
      </w:r>
      <w:r w:rsidRPr="00264204">
        <w:rPr>
          <w:rFonts w:ascii="宋体" w:hAnsi="宋体" w:cs="宋体" w:hint="eastAsia"/>
          <w:kern w:val="0"/>
        </w:rPr>
        <w:t>，如</w:t>
      </w:r>
      <w:r w:rsidRPr="00264204">
        <w:rPr>
          <w:rFonts w:ascii="宋体" w:hAnsi="宋体" w:cs="宋体" w:hint="eastAsia"/>
          <w:kern w:val="0"/>
          <w:u w:val="single"/>
        </w:rPr>
        <w:t>指纹识别、语音识别、光学字符识别、手写识别</w:t>
      </w:r>
      <w:r w:rsidRPr="00264204">
        <w:rPr>
          <w:rFonts w:ascii="宋体" w:hAnsi="宋体" w:cs="宋体" w:hint="eastAsia"/>
          <w:kern w:val="0"/>
        </w:rPr>
        <w:t>等。</w:t>
      </w:r>
    </w:p>
    <w:p w:rsidR="00D71E19" w:rsidRPr="00264204" w:rsidRDefault="00D71E19" w:rsidP="00851426">
      <w:pPr>
        <w:widowControl/>
        <w:tabs>
          <w:tab w:val="left" w:pos="2295"/>
        </w:tabs>
        <w:wordWrap w:val="0"/>
        <w:ind w:firstLineChars="270" w:firstLine="31680"/>
        <w:jc w:val="left"/>
        <w:rPr>
          <w:rFonts w:ascii="宋体" w:cs="宋体"/>
          <w:kern w:val="0"/>
        </w:rPr>
      </w:pPr>
      <w:r w:rsidRPr="00264204">
        <w:rPr>
          <w:rFonts w:ascii="宋体" w:hAnsi="宋体" w:cs="宋体"/>
          <w:kern w:val="0"/>
        </w:rPr>
        <w:t>b.</w:t>
      </w:r>
      <w:r w:rsidRPr="00264204">
        <w:rPr>
          <w:rFonts w:ascii="宋体" w:hAnsi="宋体" w:cs="宋体" w:hint="eastAsia"/>
          <w:kern w:val="0"/>
          <w:u w:val="single"/>
        </w:rPr>
        <w:t>机器翻译（</w:t>
      </w:r>
      <w:r w:rsidRPr="00264204">
        <w:rPr>
          <w:rFonts w:ascii="宋体" w:hAnsi="宋体" w:cs="宋体"/>
          <w:kern w:val="0"/>
          <w:u w:val="single"/>
        </w:rPr>
        <w:t>MT</w:t>
      </w:r>
      <w:r w:rsidRPr="00264204">
        <w:rPr>
          <w:rFonts w:ascii="宋体" w:hAnsi="宋体" w:cs="宋体" w:hint="eastAsia"/>
          <w:kern w:val="0"/>
          <w:u w:val="single"/>
        </w:rPr>
        <w:t>）</w:t>
      </w:r>
      <w:r w:rsidRPr="00264204">
        <w:rPr>
          <w:rFonts w:ascii="宋体" w:hAnsi="宋体" w:cs="宋体" w:hint="eastAsia"/>
          <w:kern w:val="0"/>
        </w:rPr>
        <w:t>，是利用计算机把一种自然语言变成另一种自然语言的过程。</w:t>
      </w:r>
    </w:p>
    <w:p w:rsidR="00D71E19" w:rsidRPr="00264204" w:rsidRDefault="00D71E19" w:rsidP="005F4130">
      <w:pPr>
        <w:widowControl/>
        <w:wordWrap w:val="0"/>
        <w:rPr>
          <w:rFonts w:ascii="宋体" w:cs="宋体"/>
          <w:b/>
          <w:bCs/>
          <w:kern w:val="0"/>
        </w:rPr>
      </w:pPr>
      <w:r w:rsidRPr="00264204">
        <w:rPr>
          <w:rFonts w:ascii="宋体" w:hAnsi="宋体" w:cs="宋体" w:hint="eastAsia"/>
          <w:b/>
          <w:bCs/>
          <w:kern w:val="0"/>
        </w:rPr>
        <w:t>二、文本信息加工</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1</w:t>
      </w:r>
      <w:r w:rsidRPr="00264204">
        <w:rPr>
          <w:rFonts w:ascii="宋体" w:hAnsi="宋体" w:cs="宋体" w:hint="eastAsia"/>
          <w:kern w:val="0"/>
        </w:rPr>
        <w:t>、字处理技术</w:t>
      </w:r>
    </w:p>
    <w:p w:rsidR="00D71E19" w:rsidRPr="00264204" w:rsidRDefault="00D71E19">
      <w:pPr>
        <w:widowControl/>
        <w:wordWrap w:val="0"/>
        <w:jc w:val="left"/>
        <w:rPr>
          <w:rFonts w:ascii="宋体" w:cs="宋体"/>
          <w:kern w:val="0"/>
        </w:rPr>
      </w:pPr>
      <w:r w:rsidRPr="00264204">
        <w:rPr>
          <w:rFonts w:ascii="宋体" w:hAnsi="宋体" w:cs="宋体" w:hint="eastAsia"/>
          <w:kern w:val="0"/>
        </w:rPr>
        <w:t>汉字起源于</w:t>
      </w:r>
      <w:r w:rsidRPr="00264204">
        <w:rPr>
          <w:rFonts w:ascii="宋体" w:hAnsi="宋体" w:cs="宋体" w:hint="eastAsia"/>
          <w:kern w:val="0"/>
          <w:u w:val="single"/>
        </w:rPr>
        <w:t>象形文字</w:t>
      </w:r>
      <w:r w:rsidRPr="00264204">
        <w:rPr>
          <w:rFonts w:ascii="宋体" w:hAnsi="宋体" w:cs="宋体" w:hint="eastAsia"/>
          <w:kern w:val="0"/>
        </w:rPr>
        <w:t>，汉字的造字法有</w:t>
      </w:r>
      <w:r w:rsidRPr="00264204">
        <w:rPr>
          <w:rFonts w:ascii="宋体" w:hAnsi="宋体" w:cs="宋体" w:hint="eastAsia"/>
          <w:kern w:val="0"/>
          <w:u w:val="single"/>
        </w:rPr>
        <w:t>象形、指事、会意、形声</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kern w:val="0"/>
        </w:rPr>
        <w:t>20</w:t>
      </w:r>
      <w:r w:rsidRPr="00264204">
        <w:rPr>
          <w:rFonts w:ascii="宋体" w:hAnsi="宋体" w:cs="宋体" w:hint="eastAsia"/>
          <w:kern w:val="0"/>
        </w:rPr>
        <w:t>世纪</w:t>
      </w:r>
      <w:r w:rsidRPr="00264204">
        <w:rPr>
          <w:rFonts w:ascii="宋体" w:hAnsi="宋体" w:cs="宋体"/>
          <w:kern w:val="0"/>
        </w:rPr>
        <w:t>80</w:t>
      </w:r>
      <w:r w:rsidRPr="00264204">
        <w:rPr>
          <w:rFonts w:ascii="宋体" w:hAnsi="宋体" w:cs="宋体" w:hint="eastAsia"/>
          <w:kern w:val="0"/>
        </w:rPr>
        <w:t>年代初，</w:t>
      </w:r>
      <w:r w:rsidRPr="00264204">
        <w:rPr>
          <w:rFonts w:ascii="宋体" w:hAnsi="宋体" w:cs="宋体"/>
          <w:kern w:val="0"/>
          <w:u w:val="single"/>
        </w:rPr>
        <w:t>CCDOS</w:t>
      </w:r>
      <w:r w:rsidRPr="00264204">
        <w:rPr>
          <w:rFonts w:ascii="宋体" w:hAnsi="宋体" w:cs="宋体" w:hint="eastAsia"/>
          <w:kern w:val="0"/>
        </w:rPr>
        <w:t>成为我国第一个汉字操作系统，它的诞生吹响了我国计算机应用的号角。</w:t>
      </w:r>
    </w:p>
    <w:p w:rsidR="00D71E19" w:rsidRPr="00264204" w:rsidRDefault="00D71E19">
      <w:pPr>
        <w:widowControl/>
        <w:wordWrap w:val="0"/>
        <w:jc w:val="left"/>
        <w:rPr>
          <w:rFonts w:ascii="宋体" w:cs="宋体"/>
          <w:kern w:val="0"/>
        </w:rPr>
      </w:pPr>
      <w:r w:rsidRPr="00264204">
        <w:rPr>
          <w:rFonts w:ascii="宋体" w:hAnsi="宋体" w:cs="宋体"/>
          <w:kern w:val="0"/>
        </w:rPr>
        <w:t>1983</w:t>
      </w:r>
      <w:r w:rsidRPr="00264204">
        <w:rPr>
          <w:rFonts w:ascii="宋体" w:hAnsi="宋体" w:cs="宋体" w:hint="eastAsia"/>
          <w:kern w:val="0"/>
        </w:rPr>
        <w:t>年，</w:t>
      </w:r>
      <w:r w:rsidRPr="00264204">
        <w:rPr>
          <w:rFonts w:ascii="宋体" w:hAnsi="宋体" w:cs="宋体" w:hint="eastAsia"/>
          <w:kern w:val="0"/>
          <w:u w:val="single"/>
        </w:rPr>
        <w:t>王永民</w:t>
      </w:r>
      <w:r w:rsidRPr="00264204">
        <w:rPr>
          <w:rFonts w:ascii="宋体" w:hAnsi="宋体" w:cs="宋体" w:hint="eastAsia"/>
          <w:kern w:val="0"/>
        </w:rPr>
        <w:t>发明</w:t>
      </w:r>
      <w:r w:rsidRPr="00264204">
        <w:rPr>
          <w:rFonts w:ascii="宋体" w:hAnsi="宋体" w:cs="宋体" w:hint="eastAsia"/>
          <w:kern w:val="0"/>
          <w:u w:val="single"/>
        </w:rPr>
        <w:t>“王码五笔字型”输入法</w:t>
      </w:r>
      <w:r w:rsidRPr="00264204">
        <w:rPr>
          <w:rFonts w:ascii="宋体" w:hAnsi="宋体" w:cs="宋体"/>
          <w:kern w:val="0"/>
          <w:u w:val="single"/>
        </w:rPr>
        <w:t xml:space="preserve"> </w:t>
      </w:r>
      <w:r w:rsidRPr="00264204">
        <w:rPr>
          <w:rFonts w:ascii="宋体" w:hAnsi="宋体" w:cs="宋体" w:hint="eastAsia"/>
          <w:kern w:val="0"/>
        </w:rPr>
        <w:t>，它突破了汉字数字化的瓶颈，被迅速推广。</w:t>
      </w:r>
    </w:p>
    <w:p w:rsidR="00D71E19" w:rsidRPr="00264204" w:rsidRDefault="00D71E19">
      <w:pPr>
        <w:widowControl/>
        <w:wordWrap w:val="0"/>
        <w:jc w:val="left"/>
        <w:rPr>
          <w:rFonts w:ascii="宋体" w:cs="宋体"/>
          <w:kern w:val="0"/>
        </w:rPr>
      </w:pPr>
      <w:r w:rsidRPr="00264204">
        <w:rPr>
          <w:rFonts w:ascii="宋体" w:hAnsi="宋体" w:cs="宋体"/>
          <w:kern w:val="0"/>
        </w:rPr>
        <w:t>1985</w:t>
      </w:r>
      <w:r w:rsidRPr="00264204">
        <w:rPr>
          <w:rFonts w:ascii="宋体" w:hAnsi="宋体" w:cs="宋体" w:hint="eastAsia"/>
          <w:kern w:val="0"/>
        </w:rPr>
        <w:t>年</w:t>
      </w:r>
      <w:r w:rsidRPr="00264204">
        <w:rPr>
          <w:rFonts w:ascii="宋体" w:hAnsi="宋体" w:cs="宋体"/>
          <w:kern w:val="0"/>
        </w:rPr>
        <w:t>5</w:t>
      </w:r>
      <w:r w:rsidRPr="00264204">
        <w:rPr>
          <w:rFonts w:ascii="宋体" w:hAnsi="宋体" w:cs="宋体" w:hint="eastAsia"/>
          <w:kern w:val="0"/>
        </w:rPr>
        <w:t>月，</w:t>
      </w:r>
      <w:r w:rsidRPr="00264204">
        <w:rPr>
          <w:rFonts w:ascii="宋体" w:hAnsi="宋体" w:cs="宋体" w:hint="eastAsia"/>
          <w:kern w:val="0"/>
          <w:u w:val="single"/>
        </w:rPr>
        <w:t>激光照排</w:t>
      </w:r>
      <w:r w:rsidRPr="00264204">
        <w:rPr>
          <w:rFonts w:ascii="宋体" w:hAnsi="宋体" w:cs="宋体"/>
          <w:kern w:val="0"/>
          <w:u w:val="single"/>
        </w:rPr>
        <w:t>II</w:t>
      </w:r>
      <w:r w:rsidRPr="00264204">
        <w:rPr>
          <w:rFonts w:ascii="宋体" w:hAnsi="宋体" w:cs="宋体" w:hint="eastAsia"/>
          <w:kern w:val="0"/>
          <w:u w:val="single"/>
        </w:rPr>
        <w:t>型机</w:t>
      </w:r>
      <w:r w:rsidRPr="00264204">
        <w:rPr>
          <w:rFonts w:ascii="宋体" w:hAnsi="宋体" w:cs="宋体" w:hint="eastAsia"/>
          <w:kern w:val="0"/>
        </w:rPr>
        <w:t>成为我国第一个使用照排系统。它由</w:t>
      </w:r>
      <w:r w:rsidRPr="00264204">
        <w:rPr>
          <w:rFonts w:ascii="宋体" w:hAnsi="宋体" w:cs="宋体" w:hint="eastAsia"/>
          <w:kern w:val="0"/>
          <w:u w:val="single"/>
        </w:rPr>
        <w:t>王选</w:t>
      </w:r>
      <w:r w:rsidRPr="00264204">
        <w:rPr>
          <w:rFonts w:ascii="宋体" w:hAnsi="宋体" w:cs="宋体" w:hint="eastAsia"/>
          <w:kern w:val="0"/>
        </w:rPr>
        <w:t>主持研制。</w:t>
      </w:r>
    </w:p>
    <w:p w:rsidR="00D71E19" w:rsidRPr="00264204" w:rsidRDefault="00D71E19">
      <w:pPr>
        <w:widowControl/>
        <w:wordWrap w:val="0"/>
        <w:jc w:val="left"/>
        <w:rPr>
          <w:rFonts w:ascii="宋体" w:cs="宋体"/>
          <w:kern w:val="0"/>
        </w:rPr>
      </w:pPr>
      <w:r w:rsidRPr="00264204">
        <w:rPr>
          <w:rFonts w:ascii="宋体" w:hAnsi="宋体" w:cs="宋体"/>
          <w:kern w:val="0"/>
          <w:u w:val="single"/>
        </w:rPr>
        <w:t>WPS</w:t>
      </w:r>
      <w:r w:rsidRPr="00264204">
        <w:rPr>
          <w:rFonts w:ascii="宋体" w:hAnsi="宋体" w:cs="宋体" w:hint="eastAsia"/>
          <w:kern w:val="0"/>
        </w:rPr>
        <w:t>是我国自主开发的汉字处理软件，是我国民族软件业的骄傲。</w:t>
      </w:r>
    </w:p>
    <w:p w:rsidR="00D71E19" w:rsidRPr="00264204" w:rsidRDefault="00D71E19">
      <w:pPr>
        <w:widowControl/>
        <w:wordWrap w:val="0"/>
        <w:jc w:val="left"/>
        <w:rPr>
          <w:rFonts w:ascii="宋体" w:cs="宋体"/>
          <w:kern w:val="0"/>
        </w:rPr>
      </w:pPr>
      <w:r w:rsidRPr="00264204">
        <w:rPr>
          <w:rFonts w:ascii="宋体" w:hAnsi="宋体" w:cs="宋体"/>
          <w:kern w:val="0"/>
        </w:rPr>
        <w:t>1999</w:t>
      </w:r>
      <w:r w:rsidRPr="00264204">
        <w:rPr>
          <w:rFonts w:ascii="宋体" w:hAnsi="宋体" w:cs="宋体" w:hint="eastAsia"/>
          <w:kern w:val="0"/>
        </w:rPr>
        <w:t>年，中国第一代国产操作系统</w:t>
      </w:r>
      <w:r w:rsidRPr="00264204">
        <w:rPr>
          <w:rFonts w:ascii="宋体" w:hAnsi="宋体" w:cs="宋体" w:hint="eastAsia"/>
          <w:kern w:val="0"/>
          <w:u w:val="single"/>
        </w:rPr>
        <w:t>红旗</w:t>
      </w:r>
      <w:r w:rsidRPr="00264204">
        <w:rPr>
          <w:rFonts w:ascii="宋体" w:hAnsi="宋体" w:cs="宋体"/>
          <w:kern w:val="0"/>
          <w:u w:val="single"/>
        </w:rPr>
        <w:t>LINUX</w:t>
      </w:r>
      <w:r w:rsidRPr="00264204">
        <w:rPr>
          <w:rFonts w:ascii="宋体" w:hAnsi="宋体" w:cs="宋体" w:hint="eastAsia"/>
          <w:kern w:val="0"/>
        </w:rPr>
        <w:t>诞生。</w:t>
      </w:r>
    </w:p>
    <w:p w:rsidR="00D71E19" w:rsidRPr="00264204" w:rsidRDefault="00D71E19">
      <w:pPr>
        <w:widowControl/>
        <w:wordWrap w:val="0"/>
        <w:jc w:val="left"/>
        <w:rPr>
          <w:rFonts w:ascii="宋体" w:cs="宋体"/>
          <w:kern w:val="0"/>
        </w:rPr>
      </w:pPr>
      <w:r w:rsidRPr="00264204">
        <w:rPr>
          <w:rFonts w:ascii="宋体" w:hAnsi="宋体" w:cs="宋体" w:hint="eastAsia"/>
          <w:kern w:val="0"/>
        </w:rPr>
        <w:t>共享软件的特点是</w:t>
      </w:r>
      <w:r w:rsidRPr="00264204">
        <w:rPr>
          <w:rFonts w:ascii="宋体" w:hAnsi="宋体" w:cs="宋体" w:hint="eastAsia"/>
          <w:kern w:val="0"/>
          <w:u w:val="single"/>
        </w:rPr>
        <w:t>先用后买</w:t>
      </w:r>
      <w:r w:rsidRPr="00264204">
        <w:rPr>
          <w:rFonts w:ascii="宋体" w:hAnsi="宋体" w:cs="宋体" w:hint="eastAsia"/>
          <w:kern w:val="0"/>
        </w:rPr>
        <w:t>，商业软件的特点</w:t>
      </w:r>
      <w:r w:rsidRPr="00264204">
        <w:rPr>
          <w:rFonts w:ascii="宋体" w:hAnsi="宋体" w:cs="宋体" w:hint="eastAsia"/>
          <w:kern w:val="0"/>
          <w:u w:val="single"/>
        </w:rPr>
        <w:t>先买后用</w:t>
      </w:r>
      <w:r w:rsidRPr="00264204">
        <w:rPr>
          <w:rFonts w:ascii="宋体" w:hAnsi="宋体" w:cs="宋体" w:hint="eastAsia"/>
          <w:kern w:val="0"/>
        </w:rPr>
        <w:t>，他们均不同于免费的自由软件。</w:t>
      </w:r>
    </w:p>
    <w:p w:rsidR="00D71E19" w:rsidRPr="00264204" w:rsidRDefault="00D71E19">
      <w:pPr>
        <w:widowControl/>
        <w:wordWrap w:val="0"/>
        <w:jc w:val="left"/>
        <w:rPr>
          <w:rFonts w:ascii="宋体" w:cs="宋体"/>
          <w:kern w:val="0"/>
        </w:rPr>
      </w:pPr>
      <w:r w:rsidRPr="00264204">
        <w:rPr>
          <w:rFonts w:ascii="宋体" w:hAnsi="宋体" w:cs="宋体" w:hint="eastAsia"/>
          <w:kern w:val="0"/>
        </w:rPr>
        <w:t>目前计算机上使用的汉字编码方式主要有</w:t>
      </w:r>
      <w:r w:rsidRPr="00264204">
        <w:rPr>
          <w:rFonts w:ascii="宋体" w:hAnsi="宋体" w:cs="宋体" w:hint="eastAsia"/>
          <w:kern w:val="0"/>
          <w:u w:val="single"/>
        </w:rPr>
        <w:t>输入码（外码）</w:t>
      </w:r>
      <w:r w:rsidRPr="00264204">
        <w:rPr>
          <w:rFonts w:ascii="宋体" w:hAnsi="宋体" w:cs="宋体" w:hint="eastAsia"/>
          <w:kern w:val="0"/>
        </w:rPr>
        <w:t>、</w:t>
      </w:r>
      <w:r w:rsidRPr="00264204">
        <w:rPr>
          <w:rFonts w:ascii="宋体" w:hAnsi="宋体" w:cs="宋体" w:hint="eastAsia"/>
          <w:kern w:val="0"/>
          <w:u w:val="single"/>
        </w:rPr>
        <w:t>机内码（内码）</w:t>
      </w:r>
      <w:r w:rsidRPr="00264204">
        <w:rPr>
          <w:rFonts w:ascii="宋体" w:hAnsi="宋体" w:cs="宋体" w:hint="eastAsia"/>
          <w:kern w:val="0"/>
        </w:rPr>
        <w:t>、</w:t>
      </w:r>
      <w:r w:rsidRPr="00264204">
        <w:rPr>
          <w:rFonts w:ascii="宋体" w:hAnsi="宋体" w:cs="宋体" w:hint="eastAsia"/>
          <w:kern w:val="0"/>
          <w:u w:val="single"/>
        </w:rPr>
        <w:t>输出码（字型码）</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u w:val="single"/>
        </w:rPr>
        <w:t>键盘编码输入法</w:t>
      </w:r>
      <w:r w:rsidRPr="00264204">
        <w:rPr>
          <w:rFonts w:ascii="宋体" w:hAnsi="宋体" w:cs="宋体" w:hint="eastAsia"/>
          <w:kern w:val="0"/>
        </w:rPr>
        <w:t>是最容易实现和最常用的一种汉字输入方法。</w:t>
      </w:r>
    </w:p>
    <w:p w:rsidR="00D71E19" w:rsidRPr="00264204" w:rsidRDefault="00D71E19">
      <w:pPr>
        <w:widowControl/>
        <w:wordWrap w:val="0"/>
        <w:jc w:val="left"/>
        <w:rPr>
          <w:rFonts w:ascii="宋体" w:cs="宋体"/>
          <w:kern w:val="0"/>
        </w:rPr>
      </w:pPr>
      <w:r w:rsidRPr="00264204">
        <w:rPr>
          <w:rFonts w:ascii="宋体" w:hAnsi="宋体" w:cs="宋体" w:hint="eastAsia"/>
          <w:kern w:val="0"/>
        </w:rPr>
        <w:t>汉字输入码常用的主要有</w:t>
      </w:r>
      <w:r w:rsidRPr="00264204">
        <w:rPr>
          <w:rFonts w:ascii="宋体" w:hAnsi="宋体" w:cs="宋体" w:hint="eastAsia"/>
          <w:kern w:val="0"/>
          <w:u w:val="single"/>
        </w:rPr>
        <w:t>音码</w:t>
      </w:r>
      <w:r w:rsidRPr="00264204">
        <w:rPr>
          <w:rFonts w:ascii="宋体" w:hAnsi="宋体" w:cs="宋体" w:hint="eastAsia"/>
          <w:kern w:val="0"/>
        </w:rPr>
        <w:t>、</w:t>
      </w:r>
      <w:r w:rsidRPr="00264204">
        <w:rPr>
          <w:rFonts w:ascii="宋体" w:hAnsi="宋体" w:cs="宋体" w:hint="eastAsia"/>
          <w:kern w:val="0"/>
          <w:u w:val="single"/>
        </w:rPr>
        <w:t>形码</w:t>
      </w:r>
      <w:r w:rsidRPr="00264204">
        <w:rPr>
          <w:rFonts w:ascii="宋体" w:hAnsi="宋体" w:cs="宋体" w:hint="eastAsia"/>
          <w:kern w:val="0"/>
        </w:rPr>
        <w:t>、</w:t>
      </w:r>
      <w:r w:rsidRPr="00264204">
        <w:rPr>
          <w:rFonts w:ascii="宋体" w:hAnsi="宋体" w:cs="宋体" w:hint="eastAsia"/>
          <w:kern w:val="0"/>
          <w:u w:val="single"/>
        </w:rPr>
        <w:t>混合码</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目前使用最广泛的汉字机内码有</w:t>
      </w:r>
      <w:r w:rsidRPr="00264204">
        <w:rPr>
          <w:rFonts w:ascii="宋体" w:hAnsi="宋体" w:cs="宋体" w:hint="eastAsia"/>
          <w:kern w:val="0"/>
          <w:u w:val="single"/>
        </w:rPr>
        <w:t>国标码</w:t>
      </w:r>
      <w:r w:rsidRPr="00264204">
        <w:rPr>
          <w:rFonts w:ascii="宋体" w:hAnsi="宋体" w:cs="宋体" w:hint="eastAsia"/>
          <w:kern w:val="0"/>
        </w:rPr>
        <w:t>和</w:t>
      </w:r>
      <w:r w:rsidRPr="00264204">
        <w:rPr>
          <w:rFonts w:ascii="宋体" w:hAnsi="宋体" w:cs="宋体"/>
          <w:kern w:val="0"/>
          <w:u w:val="single"/>
        </w:rPr>
        <w:t>BIG5</w:t>
      </w:r>
      <w:r w:rsidRPr="00264204">
        <w:rPr>
          <w:rFonts w:ascii="宋体" w:hAnsi="宋体" w:cs="宋体" w:hint="eastAsia"/>
          <w:kern w:val="0"/>
          <w:u w:val="single"/>
        </w:rPr>
        <w:t>码</w:t>
      </w:r>
      <w:r w:rsidRPr="00264204">
        <w:rPr>
          <w:rFonts w:ascii="宋体" w:hAnsi="宋体" w:cs="宋体" w:hint="eastAsia"/>
          <w:kern w:val="0"/>
        </w:rPr>
        <w:t>，一个汉字等于</w:t>
      </w:r>
      <w:r w:rsidRPr="00264204">
        <w:rPr>
          <w:rFonts w:ascii="宋体" w:hAnsi="宋体" w:cs="宋体"/>
          <w:kern w:val="0"/>
          <w:u w:val="single"/>
        </w:rPr>
        <w:t>2</w:t>
      </w:r>
      <w:r w:rsidRPr="00264204">
        <w:rPr>
          <w:rFonts w:ascii="宋体" w:hAnsi="宋体" w:cs="宋体" w:hint="eastAsia"/>
          <w:kern w:val="0"/>
        </w:rPr>
        <w:t>个字节，等于</w:t>
      </w:r>
      <w:r w:rsidRPr="00264204">
        <w:rPr>
          <w:rFonts w:ascii="宋体" w:hAnsi="宋体" w:cs="宋体"/>
          <w:kern w:val="0"/>
          <w:u w:val="single"/>
        </w:rPr>
        <w:t>16</w:t>
      </w:r>
      <w:r w:rsidRPr="00264204">
        <w:rPr>
          <w:rFonts w:ascii="宋体" w:hAnsi="宋体" w:cs="宋体" w:hint="eastAsia"/>
          <w:kern w:val="0"/>
        </w:rPr>
        <w:t>个二进制。</w:t>
      </w:r>
    </w:p>
    <w:p w:rsidR="00D71E19" w:rsidRPr="00264204" w:rsidRDefault="00D71E19">
      <w:pPr>
        <w:widowControl/>
        <w:wordWrap w:val="0"/>
        <w:jc w:val="left"/>
        <w:rPr>
          <w:rFonts w:ascii="宋体" w:cs="宋体"/>
          <w:kern w:val="0"/>
          <w:u w:val="single"/>
        </w:rPr>
      </w:pPr>
      <w:r w:rsidRPr="00264204">
        <w:rPr>
          <w:rFonts w:ascii="宋体" w:hAnsi="宋体" w:cs="宋体" w:hint="eastAsia"/>
          <w:kern w:val="0"/>
        </w:rPr>
        <w:t>汉字的输出码实际上是汉字的</w:t>
      </w:r>
      <w:r w:rsidRPr="00264204">
        <w:rPr>
          <w:rFonts w:ascii="宋体" w:hAnsi="宋体" w:cs="宋体" w:hint="eastAsia"/>
          <w:kern w:val="0"/>
          <w:u w:val="single"/>
        </w:rPr>
        <w:t>字型码</w:t>
      </w:r>
      <w:r w:rsidRPr="00264204">
        <w:rPr>
          <w:rFonts w:ascii="宋体" w:hAnsi="宋体" w:cs="宋体" w:hint="eastAsia"/>
          <w:kern w:val="0"/>
        </w:rPr>
        <w:t>，它是由汉字的</w:t>
      </w:r>
      <w:r w:rsidRPr="00264204">
        <w:rPr>
          <w:rFonts w:ascii="宋体" w:hAnsi="宋体" w:cs="宋体" w:hint="eastAsia"/>
          <w:kern w:val="0"/>
          <w:u w:val="single"/>
        </w:rPr>
        <w:t>字模信息</w:t>
      </w:r>
      <w:r w:rsidRPr="00264204">
        <w:rPr>
          <w:rFonts w:ascii="宋体" w:hAnsi="宋体" w:cs="宋体" w:hint="eastAsia"/>
          <w:kern w:val="0"/>
        </w:rPr>
        <w:t>所组成的，它可以用</w:t>
      </w:r>
      <w:r w:rsidRPr="00264204">
        <w:rPr>
          <w:rFonts w:ascii="宋体" w:hAnsi="宋体" w:cs="宋体" w:hint="eastAsia"/>
          <w:kern w:val="0"/>
          <w:u w:val="single"/>
        </w:rPr>
        <w:t>点阵</w:t>
      </w:r>
      <w:r w:rsidRPr="00264204">
        <w:rPr>
          <w:rFonts w:ascii="宋体" w:hAnsi="宋体" w:cs="宋体" w:hint="eastAsia"/>
          <w:kern w:val="0"/>
        </w:rPr>
        <w:t>、</w:t>
      </w:r>
      <w:r w:rsidRPr="00264204">
        <w:rPr>
          <w:rFonts w:ascii="宋体" w:hAnsi="宋体" w:cs="宋体" w:hint="eastAsia"/>
          <w:kern w:val="0"/>
          <w:u w:val="single"/>
        </w:rPr>
        <w:t>向量</w:t>
      </w:r>
      <w:r w:rsidRPr="00264204">
        <w:rPr>
          <w:rFonts w:ascii="宋体" w:hAnsi="宋体" w:cs="宋体" w:hint="eastAsia"/>
          <w:kern w:val="0"/>
        </w:rPr>
        <w:t>等方式表示。</w:t>
      </w:r>
    </w:p>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2</w:t>
      </w:r>
      <w:r w:rsidRPr="00264204">
        <w:rPr>
          <w:rFonts w:ascii="宋体" w:hAnsi="宋体" w:cs="宋体" w:hint="eastAsia"/>
          <w:kern w:val="0"/>
        </w:rPr>
        <w:t>、字处理软件</w:t>
      </w:r>
    </w:p>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）常用的字处理软件：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5"/>
        <w:gridCol w:w="6135"/>
      </w:tblGrid>
      <w:tr w:rsidR="00D71E19" w:rsidRPr="00264204">
        <w:tc>
          <w:tcPr>
            <w:tcW w:w="2585"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记事本、写字板</w:t>
            </w:r>
          </w:p>
        </w:tc>
        <w:tc>
          <w:tcPr>
            <w:tcW w:w="6135"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Windows</w:t>
            </w:r>
            <w:r w:rsidRPr="00264204">
              <w:rPr>
                <w:rFonts w:ascii="宋体" w:hAnsi="宋体" w:cs="宋体" w:hint="eastAsia"/>
                <w:kern w:val="0"/>
              </w:rPr>
              <w:t>操作系统附带的简单文字处理软件</w:t>
            </w:r>
          </w:p>
        </w:tc>
      </w:tr>
      <w:tr w:rsidR="00D71E19" w:rsidRPr="00264204">
        <w:trPr>
          <w:trHeight w:val="290"/>
        </w:trPr>
        <w:tc>
          <w:tcPr>
            <w:tcW w:w="258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Word</w:t>
            </w:r>
          </w:p>
        </w:tc>
        <w:tc>
          <w:tcPr>
            <w:tcW w:w="6135"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kern w:val="0"/>
              </w:rPr>
              <w:t>Microsoft Office</w:t>
            </w:r>
            <w:r w:rsidRPr="00264204">
              <w:rPr>
                <w:rFonts w:ascii="宋体" w:hAnsi="宋体" w:cs="宋体" w:hint="eastAsia"/>
                <w:kern w:val="0"/>
              </w:rPr>
              <w:t>套装软件之一，功能强大，国际通用性强</w:t>
            </w:r>
          </w:p>
        </w:tc>
      </w:tr>
      <w:tr w:rsidR="00D71E19" w:rsidRPr="00264204">
        <w:tc>
          <w:tcPr>
            <w:tcW w:w="258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WPS</w:t>
            </w:r>
          </w:p>
        </w:tc>
        <w:tc>
          <w:tcPr>
            <w:tcW w:w="6135"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我国金山公司开发的，更符合中文用户的使用习惯，具有民族特色</w:t>
            </w:r>
          </w:p>
        </w:tc>
      </w:tr>
      <w:tr w:rsidR="00D71E19" w:rsidRPr="00264204">
        <w:tc>
          <w:tcPr>
            <w:tcW w:w="258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Dream weave</w:t>
            </w:r>
            <w:r w:rsidRPr="00264204">
              <w:rPr>
                <w:rFonts w:ascii="宋体" w:hAnsi="宋体" w:cs="宋体" w:hint="eastAsia"/>
                <w:kern w:val="0"/>
              </w:rPr>
              <w:t>、</w:t>
            </w:r>
            <w:r w:rsidRPr="00264204">
              <w:rPr>
                <w:rFonts w:ascii="宋体" w:hAnsi="宋体" w:cs="宋体"/>
                <w:kern w:val="0"/>
              </w:rPr>
              <w:t>FrontPage</w:t>
            </w:r>
          </w:p>
        </w:tc>
        <w:tc>
          <w:tcPr>
            <w:tcW w:w="6135"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网页制作工具，适用于制作在网络上流通的网页文件</w:t>
            </w:r>
          </w:p>
        </w:tc>
      </w:tr>
      <w:tr w:rsidR="00D71E19" w:rsidRPr="00264204">
        <w:tc>
          <w:tcPr>
            <w:tcW w:w="2585" w:type="dxa"/>
          </w:tcPr>
          <w:p w:rsidR="00D71E19" w:rsidRPr="00264204" w:rsidRDefault="00D71E19">
            <w:pPr>
              <w:widowControl/>
              <w:tabs>
                <w:tab w:val="left" w:pos="2295"/>
              </w:tabs>
              <w:wordWrap w:val="0"/>
              <w:jc w:val="left"/>
              <w:rPr>
                <w:rFonts w:ascii="宋体" w:hAnsi="宋体" w:cs="宋体"/>
                <w:kern w:val="0"/>
              </w:rPr>
            </w:pPr>
            <w:r w:rsidRPr="00264204">
              <w:rPr>
                <w:rFonts w:ascii="宋体" w:hAnsi="宋体" w:cs="宋体"/>
                <w:kern w:val="0"/>
              </w:rPr>
              <w:t>PowerPoint</w:t>
            </w:r>
          </w:p>
        </w:tc>
        <w:tc>
          <w:tcPr>
            <w:tcW w:w="6135" w:type="dxa"/>
          </w:tcPr>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文稿演示工具，适用于制作方便演讲者表达信息的现场演示文稿</w:t>
            </w:r>
          </w:p>
        </w:tc>
      </w:tr>
    </w:tbl>
    <w:p w:rsidR="00D71E19" w:rsidRPr="00264204" w:rsidRDefault="00D71E19">
      <w:pPr>
        <w:widowControl/>
        <w:tabs>
          <w:tab w:val="left" w:pos="2295"/>
        </w:tabs>
        <w:wordWrap w:val="0"/>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）、字处理软件的基本特征</w:t>
      </w:r>
    </w:p>
    <w:p w:rsidR="00D71E19" w:rsidRPr="00264204" w:rsidRDefault="00D71E19" w:rsidP="00851426">
      <w:pPr>
        <w:widowControl/>
        <w:tabs>
          <w:tab w:val="left" w:pos="2295"/>
        </w:tabs>
        <w:wordWrap w:val="0"/>
        <w:ind w:firstLineChars="200" w:firstLine="31680"/>
        <w:jc w:val="left"/>
        <w:rPr>
          <w:rFonts w:ascii="宋体" w:cs="宋体"/>
          <w:kern w:val="0"/>
          <w:u w:val="single"/>
        </w:rPr>
      </w:pPr>
      <w:r w:rsidRPr="00264204">
        <w:rPr>
          <w:rFonts w:ascii="宋体" w:hAnsi="宋体" w:cs="宋体"/>
          <w:kern w:val="0"/>
          <w:u w:val="single"/>
        </w:rPr>
        <w:t>GUI</w:t>
      </w:r>
      <w:r w:rsidRPr="00264204">
        <w:rPr>
          <w:rFonts w:ascii="宋体" w:hAnsi="宋体" w:cs="宋体" w:hint="eastAsia"/>
          <w:kern w:val="0"/>
          <w:u w:val="single"/>
        </w:rPr>
        <w:t>界面：简单易学、功能丰富：个性选择、变化迅速：易于迁移</w:t>
      </w:r>
    </w:p>
    <w:p w:rsidR="00D71E19" w:rsidRPr="00264204" w:rsidRDefault="00D71E19" w:rsidP="005F4130">
      <w:pPr>
        <w:widowControl/>
        <w:wordWrap w:val="0"/>
        <w:rPr>
          <w:rFonts w:ascii="宋体" w:cs="宋体"/>
          <w:b/>
          <w:bCs/>
          <w:kern w:val="0"/>
        </w:rPr>
      </w:pPr>
      <w:r w:rsidRPr="00264204">
        <w:rPr>
          <w:rFonts w:ascii="宋体" w:hAnsi="宋体" w:cs="宋体" w:hint="eastAsia"/>
          <w:b/>
          <w:bCs/>
          <w:kern w:val="0"/>
        </w:rPr>
        <w:t>三、表格数据的处理</w:t>
      </w:r>
    </w:p>
    <w:p w:rsidR="00D71E19" w:rsidRPr="00264204" w:rsidRDefault="00D71E19">
      <w:pPr>
        <w:widowControl/>
        <w:wordWrap w:val="0"/>
        <w:jc w:val="left"/>
        <w:rPr>
          <w:rFonts w:ascii="宋体" w:cs="宋体"/>
          <w:kern w:val="0"/>
        </w:rPr>
      </w:pPr>
      <w:r w:rsidRPr="00264204">
        <w:rPr>
          <w:rFonts w:ascii="宋体" w:hAnsi="宋体" w:cs="宋体"/>
          <w:kern w:val="0"/>
        </w:rPr>
        <w:t>1</w:t>
      </w:r>
      <w:r w:rsidRPr="00264204">
        <w:rPr>
          <w:rFonts w:ascii="宋体" w:hAnsi="宋体" w:cs="宋体" w:hint="eastAsia"/>
          <w:kern w:val="0"/>
        </w:rPr>
        <w:t>、表格信息加工包括</w:t>
      </w:r>
      <w:r w:rsidRPr="00264204">
        <w:rPr>
          <w:rFonts w:ascii="宋体" w:hAnsi="宋体" w:cs="宋体" w:hint="eastAsia"/>
          <w:kern w:val="0"/>
          <w:u w:val="single"/>
        </w:rPr>
        <w:t>信息的表格化、表格数据的处理、表格数据的图形化</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kern w:val="0"/>
        </w:rPr>
        <w:t>2</w:t>
      </w:r>
      <w:r w:rsidRPr="00264204">
        <w:rPr>
          <w:rFonts w:ascii="宋体" w:hAnsi="宋体" w:cs="宋体" w:hint="eastAsia"/>
          <w:kern w:val="0"/>
        </w:rPr>
        <w:t>、</w:t>
      </w:r>
      <w:r w:rsidRPr="00264204">
        <w:rPr>
          <w:rFonts w:ascii="宋体" w:hAnsi="宋体" w:cs="宋体" w:hint="eastAsia"/>
          <w:kern w:val="0"/>
          <w:u w:val="single"/>
        </w:rPr>
        <w:t>数据透视表</w:t>
      </w:r>
      <w:r w:rsidRPr="00264204">
        <w:rPr>
          <w:rFonts w:ascii="宋体" w:hAnsi="宋体" w:cs="宋体" w:hint="eastAsia"/>
          <w:kern w:val="0"/>
        </w:rPr>
        <w:t>是一种对大量数据进行快速汇总和建立交叉列表的交互式表格。</w:t>
      </w:r>
    </w:p>
    <w:p w:rsidR="00D71E19" w:rsidRPr="00264204" w:rsidRDefault="00D71E19">
      <w:pPr>
        <w:widowControl/>
        <w:wordWrap w:val="0"/>
        <w:jc w:val="left"/>
        <w:rPr>
          <w:rFonts w:ascii="宋体" w:cs="宋体"/>
          <w:kern w:val="0"/>
        </w:rPr>
      </w:pPr>
      <w:r w:rsidRPr="00264204">
        <w:rPr>
          <w:rFonts w:ascii="宋体" w:hAnsi="宋体" w:cs="宋体"/>
          <w:kern w:val="0"/>
        </w:rPr>
        <w:t>3</w:t>
      </w:r>
      <w:r w:rsidRPr="00264204">
        <w:rPr>
          <w:rFonts w:ascii="宋体" w:hAnsi="宋体" w:cs="宋体" w:hint="eastAsia"/>
          <w:kern w:val="0"/>
        </w:rPr>
        <w:t>、表格数据的图形化常用的方法有</w:t>
      </w:r>
      <w:r w:rsidRPr="00264204">
        <w:rPr>
          <w:rFonts w:ascii="宋体" w:hAnsi="宋体" w:cs="宋体" w:hint="eastAsia"/>
          <w:kern w:val="0"/>
          <w:u w:val="single"/>
        </w:rPr>
        <w:t>柱形图</w:t>
      </w:r>
      <w:r w:rsidRPr="00264204">
        <w:rPr>
          <w:rFonts w:ascii="宋体" w:hAnsi="宋体" w:cs="宋体" w:hint="eastAsia"/>
          <w:kern w:val="0"/>
        </w:rPr>
        <w:t>、</w:t>
      </w:r>
      <w:r w:rsidRPr="00264204">
        <w:rPr>
          <w:rFonts w:ascii="宋体" w:hAnsi="宋体" w:cs="宋体" w:hint="eastAsia"/>
          <w:kern w:val="0"/>
          <w:u w:val="single"/>
        </w:rPr>
        <w:t>饼图</w:t>
      </w:r>
      <w:r w:rsidRPr="00264204">
        <w:rPr>
          <w:rFonts w:ascii="宋体" w:hAnsi="宋体" w:cs="宋体" w:hint="eastAsia"/>
          <w:kern w:val="0"/>
        </w:rPr>
        <w:t>、</w:t>
      </w:r>
      <w:r w:rsidRPr="00264204">
        <w:rPr>
          <w:rFonts w:ascii="宋体" w:hAnsi="宋体" w:cs="宋体" w:hint="eastAsia"/>
          <w:kern w:val="0"/>
          <w:u w:val="single"/>
        </w:rPr>
        <w:t>折线图</w:t>
      </w:r>
      <w:r w:rsidRPr="00264204">
        <w:rPr>
          <w:rFonts w:ascii="宋体" w:hAnsi="宋体" w:cs="宋体" w:hint="eastAsia"/>
          <w:kern w:val="0"/>
        </w:rPr>
        <w:t>，</w:t>
      </w:r>
    </w:p>
    <w:p w:rsidR="00D71E19" w:rsidRPr="00264204" w:rsidRDefault="00D71E19">
      <w:pPr>
        <w:widowControl/>
        <w:wordWrap w:val="0"/>
        <w:jc w:val="left"/>
        <w:rPr>
          <w:rFonts w:ascii="宋体" w:cs="宋体"/>
          <w:kern w:val="0"/>
        </w:rPr>
      </w:pPr>
      <w:r w:rsidRPr="00264204">
        <w:rPr>
          <w:rFonts w:ascii="宋体" w:hAnsi="宋体" w:cs="宋体" w:hint="eastAsia"/>
          <w:kern w:val="0"/>
        </w:rPr>
        <w:t>柱形图用来</w:t>
      </w:r>
      <w:r w:rsidRPr="00264204">
        <w:rPr>
          <w:rFonts w:ascii="宋体" w:hAnsi="宋体" w:cs="宋体" w:hint="eastAsia"/>
          <w:kern w:val="0"/>
          <w:u w:val="single"/>
        </w:rPr>
        <w:t>表示每个项目的具体数目</w:t>
      </w:r>
      <w:r w:rsidRPr="00264204">
        <w:rPr>
          <w:rFonts w:ascii="宋体" w:hAnsi="宋体" w:cs="宋体" w:hint="eastAsia"/>
          <w:kern w:val="0"/>
        </w:rPr>
        <w:t>，饼图用来</w:t>
      </w:r>
      <w:r w:rsidRPr="00264204">
        <w:rPr>
          <w:rFonts w:ascii="宋体" w:hAnsi="宋体" w:cs="宋体" w:hint="eastAsia"/>
          <w:kern w:val="0"/>
          <w:u w:val="single"/>
        </w:rPr>
        <w:t>表示各部分的百分比</w:t>
      </w:r>
      <w:r w:rsidRPr="00264204">
        <w:rPr>
          <w:rFonts w:ascii="宋体" w:hAnsi="宋体" w:cs="宋体" w:hint="eastAsia"/>
          <w:kern w:val="0"/>
        </w:rPr>
        <w:t>，折线图用来</w:t>
      </w:r>
      <w:r w:rsidRPr="00264204">
        <w:rPr>
          <w:rFonts w:ascii="宋体" w:hAnsi="宋体" w:cs="宋体" w:hint="eastAsia"/>
          <w:kern w:val="0"/>
          <w:u w:val="single"/>
        </w:rPr>
        <w:t>反映事物随时间变化的情况</w:t>
      </w:r>
      <w:r w:rsidRPr="00264204">
        <w:rPr>
          <w:rFonts w:ascii="宋体" w:hAnsi="宋体" w:cs="宋体" w:hint="eastAsia"/>
          <w:kern w:val="0"/>
        </w:rPr>
        <w:t>。</w:t>
      </w:r>
    </w:p>
    <w:p w:rsidR="00D71E19" w:rsidRPr="00264204" w:rsidRDefault="00D71E19">
      <w:pPr>
        <w:widowControl/>
        <w:wordWrap w:val="0"/>
        <w:jc w:val="left"/>
        <w:rPr>
          <w:rFonts w:ascii="宋体" w:cs="宋体"/>
          <w:shadow/>
          <w:kern w:val="0"/>
        </w:rPr>
      </w:pPr>
      <w:r w:rsidRPr="00264204">
        <w:rPr>
          <w:rFonts w:ascii="宋体" w:hAnsi="宋体" w:cs="宋体"/>
          <w:shadow/>
          <w:kern w:val="0"/>
        </w:rPr>
        <w:t>EXCEL</w:t>
      </w:r>
      <w:r w:rsidRPr="00264204">
        <w:rPr>
          <w:rFonts w:ascii="宋体" w:hAnsi="宋体" w:cs="宋体" w:hint="eastAsia"/>
          <w:shadow/>
          <w:kern w:val="0"/>
        </w:rPr>
        <w:t>中常用的数学公式：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9"/>
        <w:gridCol w:w="5738"/>
        <w:gridCol w:w="1252"/>
      </w:tblGrid>
      <w:tr w:rsidR="00D71E19" w:rsidRPr="00264204">
        <w:trPr>
          <w:trHeight w:val="152"/>
        </w:trPr>
        <w:tc>
          <w:tcPr>
            <w:tcW w:w="1599" w:type="dxa"/>
          </w:tcPr>
          <w:p w:rsidR="00D71E19" w:rsidRPr="00264204" w:rsidRDefault="00D71E19">
            <w:pPr>
              <w:widowControl/>
              <w:wordWrap w:val="0"/>
              <w:spacing w:line="152" w:lineRule="atLeast"/>
              <w:jc w:val="left"/>
              <w:rPr>
                <w:rFonts w:ascii="宋体" w:hAnsi="宋体" w:cs="宋体"/>
                <w:kern w:val="0"/>
              </w:rPr>
            </w:pPr>
            <w:r w:rsidRPr="00264204">
              <w:rPr>
                <w:rFonts w:ascii="宋体" w:hAnsi="宋体" w:cs="宋体"/>
                <w:kern w:val="0"/>
              </w:rPr>
              <w:t>AVERAGE</w:t>
            </w:r>
          </w:p>
        </w:tc>
        <w:tc>
          <w:tcPr>
            <w:tcW w:w="5738" w:type="dxa"/>
          </w:tcPr>
          <w:p w:rsidR="00D71E19" w:rsidRPr="00264204" w:rsidRDefault="00D71E19">
            <w:pPr>
              <w:widowControl/>
              <w:wordWrap w:val="0"/>
              <w:spacing w:line="152" w:lineRule="atLeast"/>
              <w:jc w:val="left"/>
              <w:rPr>
                <w:rFonts w:ascii="宋体" w:hAnsi="宋体" w:cs="宋体"/>
                <w:kern w:val="0"/>
              </w:rPr>
            </w:pPr>
            <w:r w:rsidRPr="00264204">
              <w:rPr>
                <w:rFonts w:ascii="宋体" w:hAnsi="宋体" w:cs="宋体" w:hint="eastAsia"/>
                <w:kern w:val="0"/>
              </w:rPr>
              <w:t>计算选中单元格中的数据的平均值</w:t>
            </w:r>
            <w:r w:rsidRPr="00264204">
              <w:rPr>
                <w:rFonts w:ascii="宋体" w:hAnsi="宋体" w:cs="宋体"/>
                <w:kern w:val="0"/>
              </w:rPr>
              <w:t xml:space="preserve"> </w:t>
            </w:r>
          </w:p>
        </w:tc>
        <w:tc>
          <w:tcPr>
            <w:tcW w:w="1252" w:type="dxa"/>
          </w:tcPr>
          <w:p w:rsidR="00D71E19" w:rsidRPr="00264204" w:rsidRDefault="00D71E19">
            <w:pPr>
              <w:widowControl/>
              <w:wordWrap w:val="0"/>
              <w:spacing w:line="152" w:lineRule="atLeast"/>
              <w:jc w:val="center"/>
              <w:rPr>
                <w:rFonts w:ascii="宋体" w:cs="宋体"/>
                <w:kern w:val="0"/>
              </w:rPr>
            </w:pPr>
            <w:r w:rsidRPr="00264204">
              <w:rPr>
                <w:rFonts w:ascii="宋体" w:hAnsi="宋体" w:cs="宋体" w:hint="eastAsia"/>
                <w:kern w:val="0"/>
              </w:rPr>
              <w:t>均值</w:t>
            </w:r>
          </w:p>
        </w:tc>
      </w:tr>
      <w:tr w:rsidR="00D71E19" w:rsidRPr="00264204">
        <w:trPr>
          <w:trHeight w:val="159"/>
        </w:trPr>
        <w:tc>
          <w:tcPr>
            <w:tcW w:w="1599" w:type="dxa"/>
          </w:tcPr>
          <w:p w:rsidR="00D71E19" w:rsidRPr="00264204" w:rsidRDefault="00D71E19">
            <w:pPr>
              <w:widowControl/>
              <w:wordWrap w:val="0"/>
              <w:spacing w:line="159" w:lineRule="atLeast"/>
              <w:jc w:val="left"/>
              <w:rPr>
                <w:rFonts w:ascii="宋体" w:hAnsi="宋体" w:cs="宋体"/>
                <w:kern w:val="0"/>
              </w:rPr>
            </w:pPr>
            <w:r w:rsidRPr="00264204">
              <w:rPr>
                <w:rFonts w:ascii="宋体" w:hAnsi="宋体" w:cs="宋体"/>
                <w:kern w:val="0"/>
              </w:rPr>
              <w:t>COUNT</w:t>
            </w:r>
          </w:p>
        </w:tc>
        <w:tc>
          <w:tcPr>
            <w:tcW w:w="5738" w:type="dxa"/>
          </w:tcPr>
          <w:p w:rsidR="00D71E19" w:rsidRPr="00264204" w:rsidRDefault="00D71E19">
            <w:pPr>
              <w:widowControl/>
              <w:wordWrap w:val="0"/>
              <w:spacing w:line="159" w:lineRule="atLeast"/>
              <w:jc w:val="left"/>
              <w:rPr>
                <w:rFonts w:ascii="宋体" w:hAnsi="宋体" w:cs="宋体"/>
                <w:kern w:val="0"/>
              </w:rPr>
            </w:pPr>
            <w:r w:rsidRPr="00264204">
              <w:rPr>
                <w:rFonts w:ascii="宋体" w:hAnsi="宋体" w:cs="宋体" w:hint="eastAsia"/>
                <w:kern w:val="0"/>
              </w:rPr>
              <w:t>计算所选中单元格中的数据的个数</w:t>
            </w:r>
            <w:r w:rsidRPr="00264204">
              <w:rPr>
                <w:rFonts w:ascii="宋体" w:hAnsi="宋体" w:cs="宋体"/>
                <w:kern w:val="0"/>
              </w:rPr>
              <w:t xml:space="preserve"> </w:t>
            </w:r>
          </w:p>
        </w:tc>
        <w:tc>
          <w:tcPr>
            <w:tcW w:w="1252" w:type="dxa"/>
          </w:tcPr>
          <w:p w:rsidR="00D71E19" w:rsidRPr="00264204" w:rsidRDefault="00D71E19">
            <w:pPr>
              <w:widowControl/>
              <w:wordWrap w:val="0"/>
              <w:spacing w:line="159" w:lineRule="atLeast"/>
              <w:jc w:val="center"/>
              <w:rPr>
                <w:rFonts w:ascii="宋体" w:cs="宋体"/>
                <w:kern w:val="0"/>
              </w:rPr>
            </w:pPr>
            <w:r w:rsidRPr="00264204">
              <w:rPr>
                <w:rFonts w:ascii="宋体" w:hAnsi="宋体" w:cs="宋体" w:hint="eastAsia"/>
                <w:kern w:val="0"/>
              </w:rPr>
              <w:t>计数</w:t>
            </w:r>
          </w:p>
        </w:tc>
      </w:tr>
      <w:tr w:rsidR="00D71E19" w:rsidRPr="00264204">
        <w:trPr>
          <w:trHeight w:val="152"/>
        </w:trPr>
        <w:tc>
          <w:tcPr>
            <w:tcW w:w="1599" w:type="dxa"/>
          </w:tcPr>
          <w:p w:rsidR="00D71E19" w:rsidRPr="00264204" w:rsidRDefault="00D71E19">
            <w:pPr>
              <w:widowControl/>
              <w:wordWrap w:val="0"/>
              <w:spacing w:line="152" w:lineRule="atLeast"/>
              <w:jc w:val="left"/>
              <w:rPr>
                <w:rFonts w:ascii="宋体" w:hAnsi="宋体" w:cs="宋体"/>
                <w:kern w:val="0"/>
              </w:rPr>
            </w:pPr>
            <w:r w:rsidRPr="00264204">
              <w:rPr>
                <w:rFonts w:ascii="宋体" w:hAnsi="宋体" w:cs="宋体"/>
                <w:kern w:val="0"/>
              </w:rPr>
              <w:t>SUM</w:t>
            </w:r>
          </w:p>
        </w:tc>
        <w:tc>
          <w:tcPr>
            <w:tcW w:w="5738" w:type="dxa"/>
          </w:tcPr>
          <w:p w:rsidR="00D71E19" w:rsidRPr="00264204" w:rsidRDefault="00D71E19">
            <w:pPr>
              <w:widowControl/>
              <w:wordWrap w:val="0"/>
              <w:spacing w:line="152" w:lineRule="atLeast"/>
              <w:jc w:val="left"/>
              <w:rPr>
                <w:rFonts w:ascii="宋体" w:hAnsi="宋体" w:cs="宋体"/>
                <w:kern w:val="0"/>
              </w:rPr>
            </w:pPr>
            <w:r w:rsidRPr="00264204">
              <w:rPr>
                <w:rFonts w:ascii="宋体" w:hAnsi="宋体" w:cs="宋体" w:hint="eastAsia"/>
                <w:kern w:val="0"/>
              </w:rPr>
              <w:t>计算所选中单元格中的数据的总和</w:t>
            </w:r>
            <w:r w:rsidRPr="00264204">
              <w:rPr>
                <w:rFonts w:ascii="宋体" w:hAnsi="宋体" w:cs="宋体"/>
                <w:kern w:val="0"/>
              </w:rPr>
              <w:t xml:space="preserve"> </w:t>
            </w:r>
          </w:p>
        </w:tc>
        <w:tc>
          <w:tcPr>
            <w:tcW w:w="1252" w:type="dxa"/>
          </w:tcPr>
          <w:p w:rsidR="00D71E19" w:rsidRPr="00264204" w:rsidRDefault="00D71E19">
            <w:pPr>
              <w:widowControl/>
              <w:wordWrap w:val="0"/>
              <w:spacing w:line="152" w:lineRule="atLeast"/>
              <w:jc w:val="center"/>
              <w:rPr>
                <w:rFonts w:ascii="宋体" w:cs="宋体"/>
                <w:kern w:val="0"/>
              </w:rPr>
            </w:pPr>
            <w:r w:rsidRPr="00264204">
              <w:rPr>
                <w:rFonts w:ascii="宋体" w:hAnsi="宋体" w:cs="宋体" w:hint="eastAsia"/>
                <w:kern w:val="0"/>
              </w:rPr>
              <w:t>求和</w:t>
            </w:r>
          </w:p>
        </w:tc>
      </w:tr>
      <w:tr w:rsidR="00D71E19" w:rsidRPr="00264204">
        <w:trPr>
          <w:trHeight w:val="152"/>
        </w:trPr>
        <w:tc>
          <w:tcPr>
            <w:tcW w:w="1599" w:type="dxa"/>
          </w:tcPr>
          <w:p w:rsidR="00D71E19" w:rsidRPr="00264204" w:rsidRDefault="00D71E19">
            <w:pPr>
              <w:widowControl/>
              <w:wordWrap w:val="0"/>
              <w:spacing w:line="152" w:lineRule="atLeast"/>
              <w:jc w:val="left"/>
              <w:rPr>
                <w:rFonts w:ascii="宋体" w:hAnsi="宋体" w:cs="宋体"/>
                <w:kern w:val="0"/>
              </w:rPr>
            </w:pPr>
            <w:r w:rsidRPr="00264204">
              <w:rPr>
                <w:rFonts w:ascii="宋体" w:hAnsi="宋体" w:cs="宋体"/>
                <w:kern w:val="0"/>
              </w:rPr>
              <w:t>MAX</w:t>
            </w:r>
          </w:p>
        </w:tc>
        <w:tc>
          <w:tcPr>
            <w:tcW w:w="5738" w:type="dxa"/>
          </w:tcPr>
          <w:p w:rsidR="00D71E19" w:rsidRPr="00264204" w:rsidRDefault="00D71E19">
            <w:pPr>
              <w:widowControl/>
              <w:wordWrap w:val="0"/>
              <w:spacing w:line="152" w:lineRule="atLeast"/>
              <w:jc w:val="left"/>
              <w:rPr>
                <w:rFonts w:ascii="宋体" w:hAnsi="宋体" w:cs="宋体"/>
                <w:kern w:val="0"/>
              </w:rPr>
            </w:pPr>
            <w:r w:rsidRPr="00264204">
              <w:rPr>
                <w:rFonts w:ascii="宋体" w:hAnsi="宋体" w:cs="宋体" w:hint="eastAsia"/>
                <w:kern w:val="0"/>
              </w:rPr>
              <w:t>计算所选中单元格中的数据中的最大数据</w:t>
            </w:r>
            <w:r w:rsidRPr="00264204">
              <w:rPr>
                <w:rFonts w:ascii="宋体" w:hAnsi="宋体" w:cs="宋体"/>
                <w:kern w:val="0"/>
              </w:rPr>
              <w:t xml:space="preserve"> </w:t>
            </w:r>
          </w:p>
        </w:tc>
        <w:tc>
          <w:tcPr>
            <w:tcW w:w="1252" w:type="dxa"/>
          </w:tcPr>
          <w:p w:rsidR="00D71E19" w:rsidRPr="00264204" w:rsidRDefault="00D71E19">
            <w:pPr>
              <w:widowControl/>
              <w:wordWrap w:val="0"/>
              <w:spacing w:line="152" w:lineRule="atLeast"/>
              <w:jc w:val="center"/>
              <w:rPr>
                <w:rFonts w:ascii="宋体" w:cs="宋体"/>
                <w:kern w:val="0"/>
              </w:rPr>
            </w:pPr>
            <w:r w:rsidRPr="00264204">
              <w:rPr>
                <w:rFonts w:ascii="宋体" w:hAnsi="宋体" w:cs="宋体" w:hint="eastAsia"/>
                <w:kern w:val="0"/>
              </w:rPr>
              <w:t>最大值</w:t>
            </w:r>
          </w:p>
        </w:tc>
      </w:tr>
      <w:tr w:rsidR="00D71E19" w:rsidRPr="00264204">
        <w:trPr>
          <w:trHeight w:val="167"/>
        </w:trPr>
        <w:tc>
          <w:tcPr>
            <w:tcW w:w="1599" w:type="dxa"/>
          </w:tcPr>
          <w:p w:rsidR="00D71E19" w:rsidRPr="00264204" w:rsidRDefault="00D71E19">
            <w:pPr>
              <w:widowControl/>
              <w:wordWrap w:val="0"/>
              <w:spacing w:line="167" w:lineRule="atLeast"/>
              <w:jc w:val="left"/>
              <w:rPr>
                <w:rFonts w:ascii="宋体" w:hAnsi="宋体" w:cs="宋体"/>
                <w:kern w:val="0"/>
              </w:rPr>
            </w:pPr>
            <w:r w:rsidRPr="00264204">
              <w:rPr>
                <w:rFonts w:ascii="宋体" w:hAnsi="宋体" w:cs="宋体"/>
                <w:kern w:val="0"/>
              </w:rPr>
              <w:t>MIN</w:t>
            </w:r>
          </w:p>
        </w:tc>
        <w:tc>
          <w:tcPr>
            <w:tcW w:w="5738" w:type="dxa"/>
          </w:tcPr>
          <w:p w:rsidR="00D71E19" w:rsidRPr="00264204" w:rsidRDefault="00D71E19">
            <w:pPr>
              <w:widowControl/>
              <w:wordWrap w:val="0"/>
              <w:spacing w:line="167" w:lineRule="atLeast"/>
              <w:jc w:val="left"/>
              <w:rPr>
                <w:rFonts w:ascii="宋体" w:hAnsi="宋体" w:cs="宋体"/>
                <w:kern w:val="0"/>
              </w:rPr>
            </w:pPr>
            <w:r w:rsidRPr="00264204">
              <w:rPr>
                <w:rFonts w:ascii="宋体" w:hAnsi="宋体" w:cs="宋体" w:hint="eastAsia"/>
                <w:kern w:val="0"/>
              </w:rPr>
              <w:t>计算所选中单元格中的数据中的最小数据</w:t>
            </w:r>
            <w:r w:rsidRPr="00264204">
              <w:rPr>
                <w:rFonts w:ascii="宋体" w:hAnsi="宋体" w:cs="宋体"/>
                <w:kern w:val="0"/>
              </w:rPr>
              <w:t xml:space="preserve"> </w:t>
            </w:r>
          </w:p>
        </w:tc>
        <w:tc>
          <w:tcPr>
            <w:tcW w:w="1252" w:type="dxa"/>
          </w:tcPr>
          <w:p w:rsidR="00D71E19" w:rsidRPr="00264204" w:rsidRDefault="00D71E19">
            <w:pPr>
              <w:widowControl/>
              <w:wordWrap w:val="0"/>
              <w:spacing w:line="167" w:lineRule="atLeast"/>
              <w:jc w:val="center"/>
              <w:rPr>
                <w:rFonts w:ascii="宋体" w:cs="宋体"/>
                <w:kern w:val="0"/>
              </w:rPr>
            </w:pPr>
            <w:r w:rsidRPr="00264204">
              <w:rPr>
                <w:rFonts w:ascii="宋体" w:hAnsi="宋体" w:cs="宋体" w:hint="eastAsia"/>
                <w:kern w:val="0"/>
              </w:rPr>
              <w:t>最小值</w:t>
            </w:r>
          </w:p>
        </w:tc>
      </w:tr>
    </w:tbl>
    <w:p w:rsidR="00D71E19" w:rsidRPr="00264204" w:rsidRDefault="00D71E19" w:rsidP="005F4130">
      <w:pPr>
        <w:widowControl/>
        <w:wordWrap w:val="0"/>
        <w:rPr>
          <w:rFonts w:ascii="宋体" w:cs="宋体"/>
          <w:b/>
          <w:bCs/>
          <w:kern w:val="0"/>
        </w:rPr>
      </w:pPr>
      <w:r w:rsidRPr="00264204">
        <w:rPr>
          <w:rFonts w:ascii="宋体" w:hAnsi="宋体" w:cs="宋体" w:hint="eastAsia"/>
          <w:b/>
          <w:bCs/>
          <w:kern w:val="0"/>
        </w:rPr>
        <w:t>四、多媒体信息加工</w:t>
      </w:r>
    </w:p>
    <w:p w:rsidR="00D71E19" w:rsidRPr="00264204" w:rsidRDefault="00D71E19">
      <w:pPr>
        <w:widowControl/>
        <w:tabs>
          <w:tab w:val="left" w:pos="2295"/>
        </w:tabs>
        <w:wordWrap w:val="0"/>
        <w:spacing w:line="300" w:lineRule="exact"/>
        <w:jc w:val="left"/>
        <w:rPr>
          <w:rFonts w:ascii="宋体" w:cs="宋体"/>
          <w:kern w:val="0"/>
        </w:rPr>
      </w:pPr>
      <w:r w:rsidRPr="00264204">
        <w:rPr>
          <w:rFonts w:ascii="宋体" w:hAnsi="宋体" w:cs="宋体"/>
          <w:kern w:val="0"/>
        </w:rPr>
        <w:t>1</w:t>
      </w:r>
      <w:r w:rsidRPr="00264204">
        <w:rPr>
          <w:rFonts w:ascii="宋体" w:hAnsi="宋体" w:cs="宋体" w:hint="eastAsia"/>
          <w:kern w:val="0"/>
        </w:rPr>
        <w:t>、多媒体技术的发展</w:t>
      </w:r>
    </w:p>
    <w:p w:rsidR="00D71E19" w:rsidRPr="00264204" w:rsidRDefault="00D71E19">
      <w:pPr>
        <w:widowControl/>
        <w:tabs>
          <w:tab w:val="left" w:pos="2295"/>
        </w:tabs>
        <w:wordWrap w:val="0"/>
        <w:spacing w:line="300" w:lineRule="exact"/>
        <w:jc w:val="left"/>
        <w:rPr>
          <w:rFonts w:ascii="宋体" w:cs="宋体"/>
          <w:kern w:val="0"/>
        </w:rPr>
      </w:pPr>
      <w:r w:rsidRPr="00264204">
        <w:rPr>
          <w:rFonts w:ascii="宋体" w:hAnsi="宋体" w:cs="宋体" w:hint="eastAsia"/>
          <w:kern w:val="0"/>
          <w:u w:val="single"/>
        </w:rPr>
        <w:t>多媒体技术中的媒体通常是指承载信息的载体，如文本、图象、声音、动画等</w:t>
      </w:r>
      <w:r w:rsidRPr="00264204">
        <w:rPr>
          <w:rFonts w:ascii="宋体" w:hAnsi="宋体" w:cs="宋体" w:hint="eastAsia"/>
          <w:kern w:val="0"/>
        </w:rPr>
        <w:t>。</w:t>
      </w:r>
    </w:p>
    <w:p w:rsidR="00D71E19" w:rsidRPr="00264204" w:rsidRDefault="00D71E19">
      <w:pPr>
        <w:widowControl/>
        <w:tabs>
          <w:tab w:val="left" w:pos="2295"/>
        </w:tabs>
        <w:wordWrap w:val="0"/>
        <w:spacing w:line="300" w:lineRule="exact"/>
        <w:jc w:val="left"/>
        <w:rPr>
          <w:rFonts w:ascii="宋体" w:cs="宋体"/>
          <w:kern w:val="0"/>
        </w:rPr>
      </w:pPr>
      <w:r w:rsidRPr="00264204">
        <w:rPr>
          <w:rFonts w:ascii="宋体" w:hAnsi="宋体" w:cs="宋体" w:hint="eastAsia"/>
          <w:kern w:val="0"/>
        </w:rPr>
        <w:t>一般意义上的</w:t>
      </w:r>
      <w:r w:rsidRPr="00264204">
        <w:rPr>
          <w:rFonts w:ascii="宋体" w:hAnsi="宋体" w:cs="宋体" w:hint="eastAsia"/>
          <w:kern w:val="0"/>
          <w:u w:val="single"/>
        </w:rPr>
        <w:t>多媒体指两种或两种以上的媒体的组合</w:t>
      </w:r>
      <w:r w:rsidRPr="00264204">
        <w:rPr>
          <w:rFonts w:ascii="宋体" w:hAnsi="宋体" w:cs="宋体" w:hint="eastAsia"/>
          <w:kern w:val="0"/>
        </w:rPr>
        <w:t>。在计算机技术及其应用领域，</w:t>
      </w:r>
      <w:r w:rsidRPr="00264204">
        <w:rPr>
          <w:rFonts w:ascii="宋体" w:hAnsi="宋体" w:cs="宋体" w:hint="eastAsia"/>
          <w:kern w:val="0"/>
          <w:u w:val="single"/>
        </w:rPr>
        <w:t>多媒体技术通常指多媒体计算机技术，即运用计算机处理多媒体信息的技术</w:t>
      </w:r>
      <w:r w:rsidRPr="00264204">
        <w:rPr>
          <w:rFonts w:ascii="宋体" w:hAnsi="宋体" w:cs="宋体" w:hint="eastAsia"/>
          <w:kern w:val="0"/>
        </w:rPr>
        <w:t>。</w:t>
      </w:r>
    </w:p>
    <w:p w:rsidR="00D71E19" w:rsidRPr="00264204" w:rsidRDefault="00D71E19">
      <w:pPr>
        <w:widowControl/>
        <w:tabs>
          <w:tab w:val="left" w:pos="2295"/>
        </w:tabs>
        <w:wordWrap w:val="0"/>
        <w:spacing w:line="300" w:lineRule="exact"/>
        <w:jc w:val="left"/>
        <w:rPr>
          <w:rFonts w:ascii="宋体" w:cs="宋体"/>
          <w:kern w:val="0"/>
        </w:rPr>
      </w:pPr>
      <w:r w:rsidRPr="00264204">
        <w:rPr>
          <w:rFonts w:ascii="宋体" w:hAnsi="宋体" w:cs="宋体" w:hint="eastAsia"/>
          <w:kern w:val="0"/>
          <w:u w:val="single"/>
        </w:rPr>
        <w:t>多媒体技术诞生于</w:t>
      </w:r>
      <w:r w:rsidRPr="00264204">
        <w:rPr>
          <w:rFonts w:ascii="宋体" w:hAnsi="宋体" w:cs="宋体"/>
          <w:kern w:val="0"/>
          <w:u w:val="single"/>
        </w:rPr>
        <w:t>20</w:t>
      </w:r>
      <w:r w:rsidRPr="00264204">
        <w:rPr>
          <w:rFonts w:ascii="宋体" w:hAnsi="宋体" w:cs="宋体" w:hint="eastAsia"/>
          <w:kern w:val="0"/>
          <w:u w:val="single"/>
        </w:rPr>
        <w:t>世纪</w:t>
      </w:r>
      <w:r w:rsidRPr="00264204">
        <w:rPr>
          <w:rFonts w:ascii="宋体" w:hAnsi="宋体" w:cs="宋体"/>
          <w:kern w:val="0"/>
          <w:u w:val="single"/>
        </w:rPr>
        <w:t>80</w:t>
      </w:r>
      <w:r w:rsidRPr="00264204">
        <w:rPr>
          <w:rFonts w:ascii="宋体" w:hAnsi="宋体" w:cs="宋体" w:hint="eastAsia"/>
          <w:kern w:val="0"/>
          <w:u w:val="single"/>
        </w:rPr>
        <w:t>年代</w:t>
      </w:r>
      <w:r w:rsidRPr="00264204">
        <w:rPr>
          <w:rFonts w:ascii="宋体" w:hAnsi="宋体" w:cs="宋体" w:hint="eastAsia"/>
          <w:kern w:val="0"/>
        </w:rPr>
        <w:t>，世界上第一台多媒体计算机</w:t>
      </w:r>
      <w:r w:rsidRPr="00264204">
        <w:rPr>
          <w:rFonts w:ascii="宋体" w:hAnsi="宋体" w:cs="宋体"/>
          <w:kern w:val="0"/>
          <w:u w:val="single"/>
        </w:rPr>
        <w:t>Amiga</w:t>
      </w:r>
      <w:r w:rsidRPr="00264204">
        <w:rPr>
          <w:rFonts w:ascii="宋体" w:hAnsi="宋体" w:cs="宋体" w:hint="eastAsia"/>
          <w:kern w:val="0"/>
        </w:rPr>
        <w:t>是</w:t>
      </w:r>
      <w:r w:rsidRPr="00264204">
        <w:rPr>
          <w:rFonts w:ascii="宋体" w:hAnsi="宋体" w:cs="宋体"/>
          <w:kern w:val="0"/>
        </w:rPr>
        <w:t>1985</w:t>
      </w:r>
      <w:r w:rsidRPr="00264204">
        <w:rPr>
          <w:rFonts w:ascii="宋体" w:hAnsi="宋体" w:cs="宋体" w:hint="eastAsia"/>
          <w:kern w:val="0"/>
        </w:rPr>
        <w:t>年由</w:t>
      </w:r>
      <w:r w:rsidRPr="00264204">
        <w:rPr>
          <w:rFonts w:ascii="宋体" w:hAnsi="宋体" w:cs="宋体"/>
          <w:kern w:val="0"/>
          <w:u w:val="single"/>
        </w:rPr>
        <w:t>Commodore</w:t>
      </w:r>
      <w:r w:rsidRPr="00264204">
        <w:rPr>
          <w:rFonts w:ascii="宋体" w:hAnsi="宋体" w:cs="宋体" w:hint="eastAsia"/>
          <w:kern w:val="0"/>
        </w:rPr>
        <w:t>推出的。</w:t>
      </w:r>
    </w:p>
    <w:p w:rsidR="00D71E19" w:rsidRPr="00264204" w:rsidRDefault="00D71E19">
      <w:pPr>
        <w:widowControl/>
        <w:tabs>
          <w:tab w:val="left" w:pos="2295"/>
        </w:tabs>
        <w:wordWrap w:val="0"/>
        <w:spacing w:line="300" w:lineRule="exact"/>
        <w:jc w:val="left"/>
        <w:rPr>
          <w:rFonts w:ascii="宋体" w:cs="宋体"/>
          <w:kern w:val="0"/>
        </w:rPr>
      </w:pPr>
      <w:r w:rsidRPr="00264204">
        <w:rPr>
          <w:rFonts w:ascii="宋体" w:hAnsi="宋体" w:cs="宋体" w:hint="eastAsia"/>
          <w:kern w:val="0"/>
        </w:rPr>
        <w:t>目前多媒体技术的发展正朝着</w:t>
      </w:r>
      <w:r w:rsidRPr="00264204">
        <w:rPr>
          <w:rFonts w:ascii="宋体" w:hAnsi="宋体" w:cs="宋体" w:hint="eastAsia"/>
          <w:kern w:val="0"/>
          <w:u w:val="single"/>
        </w:rPr>
        <w:t>网络化、智能化</w:t>
      </w:r>
      <w:r w:rsidRPr="00264204">
        <w:rPr>
          <w:rFonts w:ascii="宋体" w:hAnsi="宋体" w:cs="宋体" w:hint="eastAsia"/>
          <w:kern w:val="0"/>
        </w:rPr>
        <w:t>等方向迅速发展。</w:t>
      </w:r>
    </w:p>
    <w:p w:rsidR="00D71E19" w:rsidRPr="00264204" w:rsidRDefault="00D71E19">
      <w:pPr>
        <w:widowControl/>
        <w:tabs>
          <w:tab w:val="left" w:pos="2295"/>
        </w:tabs>
        <w:wordWrap w:val="0"/>
        <w:spacing w:line="300" w:lineRule="exact"/>
        <w:jc w:val="left"/>
        <w:rPr>
          <w:rFonts w:ascii="宋体" w:cs="宋体"/>
          <w:kern w:val="0"/>
        </w:rPr>
      </w:pPr>
      <w:r w:rsidRPr="00264204">
        <w:rPr>
          <w:rFonts w:ascii="宋体" w:hAnsi="宋体" w:cs="宋体" w:hint="eastAsia"/>
        </w:rPr>
        <w:t>多媒体技术有三个显著的特征：</w:t>
      </w:r>
      <w:r w:rsidRPr="00264204">
        <w:rPr>
          <w:rFonts w:ascii="宋体" w:hAnsi="宋体" w:cs="宋体" w:hint="eastAsia"/>
          <w:b/>
          <w:bCs/>
          <w:bdr w:val="single" w:sz="4" w:space="0" w:color="auto"/>
        </w:rPr>
        <w:t>集成性、交互性、实时性。</w:t>
      </w:r>
    </w:p>
    <w:p w:rsidR="00D71E19" w:rsidRPr="00264204" w:rsidRDefault="00D71E19">
      <w:pPr>
        <w:widowControl/>
        <w:tabs>
          <w:tab w:val="left" w:pos="2295"/>
        </w:tabs>
        <w:wordWrap w:val="0"/>
        <w:spacing w:line="300" w:lineRule="exact"/>
        <w:jc w:val="left"/>
        <w:rPr>
          <w:rFonts w:ascii="宋体" w:cs="宋体"/>
          <w:kern w:val="0"/>
        </w:rPr>
      </w:pPr>
      <w:r w:rsidRPr="00264204">
        <w:rPr>
          <w:rFonts w:ascii="宋体" w:hAnsi="宋体" w:cs="宋体"/>
          <w:kern w:val="0"/>
        </w:rPr>
        <w:t>2</w:t>
      </w:r>
      <w:r w:rsidRPr="00264204">
        <w:rPr>
          <w:rFonts w:ascii="宋体" w:hAnsi="宋体" w:cs="宋体" w:hint="eastAsia"/>
          <w:kern w:val="0"/>
        </w:rPr>
        <w:t>、多媒体技术的应用</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多媒体技术的应用主要包括如下技术：</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①</w:t>
      </w:r>
      <w:r w:rsidRPr="00264204">
        <w:rPr>
          <w:rFonts w:ascii="宋体" w:hAnsi="宋体" w:cs="宋体" w:hint="eastAsia"/>
          <w:kern w:val="0"/>
          <w:u w:val="single"/>
        </w:rPr>
        <w:t>数字化信息技术</w:t>
      </w:r>
      <w:r w:rsidRPr="00264204">
        <w:rPr>
          <w:rFonts w:ascii="宋体" w:hAnsi="宋体" w:cs="宋体" w:hint="eastAsia"/>
          <w:kern w:val="0"/>
        </w:rPr>
        <w:t>②</w:t>
      </w:r>
      <w:r w:rsidRPr="00264204">
        <w:rPr>
          <w:rFonts w:ascii="宋体" w:hAnsi="宋体" w:cs="宋体" w:hint="eastAsia"/>
          <w:kern w:val="0"/>
          <w:u w:val="single"/>
        </w:rPr>
        <w:t>高速计算机处理技术</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③</w:t>
      </w:r>
      <w:r w:rsidRPr="00264204">
        <w:rPr>
          <w:rFonts w:ascii="宋体" w:hAnsi="宋体" w:cs="宋体" w:hint="eastAsia"/>
          <w:kern w:val="0"/>
          <w:u w:val="single"/>
        </w:rPr>
        <w:t>高效率压缩技术</w:t>
      </w:r>
      <w:r w:rsidRPr="00264204">
        <w:rPr>
          <w:rFonts w:ascii="宋体" w:hAnsi="宋体" w:cs="宋体" w:hint="eastAsia"/>
          <w:kern w:val="0"/>
        </w:rPr>
        <w:t>，如</w:t>
      </w:r>
      <w:r w:rsidRPr="00264204">
        <w:rPr>
          <w:rFonts w:ascii="宋体" w:hAnsi="宋体" w:cs="宋体"/>
          <w:kern w:val="0"/>
          <w:u w:val="single"/>
        </w:rPr>
        <w:t>MPEG</w:t>
      </w:r>
      <w:r w:rsidRPr="00264204">
        <w:rPr>
          <w:rFonts w:ascii="宋体" w:hAnsi="宋体" w:cs="宋体" w:hint="eastAsia"/>
          <w:kern w:val="0"/>
          <w:u w:val="single"/>
        </w:rPr>
        <w:t>、</w:t>
      </w:r>
      <w:r w:rsidRPr="00264204">
        <w:rPr>
          <w:rFonts w:ascii="宋体" w:hAnsi="宋体" w:cs="宋体"/>
          <w:kern w:val="0"/>
          <w:u w:val="single"/>
        </w:rPr>
        <w:t>JPEG</w:t>
      </w:r>
      <w:r w:rsidRPr="00264204">
        <w:rPr>
          <w:rFonts w:ascii="宋体" w:hAnsi="宋体" w:cs="宋体" w:hint="eastAsia"/>
          <w:kern w:val="0"/>
        </w:rPr>
        <w:t>都是采用压缩技术制作的。</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④</w:t>
      </w:r>
      <w:r w:rsidRPr="00264204">
        <w:rPr>
          <w:rFonts w:ascii="宋体" w:hAnsi="宋体" w:cs="宋体" w:hint="eastAsia"/>
          <w:kern w:val="0"/>
          <w:u w:val="single"/>
        </w:rPr>
        <w:t>高容量存储技术</w:t>
      </w:r>
      <w:r w:rsidRPr="00264204">
        <w:rPr>
          <w:rFonts w:ascii="宋体" w:hAnsi="宋体" w:cs="宋体" w:hint="eastAsia"/>
          <w:kern w:val="0"/>
        </w:rPr>
        <w:t>，</w:t>
      </w:r>
      <w:r w:rsidRPr="00264204">
        <w:rPr>
          <w:rFonts w:ascii="宋体" w:hAnsi="宋体" w:cs="宋体"/>
          <w:kern w:val="0"/>
          <w:u w:val="single"/>
        </w:rPr>
        <w:t>VCD</w:t>
      </w:r>
      <w:r w:rsidRPr="00264204">
        <w:rPr>
          <w:rFonts w:ascii="宋体" w:hAnsi="宋体" w:cs="宋体" w:hint="eastAsia"/>
          <w:kern w:val="0"/>
          <w:u w:val="single"/>
        </w:rPr>
        <w:t>、</w:t>
      </w:r>
      <w:r w:rsidRPr="00264204">
        <w:rPr>
          <w:rFonts w:ascii="宋体" w:hAnsi="宋体" w:cs="宋体"/>
          <w:kern w:val="0"/>
          <w:u w:val="single"/>
        </w:rPr>
        <w:t>DVD</w:t>
      </w:r>
      <w:r w:rsidRPr="00264204">
        <w:rPr>
          <w:rFonts w:ascii="宋体" w:hAnsi="宋体" w:cs="宋体" w:hint="eastAsia"/>
          <w:kern w:val="0"/>
        </w:rPr>
        <w:t>等采用高容量存储技术制作而成。</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⑤</w:t>
      </w:r>
      <w:r w:rsidRPr="00264204">
        <w:rPr>
          <w:rFonts w:ascii="宋体" w:hAnsi="宋体" w:cs="宋体" w:hint="eastAsia"/>
          <w:kern w:val="0"/>
          <w:u w:val="single"/>
        </w:rPr>
        <w:t>高速网络传输技术</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运动图像专家组：</w:t>
      </w:r>
      <w:r w:rsidRPr="00264204">
        <w:rPr>
          <w:rFonts w:ascii="宋体" w:hAnsi="宋体" w:cs="宋体"/>
          <w:kern w:val="0"/>
          <w:u w:val="single"/>
        </w:rPr>
        <w:t>MPEG</w:t>
      </w:r>
      <w:r w:rsidRPr="00264204">
        <w:rPr>
          <w:rFonts w:ascii="宋体" w:hAnsi="宋体" w:cs="宋体" w:hint="eastAsia"/>
          <w:kern w:val="0"/>
          <w:u w:val="single"/>
        </w:rPr>
        <w:t>；联合图像专家组：</w:t>
      </w:r>
      <w:r w:rsidRPr="00264204">
        <w:rPr>
          <w:rFonts w:ascii="宋体" w:hAnsi="宋体" w:cs="宋体"/>
          <w:kern w:val="0"/>
          <w:u w:val="single"/>
        </w:rPr>
        <w:t>JPEG</w:t>
      </w:r>
      <w:r w:rsidRPr="00264204">
        <w:rPr>
          <w:rFonts w:ascii="宋体" w:hAnsi="宋体" w:cs="宋体" w:hint="eastAsia"/>
          <w:kern w:val="0"/>
          <w:u w:val="single"/>
        </w:rPr>
        <w:t>；</w:t>
      </w:r>
      <w:r w:rsidRPr="00264204">
        <w:rPr>
          <w:rFonts w:ascii="宋体" w:hAnsi="宋体" w:cs="宋体"/>
          <w:kern w:val="0"/>
          <w:u w:val="single"/>
        </w:rPr>
        <w:t>VCD</w:t>
      </w:r>
      <w:r w:rsidRPr="00264204">
        <w:rPr>
          <w:rFonts w:ascii="宋体" w:hAnsi="宋体" w:cs="宋体" w:hint="eastAsia"/>
          <w:kern w:val="0"/>
          <w:u w:val="single"/>
        </w:rPr>
        <w:t>：视频高密光盘；</w:t>
      </w:r>
      <w:r w:rsidRPr="00264204">
        <w:rPr>
          <w:rFonts w:ascii="宋体" w:hAnsi="宋体" w:cs="宋体"/>
          <w:kern w:val="0"/>
          <w:u w:val="single"/>
        </w:rPr>
        <w:t>DVD</w:t>
      </w:r>
      <w:r w:rsidRPr="00264204">
        <w:rPr>
          <w:rFonts w:ascii="宋体" w:hAnsi="宋体" w:cs="宋体" w:hint="eastAsia"/>
          <w:kern w:val="0"/>
          <w:u w:val="single"/>
        </w:rPr>
        <w:t>：数字化视频光盘</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常见的多媒体应用系统</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u w:val="single"/>
        </w:rPr>
        <w:t>①多媒体信息咨询系统②多媒体信息管理系统③多媒体辅助教育系统④多媒体电子出版物⑤多媒体视频会议系统</w:t>
      </w:r>
      <w:r w:rsidRPr="00264204">
        <w:rPr>
          <w:rFonts w:ascii="宋体" w:hAnsi="宋体" w:cs="宋体" w:hint="eastAsia"/>
          <w:kern w:val="0"/>
        </w:rPr>
        <w:t>，它可以实现点对点、点对多点、多点对多点的声像实时同传，使人际沟通跨越地域限制。</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u w:val="single"/>
        </w:rPr>
        <w:t>⑥多媒体远程诊疗系统。</w:t>
      </w:r>
    </w:p>
    <w:p w:rsidR="00D71E19" w:rsidRPr="00264204" w:rsidRDefault="00D71E19">
      <w:pPr>
        <w:widowControl/>
        <w:wordWrap w:val="0"/>
        <w:spacing w:line="300" w:lineRule="exact"/>
        <w:jc w:val="left"/>
        <w:rPr>
          <w:rFonts w:ascii="宋体" w:cs="宋体"/>
          <w:kern w:val="0"/>
        </w:rPr>
      </w:pPr>
      <w:r w:rsidRPr="00264204">
        <w:rPr>
          <w:rFonts w:ascii="宋体" w:hAnsi="宋体" w:cs="宋体"/>
          <w:kern w:val="0"/>
        </w:rPr>
        <w:t>3</w:t>
      </w:r>
      <w:r w:rsidRPr="00264204">
        <w:rPr>
          <w:rFonts w:ascii="宋体" w:hAnsi="宋体" w:cs="宋体" w:hint="eastAsia"/>
          <w:kern w:val="0"/>
        </w:rPr>
        <w:t>、数字化图像的设计与加工</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）、图像的独特魅力在于：</w:t>
      </w:r>
      <w:r w:rsidRPr="00264204">
        <w:rPr>
          <w:rFonts w:ascii="宋体" w:hAnsi="宋体" w:cs="宋体" w:hint="eastAsia"/>
          <w:kern w:val="0"/>
          <w:u w:val="single"/>
        </w:rPr>
        <w:t>①信息丰富、形象直观②图像可以跨越语言障碍，增进人们更广泛的思想交流。</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）、图像的类型分为两种：</w:t>
      </w:r>
      <w:r w:rsidRPr="00264204">
        <w:rPr>
          <w:rFonts w:ascii="宋体" w:hAnsi="宋体" w:cs="宋体" w:hint="eastAsia"/>
          <w:kern w:val="0"/>
          <w:u w:val="single"/>
        </w:rPr>
        <w:t>点阵图像和矢量图像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1011"/>
        <w:gridCol w:w="3733"/>
        <w:gridCol w:w="1676"/>
        <w:gridCol w:w="1526"/>
      </w:tblGrid>
      <w:tr w:rsidR="00D71E19" w:rsidRPr="00264204">
        <w:trPr>
          <w:trHeight w:val="570"/>
          <w:jc w:val="center"/>
        </w:trPr>
        <w:tc>
          <w:tcPr>
            <w:tcW w:w="774"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图像类型</w:t>
            </w:r>
          </w:p>
        </w:tc>
        <w:tc>
          <w:tcPr>
            <w:tcW w:w="1011"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组成</w:t>
            </w:r>
          </w:p>
        </w:tc>
        <w:tc>
          <w:tcPr>
            <w:tcW w:w="3733"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优点</w:t>
            </w:r>
          </w:p>
        </w:tc>
        <w:tc>
          <w:tcPr>
            <w:tcW w:w="1676"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缺点</w:t>
            </w:r>
          </w:p>
        </w:tc>
        <w:tc>
          <w:tcPr>
            <w:tcW w:w="1526"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常用制作工具</w:t>
            </w:r>
          </w:p>
        </w:tc>
      </w:tr>
      <w:tr w:rsidR="00D71E19" w:rsidRPr="00264204">
        <w:trPr>
          <w:trHeight w:val="637"/>
          <w:jc w:val="center"/>
        </w:trPr>
        <w:tc>
          <w:tcPr>
            <w:tcW w:w="774"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点阵图像</w:t>
            </w:r>
          </w:p>
        </w:tc>
        <w:tc>
          <w:tcPr>
            <w:tcW w:w="1011"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像素</w:t>
            </w:r>
          </w:p>
        </w:tc>
        <w:tc>
          <w:tcPr>
            <w:tcW w:w="3733"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只要有足够多的不同色彩的像素，就可以制作出色彩丰富的图象，逼真地表现自然界的景象</w:t>
            </w:r>
          </w:p>
        </w:tc>
        <w:tc>
          <w:tcPr>
            <w:tcW w:w="1676"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缩放和旋转容易失真，同时文件容量较大</w:t>
            </w:r>
          </w:p>
        </w:tc>
        <w:tc>
          <w:tcPr>
            <w:tcW w:w="1526"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kern w:val="0"/>
              </w:rPr>
              <w:t>Photoshop</w:t>
            </w:r>
            <w:r w:rsidRPr="00264204">
              <w:rPr>
                <w:rFonts w:ascii="宋体" w:hAnsi="宋体" w:cs="宋体" w:hint="eastAsia"/>
                <w:kern w:val="0"/>
              </w:rPr>
              <w:t>、画图等</w:t>
            </w:r>
          </w:p>
        </w:tc>
      </w:tr>
      <w:tr w:rsidR="00D71E19" w:rsidRPr="00264204">
        <w:trPr>
          <w:trHeight w:val="521"/>
          <w:jc w:val="center"/>
        </w:trPr>
        <w:tc>
          <w:tcPr>
            <w:tcW w:w="774"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矢量图像</w:t>
            </w:r>
          </w:p>
        </w:tc>
        <w:tc>
          <w:tcPr>
            <w:tcW w:w="1011"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数学向量</w:t>
            </w:r>
          </w:p>
        </w:tc>
        <w:tc>
          <w:tcPr>
            <w:tcW w:w="3733"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文件容量较小，在进行放大、缩小或旋转等操作时图象不会失真</w:t>
            </w:r>
          </w:p>
        </w:tc>
        <w:tc>
          <w:tcPr>
            <w:tcW w:w="1676"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不易制作色彩变化太多的图象</w:t>
            </w:r>
          </w:p>
        </w:tc>
        <w:tc>
          <w:tcPr>
            <w:tcW w:w="1526"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kern w:val="0"/>
              </w:rPr>
              <w:t>Flash</w:t>
            </w:r>
            <w:r w:rsidRPr="00264204">
              <w:rPr>
                <w:rFonts w:ascii="宋体" w:hAnsi="宋体" w:cs="宋体" w:hint="eastAsia"/>
                <w:kern w:val="0"/>
              </w:rPr>
              <w:t>、</w:t>
            </w:r>
            <w:r w:rsidRPr="00264204">
              <w:rPr>
                <w:rFonts w:ascii="宋体" w:hAnsi="宋体" w:cs="宋体"/>
                <w:kern w:val="0"/>
              </w:rPr>
              <w:t>CorelDraw</w:t>
            </w:r>
            <w:r w:rsidRPr="00264204">
              <w:rPr>
                <w:rFonts w:ascii="宋体" w:hAnsi="宋体" w:cs="宋体" w:hint="eastAsia"/>
                <w:kern w:val="0"/>
              </w:rPr>
              <w:t>等</w:t>
            </w:r>
          </w:p>
        </w:tc>
      </w:tr>
    </w:tbl>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）、常见的图像加工工具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1560"/>
        <w:gridCol w:w="5211"/>
      </w:tblGrid>
      <w:tr w:rsidR="00D71E19" w:rsidRPr="00264204">
        <w:trPr>
          <w:trHeight w:val="269"/>
          <w:jc w:val="center"/>
        </w:trPr>
        <w:tc>
          <w:tcPr>
            <w:tcW w:w="1945"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类型</w:t>
            </w:r>
          </w:p>
        </w:tc>
        <w:tc>
          <w:tcPr>
            <w:tcW w:w="1560"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常用软件</w:t>
            </w:r>
          </w:p>
        </w:tc>
        <w:tc>
          <w:tcPr>
            <w:tcW w:w="5211"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适用性</w:t>
            </w:r>
          </w:p>
        </w:tc>
      </w:tr>
      <w:tr w:rsidR="00D71E19" w:rsidRPr="00264204">
        <w:trPr>
          <w:trHeight w:val="255"/>
          <w:jc w:val="center"/>
        </w:trPr>
        <w:tc>
          <w:tcPr>
            <w:tcW w:w="1945"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简易型图像软件</w:t>
            </w:r>
          </w:p>
        </w:tc>
        <w:tc>
          <w:tcPr>
            <w:tcW w:w="1560"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画图</w:t>
            </w:r>
          </w:p>
        </w:tc>
        <w:tc>
          <w:tcPr>
            <w:tcW w:w="5211"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初学者</w:t>
            </w:r>
          </w:p>
        </w:tc>
      </w:tr>
      <w:tr w:rsidR="00D71E19" w:rsidRPr="00264204">
        <w:trPr>
          <w:cantSplit/>
          <w:trHeight w:val="269"/>
          <w:jc w:val="center"/>
        </w:trPr>
        <w:tc>
          <w:tcPr>
            <w:tcW w:w="1945" w:type="dxa"/>
            <w:vMerge w:val="restart"/>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普及型图像软件</w:t>
            </w:r>
          </w:p>
        </w:tc>
        <w:tc>
          <w:tcPr>
            <w:tcW w:w="1560"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美图秀秀</w:t>
            </w:r>
          </w:p>
        </w:tc>
        <w:tc>
          <w:tcPr>
            <w:tcW w:w="5211"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普通家庭和办公</w:t>
            </w:r>
          </w:p>
        </w:tc>
      </w:tr>
      <w:tr w:rsidR="00D71E19" w:rsidRPr="00264204">
        <w:trPr>
          <w:cantSplit/>
          <w:trHeight w:val="130"/>
          <w:jc w:val="center"/>
        </w:trPr>
        <w:tc>
          <w:tcPr>
            <w:tcW w:w="1945" w:type="dxa"/>
            <w:vMerge/>
            <w:vAlign w:val="center"/>
          </w:tcPr>
          <w:p w:rsidR="00D71E19" w:rsidRPr="00264204" w:rsidRDefault="00D71E19">
            <w:pPr>
              <w:widowControl/>
              <w:jc w:val="left"/>
              <w:rPr>
                <w:rFonts w:ascii="宋体" w:cs="宋体"/>
                <w:kern w:val="0"/>
              </w:rPr>
            </w:pPr>
          </w:p>
        </w:tc>
        <w:tc>
          <w:tcPr>
            <w:tcW w:w="1560" w:type="dxa"/>
            <w:vAlign w:val="center"/>
          </w:tcPr>
          <w:p w:rsidR="00D71E19" w:rsidRPr="00264204" w:rsidRDefault="00D71E19">
            <w:pPr>
              <w:widowControl/>
              <w:wordWrap w:val="0"/>
              <w:spacing w:line="130" w:lineRule="atLeast"/>
              <w:jc w:val="center"/>
              <w:rPr>
                <w:rFonts w:ascii="宋体" w:hAnsi="宋体" w:cs="宋体"/>
                <w:kern w:val="0"/>
              </w:rPr>
            </w:pPr>
            <w:r w:rsidRPr="00264204">
              <w:rPr>
                <w:rFonts w:ascii="宋体" w:hAnsi="宋体" w:cs="宋体"/>
                <w:kern w:val="0"/>
              </w:rPr>
              <w:t>ACDSee</w:t>
            </w:r>
          </w:p>
        </w:tc>
        <w:tc>
          <w:tcPr>
            <w:tcW w:w="5211" w:type="dxa"/>
            <w:vAlign w:val="center"/>
          </w:tcPr>
          <w:p w:rsidR="00D71E19" w:rsidRPr="00264204" w:rsidRDefault="00D71E19">
            <w:pPr>
              <w:widowControl/>
              <w:wordWrap w:val="0"/>
              <w:spacing w:line="130" w:lineRule="atLeast"/>
              <w:jc w:val="left"/>
              <w:rPr>
                <w:rFonts w:ascii="宋体" w:cs="宋体"/>
                <w:kern w:val="0"/>
              </w:rPr>
            </w:pPr>
            <w:r w:rsidRPr="00264204">
              <w:rPr>
                <w:rFonts w:ascii="宋体" w:hAnsi="宋体" w:cs="宋体" w:hint="eastAsia"/>
                <w:kern w:val="0"/>
              </w:rPr>
              <w:t>看图为主，处理为辅</w:t>
            </w:r>
          </w:p>
        </w:tc>
      </w:tr>
      <w:tr w:rsidR="00D71E19" w:rsidRPr="00264204">
        <w:trPr>
          <w:cantSplit/>
          <w:trHeight w:val="130"/>
          <w:jc w:val="center"/>
        </w:trPr>
        <w:tc>
          <w:tcPr>
            <w:tcW w:w="1945" w:type="dxa"/>
            <w:vMerge/>
            <w:vAlign w:val="center"/>
          </w:tcPr>
          <w:p w:rsidR="00D71E19" w:rsidRPr="00264204" w:rsidRDefault="00D71E19">
            <w:pPr>
              <w:widowControl/>
              <w:jc w:val="left"/>
              <w:rPr>
                <w:rFonts w:ascii="宋体" w:cs="宋体"/>
                <w:kern w:val="0"/>
              </w:rPr>
            </w:pPr>
          </w:p>
        </w:tc>
        <w:tc>
          <w:tcPr>
            <w:tcW w:w="1560" w:type="dxa"/>
            <w:vAlign w:val="center"/>
          </w:tcPr>
          <w:p w:rsidR="00D71E19" w:rsidRPr="00264204" w:rsidRDefault="00D71E19">
            <w:pPr>
              <w:widowControl/>
              <w:wordWrap w:val="0"/>
              <w:spacing w:line="130" w:lineRule="atLeast"/>
              <w:jc w:val="center"/>
              <w:rPr>
                <w:rFonts w:ascii="宋体" w:hAnsi="宋体" w:cs="宋体"/>
                <w:kern w:val="0"/>
              </w:rPr>
            </w:pPr>
            <w:r w:rsidRPr="00264204">
              <w:rPr>
                <w:rFonts w:ascii="宋体" w:hAnsi="宋体" w:cs="宋体"/>
                <w:kern w:val="0"/>
              </w:rPr>
              <w:t>Flash</w:t>
            </w:r>
          </w:p>
        </w:tc>
        <w:tc>
          <w:tcPr>
            <w:tcW w:w="5211" w:type="dxa"/>
            <w:vAlign w:val="center"/>
          </w:tcPr>
          <w:p w:rsidR="00D71E19" w:rsidRPr="00264204" w:rsidRDefault="00D71E19">
            <w:pPr>
              <w:widowControl/>
              <w:wordWrap w:val="0"/>
              <w:spacing w:line="130" w:lineRule="atLeast"/>
              <w:jc w:val="left"/>
              <w:rPr>
                <w:rFonts w:ascii="宋体" w:cs="宋体"/>
                <w:kern w:val="0"/>
              </w:rPr>
            </w:pPr>
            <w:r w:rsidRPr="00264204">
              <w:rPr>
                <w:rFonts w:ascii="宋体" w:hAnsi="宋体" w:cs="宋体" w:hint="eastAsia"/>
                <w:kern w:val="0"/>
              </w:rPr>
              <w:t>网络图形和动画制作</w:t>
            </w:r>
          </w:p>
        </w:tc>
      </w:tr>
      <w:tr w:rsidR="00D71E19" w:rsidRPr="00264204">
        <w:trPr>
          <w:cantSplit/>
          <w:trHeight w:val="269"/>
          <w:jc w:val="center"/>
        </w:trPr>
        <w:tc>
          <w:tcPr>
            <w:tcW w:w="1945" w:type="dxa"/>
            <w:vMerge w:val="restart"/>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专业型图像软件</w:t>
            </w:r>
          </w:p>
        </w:tc>
        <w:tc>
          <w:tcPr>
            <w:tcW w:w="1560"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Photoshop</w:t>
            </w:r>
          </w:p>
        </w:tc>
        <w:tc>
          <w:tcPr>
            <w:tcW w:w="5211" w:type="dxa"/>
            <w:vAlign w:val="center"/>
          </w:tcPr>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专业图象处理</w:t>
            </w:r>
          </w:p>
        </w:tc>
      </w:tr>
      <w:tr w:rsidR="00D71E19" w:rsidRPr="00264204">
        <w:trPr>
          <w:cantSplit/>
          <w:trHeight w:val="130"/>
          <w:jc w:val="center"/>
        </w:trPr>
        <w:tc>
          <w:tcPr>
            <w:tcW w:w="1945" w:type="dxa"/>
            <w:vMerge/>
            <w:vAlign w:val="center"/>
          </w:tcPr>
          <w:p w:rsidR="00D71E19" w:rsidRPr="00264204" w:rsidRDefault="00D71E19">
            <w:pPr>
              <w:widowControl/>
              <w:jc w:val="left"/>
              <w:rPr>
                <w:rFonts w:ascii="宋体" w:cs="宋体"/>
                <w:kern w:val="0"/>
              </w:rPr>
            </w:pPr>
          </w:p>
        </w:tc>
        <w:tc>
          <w:tcPr>
            <w:tcW w:w="1560" w:type="dxa"/>
            <w:vAlign w:val="center"/>
          </w:tcPr>
          <w:p w:rsidR="00D71E19" w:rsidRPr="00264204" w:rsidRDefault="00D71E19">
            <w:pPr>
              <w:widowControl/>
              <w:wordWrap w:val="0"/>
              <w:spacing w:line="130" w:lineRule="atLeast"/>
              <w:jc w:val="center"/>
              <w:rPr>
                <w:rFonts w:ascii="宋体" w:hAnsi="宋体" w:cs="宋体"/>
                <w:kern w:val="0"/>
              </w:rPr>
            </w:pPr>
            <w:r w:rsidRPr="00264204">
              <w:rPr>
                <w:rFonts w:ascii="宋体" w:hAnsi="宋体" w:cs="宋体"/>
                <w:kern w:val="0"/>
              </w:rPr>
              <w:t>AutoCAD</w:t>
            </w:r>
          </w:p>
        </w:tc>
        <w:tc>
          <w:tcPr>
            <w:tcW w:w="5211" w:type="dxa"/>
            <w:vAlign w:val="center"/>
          </w:tcPr>
          <w:p w:rsidR="00D71E19" w:rsidRPr="00264204" w:rsidRDefault="00D71E19">
            <w:pPr>
              <w:widowControl/>
              <w:wordWrap w:val="0"/>
              <w:spacing w:line="130" w:lineRule="atLeast"/>
              <w:jc w:val="left"/>
              <w:rPr>
                <w:rFonts w:ascii="宋体" w:cs="宋体"/>
                <w:kern w:val="0"/>
              </w:rPr>
            </w:pPr>
            <w:r w:rsidRPr="00264204">
              <w:rPr>
                <w:rFonts w:ascii="宋体" w:hAnsi="宋体" w:cs="宋体" w:hint="eastAsia"/>
                <w:kern w:val="0"/>
              </w:rPr>
              <w:t>建筑、机械、电子等领域</w:t>
            </w:r>
          </w:p>
        </w:tc>
      </w:tr>
      <w:tr w:rsidR="00D71E19" w:rsidRPr="00264204">
        <w:trPr>
          <w:cantSplit/>
          <w:trHeight w:val="130"/>
          <w:jc w:val="center"/>
        </w:trPr>
        <w:tc>
          <w:tcPr>
            <w:tcW w:w="1945" w:type="dxa"/>
            <w:vMerge/>
            <w:vAlign w:val="center"/>
          </w:tcPr>
          <w:p w:rsidR="00D71E19" w:rsidRPr="00264204" w:rsidRDefault="00D71E19">
            <w:pPr>
              <w:widowControl/>
              <w:jc w:val="left"/>
              <w:rPr>
                <w:rFonts w:ascii="宋体" w:cs="宋体"/>
                <w:kern w:val="0"/>
              </w:rPr>
            </w:pPr>
          </w:p>
        </w:tc>
        <w:tc>
          <w:tcPr>
            <w:tcW w:w="1560" w:type="dxa"/>
            <w:vAlign w:val="center"/>
          </w:tcPr>
          <w:p w:rsidR="00D71E19" w:rsidRPr="00264204" w:rsidRDefault="00D71E19">
            <w:pPr>
              <w:widowControl/>
              <w:wordWrap w:val="0"/>
              <w:spacing w:line="130" w:lineRule="atLeast"/>
              <w:jc w:val="center"/>
              <w:rPr>
                <w:rFonts w:ascii="宋体" w:hAnsi="宋体" w:cs="宋体"/>
                <w:kern w:val="0"/>
              </w:rPr>
            </w:pPr>
            <w:r w:rsidRPr="00264204">
              <w:rPr>
                <w:rFonts w:ascii="宋体" w:hAnsi="宋体" w:cs="宋体"/>
                <w:kern w:val="0"/>
              </w:rPr>
              <w:t>CorelDraw</w:t>
            </w:r>
          </w:p>
        </w:tc>
        <w:tc>
          <w:tcPr>
            <w:tcW w:w="5211" w:type="dxa"/>
            <w:vAlign w:val="center"/>
          </w:tcPr>
          <w:p w:rsidR="00D71E19" w:rsidRPr="00264204" w:rsidRDefault="00D71E19">
            <w:pPr>
              <w:widowControl/>
              <w:wordWrap w:val="0"/>
              <w:spacing w:line="130" w:lineRule="atLeast"/>
              <w:jc w:val="left"/>
              <w:rPr>
                <w:rFonts w:ascii="宋体" w:cs="宋体"/>
                <w:kern w:val="0"/>
              </w:rPr>
            </w:pPr>
            <w:r w:rsidRPr="00264204">
              <w:rPr>
                <w:rFonts w:ascii="宋体" w:hAnsi="宋体" w:cs="宋体" w:hint="eastAsia"/>
                <w:kern w:val="0"/>
              </w:rPr>
              <w:t>专业的图象设计人员</w:t>
            </w:r>
          </w:p>
        </w:tc>
      </w:tr>
    </w:tbl>
    <w:p w:rsidR="00D71E19" w:rsidRPr="00264204" w:rsidRDefault="00D71E19">
      <w:pPr>
        <w:widowControl/>
        <w:wordWrap w:val="0"/>
        <w:spacing w:line="300" w:lineRule="exact"/>
        <w:jc w:val="left"/>
        <w:rPr>
          <w:rFonts w:ascii="宋体" w:hAnsi="宋体" w:cs="宋体"/>
          <w:kern w:val="0"/>
        </w:rPr>
      </w:pPr>
      <w:r w:rsidRPr="00264204">
        <w:rPr>
          <w:rFonts w:ascii="宋体" w:hAnsi="宋体" w:cs="宋体" w:hint="eastAsia"/>
          <w:kern w:val="0"/>
        </w:rPr>
        <w:t>实践体验：绘制七巧板</w:t>
      </w:r>
      <w:r w:rsidRPr="00264204">
        <w:rPr>
          <w:rFonts w:ascii="宋体" w:hAnsi="宋体" w:cs="宋体"/>
          <w:kern w:val="0"/>
        </w:rPr>
        <w:t>——</w:t>
      </w:r>
      <w:r w:rsidRPr="00264204">
        <w:rPr>
          <w:rFonts w:ascii="宋体" w:hAnsi="宋体" w:cs="宋体" w:hint="eastAsia"/>
          <w:kern w:val="0"/>
        </w:rPr>
        <w:t>体会</w:t>
      </w:r>
      <w:r w:rsidRPr="00264204">
        <w:rPr>
          <w:rFonts w:ascii="宋体" w:hAnsi="宋体" w:cs="宋体"/>
          <w:kern w:val="0"/>
        </w:rPr>
        <w:t>Flash</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①在使用直线工具绘制直线时，按住</w:t>
      </w:r>
      <w:r w:rsidRPr="00264204">
        <w:rPr>
          <w:rFonts w:ascii="宋体" w:hAnsi="宋体" w:cs="宋体"/>
          <w:kern w:val="0"/>
          <w:u w:val="single"/>
        </w:rPr>
        <w:t>Shift</w:t>
      </w:r>
      <w:r w:rsidRPr="00264204">
        <w:rPr>
          <w:rFonts w:ascii="宋体" w:hAnsi="宋体" w:cs="宋体" w:hint="eastAsia"/>
          <w:kern w:val="0"/>
          <w:u w:val="single"/>
        </w:rPr>
        <w:t>键</w:t>
      </w:r>
      <w:r w:rsidRPr="00264204">
        <w:rPr>
          <w:rFonts w:ascii="宋体" w:hAnsi="宋体" w:cs="宋体" w:hint="eastAsia"/>
          <w:kern w:val="0"/>
        </w:rPr>
        <w:t>可以绘制正方形的对角线；②设计完作品需要保存，为便于下次使用，需要保存为</w:t>
      </w:r>
      <w:r w:rsidRPr="00264204">
        <w:rPr>
          <w:rFonts w:ascii="宋体" w:hAnsi="宋体" w:cs="宋体"/>
          <w:kern w:val="0"/>
          <w:u w:val="single"/>
        </w:rPr>
        <w:t>FLA</w:t>
      </w:r>
      <w:r w:rsidRPr="00264204">
        <w:rPr>
          <w:rFonts w:ascii="宋体" w:hAnsi="宋体" w:cs="宋体" w:hint="eastAsia"/>
          <w:kern w:val="0"/>
        </w:rPr>
        <w:t>格式，若导出为图像文件，最好保存为</w:t>
      </w:r>
      <w:r w:rsidRPr="00264204">
        <w:rPr>
          <w:rFonts w:ascii="宋体" w:hAnsi="宋体" w:cs="宋体"/>
          <w:kern w:val="0"/>
          <w:u w:val="single"/>
        </w:rPr>
        <w:t>GIF</w:t>
      </w:r>
      <w:r w:rsidRPr="00264204">
        <w:rPr>
          <w:rFonts w:ascii="宋体" w:hAnsi="宋体" w:cs="宋体" w:hint="eastAsia"/>
          <w:kern w:val="0"/>
          <w:u w:val="single"/>
        </w:rPr>
        <w:t>、</w:t>
      </w:r>
      <w:r w:rsidRPr="00264204">
        <w:rPr>
          <w:rFonts w:ascii="宋体" w:hAnsi="宋体" w:cs="宋体"/>
          <w:kern w:val="0"/>
          <w:u w:val="single"/>
        </w:rPr>
        <w:t>JPG</w:t>
      </w:r>
      <w:r w:rsidRPr="00264204">
        <w:rPr>
          <w:rFonts w:ascii="宋体" w:hAnsi="宋体" w:cs="宋体" w:hint="eastAsia"/>
          <w:kern w:val="0"/>
        </w:rPr>
        <w:t>格式；</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③</w:t>
      </w:r>
      <w:r w:rsidRPr="00264204">
        <w:rPr>
          <w:rFonts w:ascii="宋体" w:hAnsi="宋体" w:cs="宋体" w:hint="eastAsia"/>
          <w:kern w:val="0"/>
          <w:u w:val="single"/>
        </w:rPr>
        <w:t>箭头工具的作用是移动和定位板块；任意变形工具的作用是旋转板块</w:t>
      </w:r>
      <w:r w:rsidRPr="00264204">
        <w:rPr>
          <w:rFonts w:ascii="宋体" w:hAnsi="宋体" w:cs="宋体" w:hint="eastAsia"/>
          <w:kern w:val="0"/>
        </w:rPr>
        <w:t>。</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④必要时可以借助</w:t>
      </w:r>
      <w:r w:rsidRPr="00264204">
        <w:rPr>
          <w:rFonts w:ascii="宋体" w:hAnsi="宋体" w:cs="宋体" w:hint="eastAsia"/>
          <w:kern w:val="0"/>
          <w:u w:val="single"/>
        </w:rPr>
        <w:t>菜单命令</w:t>
      </w:r>
      <w:r w:rsidRPr="00264204">
        <w:rPr>
          <w:rFonts w:ascii="宋体" w:hAnsi="宋体" w:cs="宋体" w:hint="eastAsia"/>
          <w:kern w:val="0"/>
        </w:rPr>
        <w:t>进行水平和垂直翻转。</w:t>
      </w:r>
    </w:p>
    <w:p w:rsidR="00D71E19" w:rsidRPr="00264204" w:rsidRDefault="00D71E19">
      <w:pPr>
        <w:widowControl/>
        <w:wordWrap w:val="0"/>
        <w:spacing w:line="300" w:lineRule="exact"/>
        <w:jc w:val="left"/>
        <w:rPr>
          <w:rFonts w:ascii="宋体" w:cs="宋体"/>
          <w:kern w:val="0"/>
        </w:rPr>
      </w:pPr>
      <w:r w:rsidRPr="00264204">
        <w:rPr>
          <w:rFonts w:ascii="宋体" w:hAnsi="宋体" w:cs="宋体"/>
          <w:kern w:val="0"/>
        </w:rPr>
        <w:t>4</w:t>
      </w:r>
      <w:r w:rsidRPr="00264204">
        <w:rPr>
          <w:rFonts w:ascii="宋体" w:hAnsi="宋体" w:cs="宋体" w:hint="eastAsia"/>
          <w:kern w:val="0"/>
        </w:rPr>
        <w:t>、数字化图像的采集与加工</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）、数字化图像获取的途径一般有三种：</w:t>
      </w:r>
    </w:p>
    <w:p w:rsidR="00D71E19" w:rsidRPr="00264204" w:rsidRDefault="00D71E19" w:rsidP="00851426">
      <w:pPr>
        <w:widowControl/>
        <w:wordWrap w:val="0"/>
        <w:spacing w:line="300" w:lineRule="exact"/>
        <w:ind w:firstLineChars="135" w:firstLine="31680"/>
        <w:jc w:val="left"/>
        <w:rPr>
          <w:rFonts w:ascii="宋体" w:cs="宋体"/>
          <w:kern w:val="0"/>
          <w:u w:val="single"/>
        </w:rPr>
      </w:pPr>
      <w:r w:rsidRPr="00264204">
        <w:rPr>
          <w:rFonts w:ascii="宋体" w:hAnsi="宋体" w:cs="宋体"/>
          <w:kern w:val="0"/>
          <w:u w:val="single"/>
        </w:rPr>
        <w:t>A</w:t>
      </w:r>
      <w:r w:rsidRPr="00264204">
        <w:rPr>
          <w:rFonts w:ascii="宋体" w:hAnsi="宋体" w:cs="宋体" w:hint="eastAsia"/>
          <w:kern w:val="0"/>
          <w:u w:val="single"/>
        </w:rPr>
        <w:t>、使用数码相机拍摄，直接把外界影像转换成数字信号，可以方便的传送到电脑中</w:t>
      </w:r>
    </w:p>
    <w:p w:rsidR="00D71E19" w:rsidRPr="00264204" w:rsidRDefault="00D71E19" w:rsidP="00851426">
      <w:pPr>
        <w:widowControl/>
        <w:wordWrap w:val="0"/>
        <w:spacing w:line="300" w:lineRule="exact"/>
        <w:ind w:firstLineChars="135" w:firstLine="31680"/>
        <w:jc w:val="left"/>
        <w:rPr>
          <w:rFonts w:ascii="宋体" w:cs="宋体"/>
          <w:kern w:val="0"/>
          <w:u w:val="single"/>
        </w:rPr>
      </w:pPr>
      <w:r w:rsidRPr="00264204">
        <w:rPr>
          <w:rFonts w:ascii="宋体" w:hAnsi="宋体" w:cs="宋体"/>
          <w:kern w:val="0"/>
          <w:u w:val="single"/>
        </w:rPr>
        <w:t>B</w:t>
      </w:r>
      <w:r w:rsidRPr="00264204">
        <w:rPr>
          <w:rFonts w:ascii="宋体" w:hAnsi="宋体" w:cs="宋体" w:hint="eastAsia"/>
          <w:kern w:val="0"/>
          <w:u w:val="single"/>
        </w:rPr>
        <w:t>、收集已有的印刷图片，扫描仪转换成计算机可以处理的数字信号</w:t>
      </w:r>
    </w:p>
    <w:p w:rsidR="00D71E19" w:rsidRPr="00264204" w:rsidRDefault="00D71E19" w:rsidP="00851426">
      <w:pPr>
        <w:widowControl/>
        <w:wordWrap w:val="0"/>
        <w:spacing w:line="300" w:lineRule="exact"/>
        <w:ind w:firstLineChars="135" w:firstLine="31680"/>
        <w:jc w:val="left"/>
        <w:rPr>
          <w:rFonts w:ascii="宋体" w:cs="宋体"/>
          <w:kern w:val="0"/>
        </w:rPr>
      </w:pPr>
      <w:r w:rsidRPr="00264204">
        <w:rPr>
          <w:rFonts w:ascii="宋体" w:hAnsi="宋体" w:cs="宋体"/>
          <w:kern w:val="0"/>
          <w:u w:val="single"/>
        </w:rPr>
        <w:t>C</w:t>
      </w:r>
      <w:r w:rsidRPr="00264204">
        <w:rPr>
          <w:rFonts w:ascii="宋体" w:hAnsi="宋体" w:cs="宋体" w:hint="eastAsia"/>
          <w:kern w:val="0"/>
          <w:u w:val="single"/>
        </w:rPr>
        <w:t>、从网络或其他数字化资源库中获取需要的图像素材</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）、使用</w:t>
      </w:r>
      <w:r w:rsidRPr="00264204">
        <w:rPr>
          <w:rFonts w:ascii="宋体" w:hAnsi="宋体" w:cs="宋体"/>
          <w:kern w:val="0"/>
        </w:rPr>
        <w:t>Photoshop</w:t>
      </w:r>
      <w:r w:rsidRPr="00264204">
        <w:rPr>
          <w:rFonts w:ascii="宋体" w:hAnsi="宋体" w:cs="宋体" w:hint="eastAsia"/>
          <w:kern w:val="0"/>
        </w:rPr>
        <w:t>加工图片</w:t>
      </w:r>
    </w:p>
    <w:p w:rsidR="00D71E19" w:rsidRPr="00264204" w:rsidRDefault="00D71E19" w:rsidP="00851426">
      <w:pPr>
        <w:widowControl/>
        <w:wordWrap w:val="0"/>
        <w:spacing w:line="300" w:lineRule="exact"/>
        <w:ind w:firstLineChars="135" w:firstLine="31680"/>
        <w:jc w:val="left"/>
        <w:rPr>
          <w:rFonts w:ascii="宋体" w:cs="宋体"/>
          <w:kern w:val="0"/>
        </w:rPr>
      </w:pPr>
      <w:r w:rsidRPr="00264204">
        <w:rPr>
          <w:rFonts w:ascii="宋体" w:hAnsi="宋体" w:cs="宋体" w:hint="eastAsia"/>
          <w:kern w:val="0"/>
        </w:rPr>
        <w:t>图象的合成是指</w:t>
      </w:r>
      <w:r w:rsidRPr="00264204">
        <w:rPr>
          <w:rFonts w:ascii="宋体" w:hAnsi="宋体" w:cs="宋体" w:hint="eastAsia"/>
          <w:kern w:val="0"/>
          <w:u w:val="single"/>
        </w:rPr>
        <w:t>把原来的多幅图像合成一幅图，突出表达某个主题</w:t>
      </w:r>
      <w:r w:rsidRPr="00264204">
        <w:rPr>
          <w:rFonts w:ascii="宋体" w:hAnsi="宋体" w:cs="宋体" w:hint="eastAsia"/>
          <w:kern w:val="0"/>
        </w:rPr>
        <w:t>。</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在图象加工中，经常用到图层的概念，使用图层的目的是</w:t>
      </w:r>
      <w:r w:rsidRPr="00264204">
        <w:rPr>
          <w:rFonts w:ascii="宋体" w:hAnsi="宋体" w:cs="宋体" w:hint="eastAsia"/>
          <w:kern w:val="0"/>
          <w:u w:val="single"/>
        </w:rPr>
        <w:t>实现对当前选定的某个图曾图像元素的单独加工，而不致影响其他图层</w:t>
      </w:r>
      <w:r w:rsidRPr="00264204">
        <w:rPr>
          <w:rFonts w:ascii="宋体" w:hAnsi="宋体" w:cs="宋体" w:hint="eastAsia"/>
          <w:kern w:val="0"/>
        </w:rPr>
        <w:t>。</w:t>
      </w:r>
      <w:r w:rsidRPr="00264204">
        <w:rPr>
          <w:rFonts w:ascii="宋体" w:hAnsi="宋体" w:cs="宋体" w:hint="eastAsia"/>
          <w:kern w:val="0"/>
          <w:u w:val="single"/>
        </w:rPr>
        <w:t>多个图层之间可以任意叠放</w:t>
      </w:r>
      <w:r w:rsidRPr="00264204">
        <w:rPr>
          <w:rFonts w:ascii="宋体" w:hAnsi="宋体" w:cs="宋体" w:hint="eastAsia"/>
          <w:kern w:val="0"/>
        </w:rPr>
        <w:t>。</w:t>
      </w:r>
      <w:r w:rsidRPr="00264204">
        <w:rPr>
          <w:rFonts w:ascii="宋体" w:hAnsi="宋体" w:cs="宋体"/>
          <w:kern w:val="0"/>
          <w:u w:val="single"/>
        </w:rPr>
        <w:t>Photoshop</w:t>
      </w:r>
      <w:r w:rsidRPr="00264204">
        <w:rPr>
          <w:rFonts w:ascii="宋体" w:hAnsi="宋体" w:cs="宋体" w:hint="eastAsia"/>
          <w:kern w:val="0"/>
          <w:u w:val="single"/>
        </w:rPr>
        <w:t>、</w:t>
      </w:r>
      <w:r w:rsidRPr="00264204">
        <w:rPr>
          <w:rFonts w:ascii="宋体" w:hAnsi="宋体" w:cs="宋体"/>
          <w:kern w:val="0"/>
          <w:u w:val="single"/>
        </w:rPr>
        <w:t>flash</w:t>
      </w:r>
      <w:r w:rsidRPr="00264204">
        <w:rPr>
          <w:rFonts w:ascii="宋体" w:hAnsi="宋体" w:cs="宋体" w:hint="eastAsia"/>
          <w:kern w:val="0"/>
          <w:u w:val="single"/>
        </w:rPr>
        <w:t>都有图层</w:t>
      </w:r>
      <w:r w:rsidRPr="00264204">
        <w:rPr>
          <w:rFonts w:ascii="宋体" w:hAnsi="宋体" w:cs="宋体" w:hint="eastAsia"/>
          <w:kern w:val="0"/>
        </w:rPr>
        <w:t>。</w:t>
      </w:r>
    </w:p>
    <w:p w:rsidR="00D71E19" w:rsidRPr="00264204" w:rsidRDefault="00D71E19" w:rsidP="001F5E66">
      <w:pPr>
        <w:widowControl/>
        <w:wordWrap w:val="0"/>
        <w:rPr>
          <w:rFonts w:ascii="宋体" w:cs="宋体"/>
          <w:kern w:val="0"/>
        </w:rPr>
      </w:pPr>
      <w:r w:rsidRPr="00264204">
        <w:rPr>
          <w:rFonts w:ascii="宋体" w:hAnsi="宋体" w:cs="宋体"/>
          <w:kern w:val="0"/>
        </w:rPr>
        <w:t>5</w:t>
      </w:r>
      <w:r w:rsidRPr="00264204">
        <w:rPr>
          <w:rFonts w:ascii="宋体" w:hAnsi="宋体" w:cs="宋体" w:hint="eastAsia"/>
          <w:kern w:val="0"/>
        </w:rPr>
        <w:t>、音频、视频、动画信息的加工</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）数字化音频的采集</w:t>
      </w:r>
    </w:p>
    <w:p w:rsidR="00D71E19" w:rsidRPr="00264204" w:rsidRDefault="00D71E19">
      <w:pPr>
        <w:widowControl/>
        <w:wordWrap w:val="0"/>
        <w:spacing w:line="300" w:lineRule="exact"/>
        <w:jc w:val="left"/>
        <w:rPr>
          <w:rFonts w:ascii="宋体" w:cs="宋体"/>
          <w:kern w:val="0"/>
          <w:u w:val="single"/>
        </w:rPr>
      </w:pPr>
      <w:r w:rsidRPr="00264204">
        <w:rPr>
          <w:rFonts w:ascii="宋体" w:hAnsi="宋体" w:cs="宋体" w:hint="eastAsia"/>
          <w:kern w:val="0"/>
        </w:rPr>
        <w:t>在实际工作中，人们更多的是采用</w:t>
      </w:r>
      <w:r w:rsidRPr="00264204">
        <w:rPr>
          <w:rFonts w:ascii="宋体" w:hAnsi="宋体" w:cs="宋体" w:hint="eastAsia"/>
          <w:kern w:val="0"/>
          <w:u w:val="single"/>
        </w:rPr>
        <w:t>分布式录音</w:t>
      </w:r>
      <w:r w:rsidRPr="00264204">
        <w:rPr>
          <w:rFonts w:ascii="宋体" w:hAnsi="宋体" w:cs="宋体" w:hint="eastAsia"/>
          <w:kern w:val="0"/>
        </w:rPr>
        <w:t>。</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）数字化音频的简单加工</w:t>
      </w:r>
      <w:r w:rsidRPr="00264204">
        <w:rPr>
          <w:rFonts w:ascii="宋体" w:hAnsi="宋体" w:cs="宋体"/>
          <w:kern w:val="0"/>
        </w:rPr>
        <w:t>——</w:t>
      </w:r>
      <w:r w:rsidRPr="00264204">
        <w:rPr>
          <w:rFonts w:ascii="宋体" w:hAnsi="宋体" w:cs="宋体" w:hint="eastAsia"/>
          <w:kern w:val="0"/>
        </w:rPr>
        <w:t>音频信息加工常使用的软件是</w:t>
      </w:r>
      <w:r w:rsidRPr="00264204">
        <w:rPr>
          <w:rFonts w:ascii="宋体" w:hAnsi="宋体" w:cs="宋体"/>
          <w:kern w:val="0"/>
          <w:u w:val="single"/>
        </w:rPr>
        <w:t>Cool Edit Pro</w:t>
      </w:r>
    </w:p>
    <w:p w:rsidR="00D71E19" w:rsidRPr="00264204" w:rsidRDefault="00D71E19" w:rsidP="00851426">
      <w:pPr>
        <w:widowControl/>
        <w:wordWrap w:val="0"/>
        <w:spacing w:line="360" w:lineRule="exact"/>
        <w:ind w:firstLineChars="150" w:firstLine="31680"/>
        <w:jc w:val="left"/>
        <w:rPr>
          <w:rFonts w:ascii="宋体" w:cs="宋体"/>
          <w:kern w:val="0"/>
        </w:rPr>
      </w:pPr>
      <w:r w:rsidRPr="00264204">
        <w:rPr>
          <w:rFonts w:ascii="宋体" w:hAnsi="宋体" w:cs="宋体"/>
          <w:kern w:val="0"/>
          <w:u w:val="single"/>
        </w:rPr>
        <w:t>MIDI</w:t>
      </w:r>
      <w:r w:rsidRPr="00264204">
        <w:rPr>
          <w:rFonts w:ascii="宋体" w:hAnsi="宋体" w:cs="宋体" w:hint="eastAsia"/>
          <w:kern w:val="0"/>
          <w:u w:val="single"/>
        </w:rPr>
        <w:t>音乐</w:t>
      </w:r>
      <w:r w:rsidRPr="00264204">
        <w:rPr>
          <w:rFonts w:ascii="宋体" w:hAnsi="宋体" w:cs="宋体" w:hint="eastAsia"/>
          <w:kern w:val="0"/>
        </w:rPr>
        <w:t>：</w:t>
      </w:r>
      <w:r w:rsidRPr="00264204">
        <w:rPr>
          <w:rFonts w:ascii="宋体" w:hAnsi="宋体" w:cs="宋体"/>
          <w:kern w:val="0"/>
        </w:rPr>
        <w:t>MIDI</w:t>
      </w:r>
      <w:r w:rsidRPr="00264204">
        <w:rPr>
          <w:rFonts w:ascii="宋体" w:hAnsi="宋体" w:cs="宋体" w:hint="eastAsia"/>
          <w:kern w:val="0"/>
        </w:rPr>
        <w:t>是</w:t>
      </w:r>
      <w:r w:rsidRPr="00264204">
        <w:rPr>
          <w:rFonts w:ascii="宋体" w:hAnsi="宋体" w:cs="宋体"/>
          <w:kern w:val="0"/>
        </w:rPr>
        <w:t>Musical Instrumental Digital Interface</w:t>
      </w:r>
      <w:r w:rsidRPr="00264204">
        <w:rPr>
          <w:rFonts w:ascii="宋体" w:hAnsi="宋体" w:cs="宋体" w:hint="eastAsia"/>
          <w:kern w:val="0"/>
        </w:rPr>
        <w:t>（乐器数字接口）的缩写。</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）视频、动画信息的简单加工</w:t>
      </w:r>
    </w:p>
    <w:p w:rsidR="00D71E19" w:rsidRPr="00264204" w:rsidRDefault="00D71E19" w:rsidP="00851426">
      <w:pPr>
        <w:widowControl/>
        <w:wordWrap w:val="0"/>
        <w:spacing w:line="300" w:lineRule="exact"/>
        <w:ind w:firstLineChars="202" w:firstLine="31680"/>
        <w:jc w:val="left"/>
        <w:rPr>
          <w:rFonts w:ascii="宋体" w:cs="宋体"/>
          <w:kern w:val="0"/>
        </w:rPr>
      </w:pPr>
      <w:r w:rsidRPr="00264204">
        <w:rPr>
          <w:rFonts w:ascii="宋体" w:hAnsi="宋体" w:cs="宋体" w:hint="eastAsia"/>
          <w:kern w:val="0"/>
        </w:rPr>
        <w:t>视频是</w:t>
      </w:r>
      <w:r w:rsidRPr="00264204">
        <w:rPr>
          <w:rFonts w:ascii="宋体" w:hAnsi="宋体" w:cs="宋体" w:hint="eastAsia"/>
          <w:kern w:val="0"/>
          <w:u w:val="single"/>
        </w:rPr>
        <w:t>由连续画面组成的动态场景</w:t>
      </w:r>
      <w:r w:rsidRPr="00264204">
        <w:rPr>
          <w:rFonts w:ascii="宋体" w:hAnsi="宋体" w:cs="宋体" w:hint="eastAsia"/>
          <w:kern w:val="0"/>
        </w:rPr>
        <w:t>；</w:t>
      </w:r>
    </w:p>
    <w:p w:rsidR="00D71E19" w:rsidRPr="00264204" w:rsidRDefault="00D71E19" w:rsidP="00851426">
      <w:pPr>
        <w:widowControl/>
        <w:wordWrap w:val="0"/>
        <w:spacing w:line="300" w:lineRule="exact"/>
        <w:ind w:firstLineChars="202" w:firstLine="31680"/>
        <w:jc w:val="left"/>
        <w:rPr>
          <w:rFonts w:ascii="宋体" w:cs="宋体"/>
          <w:kern w:val="0"/>
        </w:rPr>
      </w:pPr>
      <w:r w:rsidRPr="00264204">
        <w:rPr>
          <w:rFonts w:ascii="宋体" w:hAnsi="宋体" w:cs="宋体" w:hint="eastAsia"/>
          <w:kern w:val="0"/>
        </w:rPr>
        <w:t>动画是</w:t>
      </w:r>
      <w:r w:rsidRPr="00264204">
        <w:rPr>
          <w:rFonts w:ascii="宋体" w:hAnsi="宋体" w:cs="宋体" w:hint="eastAsia"/>
          <w:kern w:val="0"/>
          <w:u w:val="single"/>
        </w:rPr>
        <w:t>利用一定的技术手段使人工绘制的画面连续呈现形成动态的场景</w:t>
      </w:r>
      <w:r w:rsidRPr="00264204">
        <w:rPr>
          <w:rFonts w:ascii="宋体" w:hAnsi="宋体" w:cs="宋体" w:hint="eastAsia"/>
          <w:kern w:val="0"/>
        </w:rPr>
        <w:t>。</w:t>
      </w:r>
    </w:p>
    <w:p w:rsidR="00D71E19" w:rsidRPr="00264204" w:rsidRDefault="00D71E19" w:rsidP="00851426">
      <w:pPr>
        <w:widowControl/>
        <w:wordWrap w:val="0"/>
        <w:spacing w:line="300" w:lineRule="exact"/>
        <w:ind w:firstLineChars="202" w:firstLine="31680"/>
        <w:jc w:val="left"/>
        <w:rPr>
          <w:rFonts w:ascii="宋体" w:cs="宋体"/>
          <w:kern w:val="0"/>
        </w:rPr>
      </w:pPr>
      <w:r w:rsidRPr="00264204">
        <w:rPr>
          <w:rFonts w:ascii="宋体" w:hAnsi="宋体" w:cs="宋体" w:hint="eastAsia"/>
          <w:kern w:val="0"/>
        </w:rPr>
        <w:t>常用的视频、动画加工工具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968"/>
        <w:gridCol w:w="2208"/>
        <w:gridCol w:w="2172"/>
      </w:tblGrid>
      <w:tr w:rsidR="00D71E19" w:rsidRPr="00264204">
        <w:trPr>
          <w:jc w:val="center"/>
        </w:trPr>
        <w:tc>
          <w:tcPr>
            <w:tcW w:w="172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软件名称</w:t>
            </w:r>
          </w:p>
        </w:tc>
        <w:tc>
          <w:tcPr>
            <w:tcW w:w="196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工具类别</w:t>
            </w:r>
          </w:p>
        </w:tc>
        <w:tc>
          <w:tcPr>
            <w:tcW w:w="220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特点说明</w:t>
            </w:r>
          </w:p>
        </w:tc>
        <w:tc>
          <w:tcPr>
            <w:tcW w:w="2172"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典型文件格式</w:t>
            </w:r>
          </w:p>
        </w:tc>
      </w:tr>
      <w:tr w:rsidR="00D71E19" w:rsidRPr="00264204">
        <w:trPr>
          <w:cantSplit/>
          <w:jc w:val="center"/>
        </w:trPr>
        <w:tc>
          <w:tcPr>
            <w:tcW w:w="1728"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Media Player</w:t>
            </w:r>
          </w:p>
        </w:tc>
        <w:tc>
          <w:tcPr>
            <w:tcW w:w="1968" w:type="dxa"/>
            <w:vMerge w:val="restart"/>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视频播放工具</w:t>
            </w:r>
          </w:p>
        </w:tc>
        <w:tc>
          <w:tcPr>
            <w:tcW w:w="220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kern w:val="0"/>
              </w:rPr>
              <w:t>Windows</w:t>
            </w:r>
            <w:r w:rsidRPr="00264204">
              <w:rPr>
                <w:rFonts w:ascii="宋体" w:hAnsi="宋体" w:cs="宋体" w:hint="eastAsia"/>
                <w:kern w:val="0"/>
              </w:rPr>
              <w:t>自带</w:t>
            </w:r>
          </w:p>
        </w:tc>
        <w:tc>
          <w:tcPr>
            <w:tcW w:w="2172"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AVI</w:t>
            </w:r>
            <w:r w:rsidRPr="00264204">
              <w:rPr>
                <w:rFonts w:ascii="宋体" w:hAnsi="宋体" w:cs="宋体" w:hint="eastAsia"/>
                <w:kern w:val="0"/>
              </w:rPr>
              <w:t>、</w:t>
            </w:r>
            <w:r w:rsidRPr="00264204">
              <w:rPr>
                <w:rFonts w:ascii="宋体" w:hAnsi="宋体" w:cs="宋体"/>
                <w:kern w:val="0"/>
              </w:rPr>
              <w:t>WMV</w:t>
            </w:r>
          </w:p>
        </w:tc>
      </w:tr>
      <w:tr w:rsidR="00D71E19" w:rsidRPr="00264204">
        <w:trPr>
          <w:cantSplit/>
          <w:jc w:val="center"/>
        </w:trPr>
        <w:tc>
          <w:tcPr>
            <w:tcW w:w="172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超级解霸</w:t>
            </w:r>
          </w:p>
        </w:tc>
        <w:tc>
          <w:tcPr>
            <w:tcW w:w="1968" w:type="dxa"/>
            <w:vMerge/>
            <w:vAlign w:val="center"/>
          </w:tcPr>
          <w:p w:rsidR="00D71E19" w:rsidRPr="00264204" w:rsidRDefault="00D71E19">
            <w:pPr>
              <w:widowControl/>
              <w:jc w:val="left"/>
              <w:rPr>
                <w:rFonts w:ascii="宋体" w:cs="宋体"/>
                <w:kern w:val="0"/>
              </w:rPr>
            </w:pPr>
          </w:p>
        </w:tc>
        <w:tc>
          <w:tcPr>
            <w:tcW w:w="220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kern w:val="0"/>
              </w:rPr>
              <w:t>VCD</w:t>
            </w:r>
            <w:r w:rsidRPr="00264204">
              <w:rPr>
                <w:rFonts w:ascii="宋体" w:hAnsi="宋体" w:cs="宋体" w:hint="eastAsia"/>
                <w:kern w:val="0"/>
              </w:rPr>
              <w:t>、</w:t>
            </w:r>
            <w:r w:rsidRPr="00264204">
              <w:rPr>
                <w:rFonts w:ascii="宋体" w:hAnsi="宋体" w:cs="宋体"/>
                <w:kern w:val="0"/>
              </w:rPr>
              <w:t>DVD</w:t>
            </w:r>
            <w:r w:rsidRPr="00264204">
              <w:rPr>
                <w:rFonts w:ascii="宋体" w:hAnsi="宋体" w:cs="宋体" w:hint="eastAsia"/>
                <w:kern w:val="0"/>
              </w:rPr>
              <w:t>播放工具</w:t>
            </w:r>
          </w:p>
        </w:tc>
        <w:tc>
          <w:tcPr>
            <w:tcW w:w="2172"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MPG</w:t>
            </w:r>
            <w:r w:rsidRPr="00264204">
              <w:rPr>
                <w:rFonts w:ascii="宋体" w:hAnsi="宋体" w:cs="宋体" w:hint="eastAsia"/>
                <w:kern w:val="0"/>
              </w:rPr>
              <w:t>、</w:t>
            </w:r>
            <w:r w:rsidRPr="00264204">
              <w:rPr>
                <w:rFonts w:ascii="宋体" w:hAnsi="宋体" w:cs="宋体"/>
                <w:kern w:val="0"/>
              </w:rPr>
              <w:t>DAT</w:t>
            </w:r>
          </w:p>
        </w:tc>
      </w:tr>
      <w:tr w:rsidR="00D71E19" w:rsidRPr="00264204">
        <w:trPr>
          <w:cantSplit/>
          <w:jc w:val="center"/>
        </w:trPr>
        <w:tc>
          <w:tcPr>
            <w:tcW w:w="172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绘声绘影</w:t>
            </w:r>
          </w:p>
        </w:tc>
        <w:tc>
          <w:tcPr>
            <w:tcW w:w="1968" w:type="dxa"/>
            <w:vMerge w:val="restart"/>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视频编辑工具</w:t>
            </w:r>
          </w:p>
        </w:tc>
        <w:tc>
          <w:tcPr>
            <w:tcW w:w="2208" w:type="dxa"/>
            <w:vAlign w:val="center"/>
          </w:tcPr>
          <w:p w:rsidR="00D71E19" w:rsidRPr="00264204" w:rsidRDefault="00D71E19">
            <w:pPr>
              <w:widowControl/>
              <w:wordWrap w:val="0"/>
              <w:spacing w:line="300" w:lineRule="exact"/>
              <w:jc w:val="center"/>
              <w:rPr>
                <w:rFonts w:ascii="宋体" w:cs="宋体"/>
                <w:kern w:val="0"/>
              </w:rPr>
            </w:pPr>
          </w:p>
        </w:tc>
        <w:tc>
          <w:tcPr>
            <w:tcW w:w="2172"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AVI</w:t>
            </w:r>
            <w:r w:rsidRPr="00264204">
              <w:rPr>
                <w:rFonts w:ascii="宋体" w:hAnsi="宋体" w:cs="宋体" w:hint="eastAsia"/>
                <w:kern w:val="0"/>
              </w:rPr>
              <w:t>、</w:t>
            </w:r>
            <w:r w:rsidRPr="00264204">
              <w:rPr>
                <w:rFonts w:ascii="宋体" w:hAnsi="宋体" w:cs="宋体"/>
                <w:kern w:val="0"/>
              </w:rPr>
              <w:t>MPG</w:t>
            </w:r>
          </w:p>
        </w:tc>
      </w:tr>
      <w:tr w:rsidR="00D71E19" w:rsidRPr="00264204">
        <w:trPr>
          <w:cantSplit/>
          <w:jc w:val="center"/>
        </w:trPr>
        <w:tc>
          <w:tcPr>
            <w:tcW w:w="1728"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Premiere</w:t>
            </w:r>
          </w:p>
        </w:tc>
        <w:tc>
          <w:tcPr>
            <w:tcW w:w="1968" w:type="dxa"/>
            <w:vMerge/>
            <w:vAlign w:val="center"/>
          </w:tcPr>
          <w:p w:rsidR="00D71E19" w:rsidRPr="00264204" w:rsidRDefault="00D71E19">
            <w:pPr>
              <w:widowControl/>
              <w:jc w:val="left"/>
              <w:rPr>
                <w:rFonts w:ascii="宋体" w:cs="宋体"/>
                <w:kern w:val="0"/>
              </w:rPr>
            </w:pPr>
          </w:p>
        </w:tc>
        <w:tc>
          <w:tcPr>
            <w:tcW w:w="2208" w:type="dxa"/>
            <w:vAlign w:val="center"/>
          </w:tcPr>
          <w:p w:rsidR="00D71E19" w:rsidRPr="00264204" w:rsidRDefault="00D71E19">
            <w:pPr>
              <w:widowControl/>
              <w:wordWrap w:val="0"/>
              <w:spacing w:line="300" w:lineRule="exact"/>
              <w:jc w:val="center"/>
              <w:rPr>
                <w:rFonts w:ascii="宋体" w:cs="宋体"/>
                <w:kern w:val="0"/>
              </w:rPr>
            </w:pPr>
          </w:p>
        </w:tc>
        <w:tc>
          <w:tcPr>
            <w:tcW w:w="2172"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AVI</w:t>
            </w:r>
            <w:r w:rsidRPr="00264204">
              <w:rPr>
                <w:rFonts w:ascii="宋体" w:hAnsi="宋体" w:cs="宋体" w:hint="eastAsia"/>
                <w:kern w:val="0"/>
              </w:rPr>
              <w:t>、</w:t>
            </w:r>
            <w:r w:rsidRPr="00264204">
              <w:rPr>
                <w:rFonts w:ascii="宋体" w:hAnsi="宋体" w:cs="宋体"/>
                <w:kern w:val="0"/>
              </w:rPr>
              <w:t>MPG</w:t>
            </w:r>
          </w:p>
        </w:tc>
      </w:tr>
      <w:tr w:rsidR="00D71E19" w:rsidRPr="00264204">
        <w:trPr>
          <w:jc w:val="center"/>
        </w:trPr>
        <w:tc>
          <w:tcPr>
            <w:tcW w:w="1728"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Flash</w:t>
            </w:r>
          </w:p>
        </w:tc>
        <w:tc>
          <w:tcPr>
            <w:tcW w:w="196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二维动画制作工具</w:t>
            </w:r>
          </w:p>
        </w:tc>
        <w:tc>
          <w:tcPr>
            <w:tcW w:w="2208" w:type="dxa"/>
            <w:vAlign w:val="center"/>
          </w:tcPr>
          <w:p w:rsidR="00D71E19" w:rsidRPr="00264204" w:rsidRDefault="00D71E19">
            <w:pPr>
              <w:widowControl/>
              <w:wordWrap w:val="0"/>
              <w:spacing w:line="300" w:lineRule="exact"/>
              <w:jc w:val="center"/>
              <w:rPr>
                <w:rFonts w:ascii="宋体" w:cs="宋体"/>
                <w:kern w:val="0"/>
              </w:rPr>
            </w:pPr>
          </w:p>
        </w:tc>
        <w:tc>
          <w:tcPr>
            <w:tcW w:w="2172"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SWF</w:t>
            </w:r>
            <w:r w:rsidRPr="00264204">
              <w:rPr>
                <w:rFonts w:ascii="宋体" w:hAnsi="宋体" w:cs="宋体" w:hint="eastAsia"/>
                <w:kern w:val="0"/>
              </w:rPr>
              <w:t>、</w:t>
            </w:r>
            <w:r w:rsidRPr="00264204">
              <w:rPr>
                <w:rFonts w:ascii="宋体" w:hAnsi="宋体" w:cs="宋体"/>
                <w:kern w:val="0"/>
              </w:rPr>
              <w:t>FLA</w:t>
            </w:r>
          </w:p>
        </w:tc>
      </w:tr>
      <w:tr w:rsidR="00D71E19" w:rsidRPr="00264204">
        <w:trPr>
          <w:jc w:val="center"/>
        </w:trPr>
        <w:tc>
          <w:tcPr>
            <w:tcW w:w="1728"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3D Studio MAX</w:t>
            </w:r>
          </w:p>
        </w:tc>
        <w:tc>
          <w:tcPr>
            <w:tcW w:w="1968" w:type="dxa"/>
            <w:vAlign w:val="center"/>
          </w:tcPr>
          <w:p w:rsidR="00D71E19" w:rsidRPr="00264204" w:rsidRDefault="00D71E19">
            <w:pPr>
              <w:widowControl/>
              <w:wordWrap w:val="0"/>
              <w:spacing w:line="300" w:lineRule="exact"/>
              <w:jc w:val="center"/>
              <w:rPr>
                <w:rFonts w:ascii="宋体" w:cs="宋体"/>
                <w:kern w:val="0"/>
              </w:rPr>
            </w:pPr>
            <w:r w:rsidRPr="00264204">
              <w:rPr>
                <w:rFonts w:ascii="宋体" w:hAnsi="宋体" w:cs="宋体" w:hint="eastAsia"/>
                <w:kern w:val="0"/>
              </w:rPr>
              <w:t>三维动画制作工具</w:t>
            </w:r>
          </w:p>
        </w:tc>
        <w:tc>
          <w:tcPr>
            <w:tcW w:w="2208" w:type="dxa"/>
            <w:vAlign w:val="center"/>
          </w:tcPr>
          <w:p w:rsidR="00D71E19" w:rsidRPr="00264204" w:rsidRDefault="00D71E19">
            <w:pPr>
              <w:widowControl/>
              <w:wordWrap w:val="0"/>
              <w:spacing w:line="300" w:lineRule="exact"/>
              <w:jc w:val="center"/>
              <w:rPr>
                <w:rFonts w:ascii="宋体" w:cs="宋体"/>
                <w:kern w:val="0"/>
              </w:rPr>
            </w:pPr>
          </w:p>
        </w:tc>
        <w:tc>
          <w:tcPr>
            <w:tcW w:w="2172" w:type="dxa"/>
            <w:vAlign w:val="center"/>
          </w:tcPr>
          <w:p w:rsidR="00D71E19" w:rsidRPr="00264204" w:rsidRDefault="00D71E19">
            <w:pPr>
              <w:widowControl/>
              <w:wordWrap w:val="0"/>
              <w:spacing w:line="300" w:lineRule="exact"/>
              <w:jc w:val="center"/>
              <w:rPr>
                <w:rFonts w:ascii="宋体" w:hAnsi="宋体" w:cs="宋体"/>
                <w:kern w:val="0"/>
              </w:rPr>
            </w:pPr>
            <w:r w:rsidRPr="00264204">
              <w:rPr>
                <w:rFonts w:ascii="宋体" w:hAnsi="宋体" w:cs="宋体"/>
                <w:kern w:val="0"/>
              </w:rPr>
              <w:t>AVI</w:t>
            </w:r>
            <w:r w:rsidRPr="00264204">
              <w:rPr>
                <w:rFonts w:ascii="宋体" w:hAnsi="宋体" w:cs="宋体" w:hint="eastAsia"/>
                <w:kern w:val="0"/>
              </w:rPr>
              <w:t>、</w:t>
            </w:r>
            <w:r w:rsidRPr="00264204">
              <w:rPr>
                <w:rFonts w:ascii="宋体" w:hAnsi="宋体" w:cs="宋体"/>
                <w:kern w:val="0"/>
              </w:rPr>
              <w:t>MAX</w:t>
            </w:r>
          </w:p>
        </w:tc>
      </w:tr>
    </w:tbl>
    <w:p w:rsidR="00D71E19" w:rsidRPr="00264204" w:rsidRDefault="00D71E19">
      <w:pPr>
        <w:widowControl/>
        <w:tabs>
          <w:tab w:val="left" w:pos="2295"/>
        </w:tabs>
        <w:wordWrap w:val="0"/>
        <w:spacing w:line="300" w:lineRule="exact"/>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在视频文件处理中，通常可使用豪杰解霸软件从已有的数字化视频中剪辑一段视频，加工形成我们需要的片段。</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w:t>
      </w:r>
      <w:r w:rsidRPr="00264204">
        <w:rPr>
          <w:rFonts w:ascii="宋体" w:hAnsi="宋体" w:cs="宋体"/>
          <w:kern w:val="0"/>
        </w:rPr>
        <w:t>4</w:t>
      </w:r>
      <w:r w:rsidRPr="00264204">
        <w:rPr>
          <w:rFonts w:ascii="宋体" w:hAnsi="宋体" w:cs="宋体" w:hint="eastAsia"/>
          <w:kern w:val="0"/>
        </w:rPr>
        <w:t>）视频采集方式：</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①</w:t>
      </w:r>
      <w:r w:rsidRPr="00264204">
        <w:rPr>
          <w:rFonts w:ascii="宋体" w:hAnsi="宋体" w:cs="宋体" w:hint="eastAsia"/>
          <w:kern w:val="0"/>
          <w:u w:val="single"/>
        </w:rPr>
        <w:t>直接采集――用数码摄像机直接拍摄而获得数字化视频文件</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②</w:t>
      </w:r>
      <w:r w:rsidRPr="00264204">
        <w:rPr>
          <w:rFonts w:ascii="宋体" w:hAnsi="宋体" w:cs="宋体" w:hint="eastAsia"/>
          <w:kern w:val="0"/>
          <w:u w:val="single"/>
        </w:rPr>
        <w:t>分步采集――先用传统的模拟摄像机采集模拟视频信号，然后通过视频采集卡进行模拟</w:t>
      </w:r>
      <w:r w:rsidRPr="00264204">
        <w:rPr>
          <w:rFonts w:ascii="宋体" w:hAnsi="宋体" w:cs="宋体"/>
          <w:kern w:val="0"/>
          <w:u w:val="single"/>
        </w:rPr>
        <w:t>/</w:t>
      </w:r>
      <w:r w:rsidRPr="00264204">
        <w:rPr>
          <w:rFonts w:ascii="宋体" w:hAnsi="宋体" w:cs="宋体" w:hint="eastAsia"/>
          <w:kern w:val="0"/>
          <w:u w:val="single"/>
        </w:rPr>
        <w:t>数字转换，得到数字化视频文件</w:t>
      </w:r>
    </w:p>
    <w:p w:rsidR="00D71E19" w:rsidRPr="00264204" w:rsidRDefault="00D71E19">
      <w:pPr>
        <w:widowControl/>
        <w:wordWrap w:val="0"/>
        <w:spacing w:line="300" w:lineRule="exact"/>
        <w:jc w:val="left"/>
        <w:rPr>
          <w:rFonts w:ascii="宋体" w:cs="宋体"/>
          <w:kern w:val="0"/>
        </w:rPr>
      </w:pPr>
      <w:r w:rsidRPr="00264204">
        <w:rPr>
          <w:rFonts w:ascii="宋体" w:hAnsi="宋体" w:cs="宋体" w:hint="eastAsia"/>
          <w:kern w:val="0"/>
        </w:rPr>
        <w:t>（</w:t>
      </w:r>
      <w:r w:rsidRPr="00264204">
        <w:rPr>
          <w:rFonts w:ascii="宋体" w:hAnsi="宋体" w:cs="宋体"/>
          <w:kern w:val="0"/>
        </w:rPr>
        <w:t>5</w:t>
      </w:r>
      <w:r w:rsidRPr="00264204">
        <w:rPr>
          <w:rFonts w:ascii="宋体" w:hAnsi="宋体" w:cs="宋体" w:hint="eastAsia"/>
          <w:kern w:val="0"/>
        </w:rPr>
        <w:t>）计算机动画制作初步</w:t>
      </w:r>
    </w:p>
    <w:p w:rsidR="00D71E19" w:rsidRPr="00264204" w:rsidRDefault="00D71E19" w:rsidP="00851426">
      <w:pPr>
        <w:widowControl/>
        <w:wordWrap w:val="0"/>
        <w:spacing w:line="300" w:lineRule="exact"/>
        <w:ind w:firstLineChars="200" w:firstLine="31680"/>
        <w:jc w:val="left"/>
        <w:rPr>
          <w:rFonts w:ascii="宋体" w:cs="宋体"/>
          <w:kern w:val="0"/>
        </w:rPr>
      </w:pPr>
      <w:r w:rsidRPr="00264204">
        <w:rPr>
          <w:rFonts w:ascii="宋体" w:hAnsi="宋体" w:cs="宋体" w:hint="eastAsia"/>
          <w:kern w:val="0"/>
        </w:rPr>
        <w:t>一段动画是由一幅幅静态的、连续的图片组成的，每一幅静态的图片称之为</w:t>
      </w:r>
      <w:r w:rsidRPr="00264204">
        <w:rPr>
          <w:rFonts w:ascii="宋体" w:hAnsi="宋体" w:cs="宋体" w:hint="eastAsia"/>
          <w:kern w:val="0"/>
          <w:u w:val="single"/>
        </w:rPr>
        <w:t>“帧”</w:t>
      </w:r>
      <w:r w:rsidRPr="00264204">
        <w:rPr>
          <w:rFonts w:ascii="宋体" w:hAnsi="宋体" w:cs="宋体" w:hint="eastAsia"/>
          <w:kern w:val="0"/>
        </w:rPr>
        <w:t>。我们就是通过在时间轴上设置动画的初始帧和结束帧，让</w:t>
      </w:r>
      <w:r w:rsidRPr="00264204">
        <w:rPr>
          <w:rFonts w:ascii="宋体" w:hAnsi="宋体" w:cs="宋体"/>
          <w:kern w:val="0"/>
        </w:rPr>
        <w:t>Flash</w:t>
      </w:r>
      <w:r w:rsidRPr="00264204">
        <w:rPr>
          <w:rFonts w:ascii="宋体" w:hAnsi="宋体" w:cs="宋体" w:hint="eastAsia"/>
          <w:kern w:val="0"/>
        </w:rPr>
        <w:t>完成中间帧的过渡来制作动画的，这些初始帧和结束帧被称为</w:t>
      </w:r>
      <w:r w:rsidRPr="00264204">
        <w:rPr>
          <w:rFonts w:ascii="宋体" w:hAnsi="宋体" w:cs="宋体" w:hint="eastAsia"/>
          <w:kern w:val="0"/>
          <w:u w:val="single"/>
        </w:rPr>
        <w:t>“关键帧”</w:t>
      </w:r>
      <w:r w:rsidRPr="00264204">
        <w:rPr>
          <w:rFonts w:ascii="宋体" w:hAnsi="宋体" w:cs="宋体" w:hint="eastAsia"/>
          <w:kern w:val="0"/>
        </w:rPr>
        <w:t>。制作完</w:t>
      </w:r>
      <w:r w:rsidRPr="00264204">
        <w:rPr>
          <w:rFonts w:ascii="宋体" w:hAnsi="宋体" w:cs="宋体"/>
          <w:kern w:val="0"/>
        </w:rPr>
        <w:t>Flash</w:t>
      </w:r>
      <w:r w:rsidRPr="00264204">
        <w:rPr>
          <w:rFonts w:ascii="宋体" w:hAnsi="宋体" w:cs="宋体" w:hint="eastAsia"/>
          <w:kern w:val="0"/>
        </w:rPr>
        <w:t>动画后需要保存工作文档为</w:t>
      </w:r>
      <w:r w:rsidRPr="00264204">
        <w:rPr>
          <w:rFonts w:ascii="宋体" w:hAnsi="宋体" w:cs="宋体"/>
          <w:kern w:val="0"/>
          <w:u w:val="single"/>
        </w:rPr>
        <w:t xml:space="preserve"> FLA</w:t>
      </w:r>
      <w:r w:rsidRPr="00264204">
        <w:rPr>
          <w:rFonts w:ascii="宋体" w:hAnsi="宋体" w:cs="宋体" w:hint="eastAsia"/>
          <w:kern w:val="0"/>
        </w:rPr>
        <w:t>格式以便以后修改，若导出为动画作品则为</w:t>
      </w:r>
      <w:r w:rsidRPr="00264204">
        <w:rPr>
          <w:rFonts w:ascii="宋体" w:hAnsi="宋体" w:cs="宋体"/>
          <w:kern w:val="0"/>
          <w:u w:val="single"/>
        </w:rPr>
        <w:t>SWF</w:t>
      </w:r>
      <w:r w:rsidRPr="00264204">
        <w:rPr>
          <w:rFonts w:ascii="宋体" w:hAnsi="宋体" w:cs="宋体" w:hint="eastAsia"/>
          <w:kern w:val="0"/>
        </w:rPr>
        <w:t>格式，若导出为图象文件，最好为</w:t>
      </w:r>
      <w:r w:rsidRPr="00264204">
        <w:rPr>
          <w:rFonts w:ascii="宋体" w:hAnsi="宋体" w:cs="宋体"/>
          <w:kern w:val="0"/>
          <w:u w:val="single"/>
        </w:rPr>
        <w:t>GIF</w:t>
      </w:r>
      <w:r w:rsidRPr="00264204">
        <w:rPr>
          <w:rFonts w:ascii="宋体" w:hAnsi="宋体" w:cs="宋体" w:hint="eastAsia"/>
          <w:kern w:val="0"/>
          <w:u w:val="single"/>
        </w:rPr>
        <w:t>、</w:t>
      </w:r>
      <w:r w:rsidRPr="00264204">
        <w:rPr>
          <w:rFonts w:ascii="宋体" w:hAnsi="宋体" w:cs="宋体"/>
          <w:kern w:val="0"/>
          <w:u w:val="single"/>
        </w:rPr>
        <w:t>JPG</w:t>
      </w:r>
      <w:r w:rsidRPr="00264204">
        <w:rPr>
          <w:rFonts w:ascii="宋体" w:hAnsi="宋体" w:cs="宋体" w:hint="eastAsia"/>
          <w:kern w:val="0"/>
        </w:rPr>
        <w:t>格式。</w:t>
      </w:r>
    </w:p>
    <w:p w:rsidR="00D71E19" w:rsidRPr="00264204" w:rsidRDefault="00D71E19" w:rsidP="001F5E66">
      <w:pPr>
        <w:widowControl/>
        <w:wordWrap w:val="0"/>
        <w:rPr>
          <w:rFonts w:ascii="宋体" w:cs="宋体"/>
          <w:b/>
          <w:bCs/>
          <w:kern w:val="0"/>
        </w:rPr>
      </w:pPr>
      <w:r w:rsidRPr="00264204">
        <w:rPr>
          <w:rFonts w:ascii="宋体" w:hAnsi="宋体" w:cs="宋体" w:hint="eastAsia"/>
          <w:b/>
          <w:bCs/>
          <w:kern w:val="0"/>
        </w:rPr>
        <w:t>五、信息集成基本流程</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1</w:t>
      </w:r>
      <w:r w:rsidRPr="00264204">
        <w:rPr>
          <w:rFonts w:ascii="宋体" w:hAnsi="宋体" w:cs="宋体" w:hint="eastAsia"/>
          <w:kern w:val="0"/>
        </w:rPr>
        <w:t>、信息集成的过程主要指将</w:t>
      </w:r>
      <w:r w:rsidRPr="00264204">
        <w:rPr>
          <w:rFonts w:ascii="宋体" w:hAnsi="宋体" w:cs="宋体" w:hint="eastAsia"/>
          <w:kern w:val="0"/>
          <w:u w:val="single"/>
        </w:rPr>
        <w:t>文本、图像、声音、动画、视频</w:t>
      </w:r>
      <w:r w:rsidRPr="00264204">
        <w:rPr>
          <w:rFonts w:ascii="宋体" w:hAnsi="宋体" w:cs="宋体" w:hint="eastAsia"/>
          <w:kern w:val="0"/>
        </w:rPr>
        <w:t>等媒体素材，有计划有目的地组织在一起，为表达某一主题服务。</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2</w:t>
      </w:r>
      <w:r w:rsidRPr="00264204">
        <w:rPr>
          <w:rFonts w:ascii="宋体" w:hAnsi="宋体" w:cs="宋体" w:hint="eastAsia"/>
          <w:kern w:val="0"/>
        </w:rPr>
        <w:t>、信息集成的一般过程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2506"/>
        <w:gridCol w:w="4496"/>
      </w:tblGrid>
      <w:tr w:rsidR="00D71E19" w:rsidRPr="00264204">
        <w:trPr>
          <w:trHeight w:val="294"/>
        </w:trPr>
        <w:tc>
          <w:tcPr>
            <w:tcW w:w="1718" w:type="dxa"/>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阶段</w:t>
            </w:r>
          </w:p>
        </w:tc>
        <w:tc>
          <w:tcPr>
            <w:tcW w:w="2506" w:type="dxa"/>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阶段名称</w:t>
            </w:r>
          </w:p>
        </w:tc>
        <w:tc>
          <w:tcPr>
            <w:tcW w:w="4496" w:type="dxa"/>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本阶段中心任务</w:t>
            </w:r>
          </w:p>
        </w:tc>
      </w:tr>
      <w:tr w:rsidR="00D71E19" w:rsidRPr="00264204">
        <w:trPr>
          <w:trHeight w:val="309"/>
        </w:trPr>
        <w:tc>
          <w:tcPr>
            <w:tcW w:w="1718" w:type="dxa"/>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第一阶段</w:t>
            </w:r>
          </w:p>
        </w:tc>
        <w:tc>
          <w:tcPr>
            <w:tcW w:w="2506" w:type="dxa"/>
          </w:tcPr>
          <w:p w:rsidR="00D71E19" w:rsidRPr="00264204" w:rsidRDefault="00D71E19" w:rsidP="00D71E19">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u w:val="single"/>
              </w:rPr>
              <w:t>选题立意阶段</w:t>
            </w:r>
          </w:p>
        </w:tc>
        <w:tc>
          <w:tcPr>
            <w:tcW w:w="4496" w:type="dxa"/>
          </w:tcPr>
          <w:p w:rsidR="00D71E19" w:rsidRPr="00264204" w:rsidRDefault="00D71E19" w:rsidP="00D71E19">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u w:val="single"/>
              </w:rPr>
              <w:t>确定主题、设计目标</w:t>
            </w:r>
          </w:p>
        </w:tc>
      </w:tr>
      <w:tr w:rsidR="00D71E19" w:rsidRPr="00264204">
        <w:trPr>
          <w:trHeight w:val="294"/>
        </w:trPr>
        <w:tc>
          <w:tcPr>
            <w:tcW w:w="1718" w:type="dxa"/>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第二阶段</w:t>
            </w:r>
          </w:p>
        </w:tc>
        <w:tc>
          <w:tcPr>
            <w:tcW w:w="2506" w:type="dxa"/>
          </w:tcPr>
          <w:p w:rsidR="00D71E19" w:rsidRPr="00264204" w:rsidRDefault="00D71E19" w:rsidP="00D71E19">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u w:val="single"/>
              </w:rPr>
              <w:t>设计规划阶段</w:t>
            </w:r>
          </w:p>
        </w:tc>
        <w:tc>
          <w:tcPr>
            <w:tcW w:w="4496" w:type="dxa"/>
          </w:tcPr>
          <w:p w:rsidR="00D71E19" w:rsidRPr="00264204" w:rsidRDefault="00D71E19" w:rsidP="00D71E19">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u w:val="single"/>
              </w:rPr>
              <w:t>规划内容结构、收集加工素材</w:t>
            </w:r>
          </w:p>
        </w:tc>
      </w:tr>
      <w:tr w:rsidR="00D71E19" w:rsidRPr="00264204">
        <w:trPr>
          <w:trHeight w:val="309"/>
        </w:trPr>
        <w:tc>
          <w:tcPr>
            <w:tcW w:w="1718" w:type="dxa"/>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第三阶段</w:t>
            </w:r>
          </w:p>
        </w:tc>
        <w:tc>
          <w:tcPr>
            <w:tcW w:w="2506" w:type="dxa"/>
          </w:tcPr>
          <w:p w:rsidR="00D71E19" w:rsidRPr="00264204" w:rsidRDefault="00D71E19" w:rsidP="00D71E19">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u w:val="single"/>
              </w:rPr>
              <w:t>开发制作阶段</w:t>
            </w:r>
          </w:p>
        </w:tc>
        <w:tc>
          <w:tcPr>
            <w:tcW w:w="4496" w:type="dxa"/>
          </w:tcPr>
          <w:p w:rsidR="00D71E19" w:rsidRPr="00264204" w:rsidRDefault="00D71E19" w:rsidP="00D71E19">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u w:val="single"/>
              </w:rPr>
              <w:t>选择工具、实际制作</w:t>
            </w:r>
          </w:p>
        </w:tc>
      </w:tr>
      <w:tr w:rsidR="00D71E19" w:rsidRPr="00264204">
        <w:trPr>
          <w:trHeight w:val="112"/>
        </w:trPr>
        <w:tc>
          <w:tcPr>
            <w:tcW w:w="1718" w:type="dxa"/>
          </w:tcPr>
          <w:p w:rsidR="00D71E19" w:rsidRPr="00264204" w:rsidRDefault="00D71E19">
            <w:pPr>
              <w:widowControl/>
              <w:wordWrap w:val="0"/>
              <w:spacing w:line="112" w:lineRule="atLeast"/>
              <w:jc w:val="center"/>
              <w:rPr>
                <w:rFonts w:ascii="宋体" w:cs="宋体"/>
                <w:kern w:val="0"/>
              </w:rPr>
            </w:pPr>
            <w:r w:rsidRPr="00264204">
              <w:rPr>
                <w:rFonts w:ascii="宋体" w:hAnsi="宋体" w:cs="宋体" w:hint="eastAsia"/>
                <w:kern w:val="0"/>
              </w:rPr>
              <w:t>第四阶段</w:t>
            </w:r>
          </w:p>
        </w:tc>
        <w:tc>
          <w:tcPr>
            <w:tcW w:w="2506" w:type="dxa"/>
          </w:tcPr>
          <w:p w:rsidR="00D71E19" w:rsidRPr="00264204" w:rsidRDefault="00D71E19" w:rsidP="00D71E19">
            <w:pPr>
              <w:widowControl/>
              <w:wordWrap w:val="0"/>
              <w:spacing w:line="112" w:lineRule="atLeast"/>
              <w:ind w:firstLineChars="150" w:firstLine="31680"/>
              <w:jc w:val="left"/>
              <w:rPr>
                <w:rFonts w:ascii="宋体" w:cs="宋体"/>
                <w:kern w:val="0"/>
                <w:u w:val="single"/>
              </w:rPr>
            </w:pPr>
            <w:r w:rsidRPr="00264204">
              <w:rPr>
                <w:rFonts w:ascii="宋体" w:hAnsi="宋体" w:cs="宋体" w:hint="eastAsia"/>
                <w:kern w:val="0"/>
                <w:u w:val="single"/>
              </w:rPr>
              <w:t>评估测试阶段</w:t>
            </w:r>
          </w:p>
        </w:tc>
        <w:tc>
          <w:tcPr>
            <w:tcW w:w="4496" w:type="dxa"/>
          </w:tcPr>
          <w:p w:rsidR="00D71E19" w:rsidRPr="00264204" w:rsidRDefault="00D71E19" w:rsidP="00D71E19">
            <w:pPr>
              <w:widowControl/>
              <w:wordWrap w:val="0"/>
              <w:spacing w:line="112" w:lineRule="atLeast"/>
              <w:ind w:firstLineChars="150" w:firstLine="31680"/>
              <w:jc w:val="left"/>
              <w:rPr>
                <w:rFonts w:ascii="宋体" w:cs="宋体"/>
                <w:kern w:val="0"/>
                <w:u w:val="single"/>
              </w:rPr>
            </w:pPr>
            <w:r w:rsidRPr="00264204">
              <w:rPr>
                <w:rFonts w:ascii="宋体" w:hAnsi="宋体" w:cs="宋体" w:hint="eastAsia"/>
                <w:kern w:val="0"/>
                <w:u w:val="single"/>
              </w:rPr>
              <w:t>收集反馈、评价修正</w:t>
            </w:r>
          </w:p>
        </w:tc>
      </w:tr>
    </w:tbl>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3</w:t>
      </w:r>
      <w:r w:rsidRPr="00264204">
        <w:rPr>
          <w:rFonts w:ascii="宋体" w:hAnsi="宋体" w:cs="宋体" w:hint="eastAsia"/>
          <w:kern w:val="0"/>
        </w:rPr>
        <w:t>、作品设计包括</w:t>
      </w:r>
      <w:r w:rsidRPr="00264204">
        <w:rPr>
          <w:rFonts w:ascii="宋体" w:hAnsi="宋体" w:cs="宋体" w:hint="eastAsia"/>
          <w:kern w:val="0"/>
          <w:u w:val="single"/>
        </w:rPr>
        <w:t>总体设计</w:t>
      </w:r>
      <w:r w:rsidRPr="00264204">
        <w:rPr>
          <w:rFonts w:ascii="宋体" w:hAnsi="宋体" w:cs="宋体" w:hint="eastAsia"/>
          <w:kern w:val="0"/>
        </w:rPr>
        <w:t>和</w:t>
      </w:r>
      <w:r w:rsidRPr="00264204">
        <w:rPr>
          <w:rFonts w:ascii="宋体" w:hAnsi="宋体" w:cs="宋体" w:hint="eastAsia"/>
          <w:kern w:val="0"/>
          <w:u w:val="single"/>
        </w:rPr>
        <w:t>详细设计</w:t>
      </w:r>
      <w:r w:rsidRPr="00264204">
        <w:rPr>
          <w:rFonts w:ascii="宋体" w:hAnsi="宋体" w:cs="宋体" w:hint="eastAsia"/>
          <w:kern w:val="0"/>
        </w:rPr>
        <w:t>两部分。</w:t>
      </w:r>
    </w:p>
    <w:p w:rsidR="00D71E19" w:rsidRPr="00264204" w:rsidRDefault="00D71E19">
      <w:pPr>
        <w:widowControl/>
        <w:wordWrap w:val="0"/>
        <w:spacing w:line="240" w:lineRule="atLeast"/>
        <w:jc w:val="left"/>
        <w:rPr>
          <w:rFonts w:ascii="宋体" w:cs="宋体"/>
          <w:kern w:val="0"/>
          <w:u w:val="single"/>
        </w:rPr>
      </w:pPr>
      <w:r w:rsidRPr="00264204">
        <w:rPr>
          <w:rFonts w:ascii="宋体" w:hAnsi="宋体" w:cs="宋体" w:hint="eastAsia"/>
          <w:kern w:val="0"/>
        </w:rPr>
        <w:t>在网页中，常用</w:t>
      </w:r>
      <w:r w:rsidRPr="00264204">
        <w:rPr>
          <w:rFonts w:ascii="宋体" w:hAnsi="宋体" w:cs="宋体" w:hint="eastAsia"/>
          <w:kern w:val="0"/>
          <w:u w:val="single"/>
        </w:rPr>
        <w:t>超级链接</w:t>
      </w:r>
      <w:r w:rsidRPr="00264204">
        <w:rPr>
          <w:rFonts w:ascii="宋体" w:hAnsi="宋体" w:cs="宋体" w:hint="eastAsia"/>
          <w:kern w:val="0"/>
        </w:rPr>
        <w:t>来实现从一个网页到另一个目标的连接。</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4</w:t>
      </w:r>
      <w:r w:rsidRPr="00264204">
        <w:rPr>
          <w:rFonts w:ascii="宋体" w:hAnsi="宋体" w:cs="宋体" w:hint="eastAsia"/>
          <w:kern w:val="0"/>
        </w:rPr>
        <w:t>、开发制作阶段</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①常见的信息集成工具</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信息集成工具分为三类：</w:t>
      </w:r>
      <w:r w:rsidRPr="00264204">
        <w:rPr>
          <w:rFonts w:ascii="宋体" w:hAnsi="宋体" w:cs="宋体" w:hint="eastAsia"/>
          <w:kern w:val="0"/>
          <w:u w:val="single"/>
        </w:rPr>
        <w:t>基于页面的工具</w:t>
      </w:r>
      <w:r w:rsidRPr="00264204">
        <w:rPr>
          <w:rFonts w:ascii="宋体" w:hAnsi="宋体" w:cs="宋体" w:hint="eastAsia"/>
          <w:kern w:val="0"/>
        </w:rPr>
        <w:t>、</w:t>
      </w:r>
      <w:r w:rsidRPr="00264204">
        <w:rPr>
          <w:rFonts w:ascii="宋体" w:hAnsi="宋体" w:cs="宋体" w:hint="eastAsia"/>
          <w:kern w:val="0"/>
          <w:u w:val="single"/>
        </w:rPr>
        <w:t>基于图标的工具</w:t>
      </w:r>
      <w:r w:rsidRPr="00264204">
        <w:rPr>
          <w:rFonts w:ascii="宋体" w:hAnsi="宋体" w:cs="宋体" w:hint="eastAsia"/>
          <w:kern w:val="0"/>
        </w:rPr>
        <w:t>、</w:t>
      </w:r>
      <w:r w:rsidRPr="00264204">
        <w:rPr>
          <w:rFonts w:ascii="宋体" w:hAnsi="宋体" w:cs="宋体" w:hint="eastAsia"/>
          <w:kern w:val="0"/>
          <w:u w:val="single"/>
        </w:rPr>
        <w:t>基于时间的工具</w:t>
      </w:r>
      <w:r w:rsidRPr="00264204">
        <w:rPr>
          <w:rFonts w:ascii="宋体" w:hAnsi="宋体" w:cs="宋体" w:hint="eastAsia"/>
          <w:kern w:val="0"/>
        </w:rPr>
        <w:t>。</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A</w:t>
      </w:r>
      <w:r w:rsidRPr="00264204">
        <w:rPr>
          <w:rFonts w:ascii="宋体" w:hAnsi="宋体" w:cs="宋体" w:hint="eastAsia"/>
          <w:kern w:val="0"/>
        </w:rPr>
        <w:t>、基于页面的工具</w:t>
      </w:r>
      <w:r w:rsidRPr="00264204">
        <w:rPr>
          <w:rFonts w:ascii="宋体" w:hAnsi="宋体" w:cs="宋体"/>
          <w:kern w:val="0"/>
        </w:rPr>
        <w:t>——</w:t>
      </w:r>
      <w:r w:rsidRPr="00264204">
        <w:rPr>
          <w:rFonts w:ascii="宋体" w:hAnsi="宋体" w:cs="宋体" w:hint="eastAsia"/>
          <w:kern w:val="0"/>
        </w:rPr>
        <w:t>采用类似于书本</w:t>
      </w:r>
      <w:r w:rsidRPr="00264204">
        <w:rPr>
          <w:rFonts w:ascii="宋体" w:hAnsi="宋体" w:cs="宋体" w:hint="eastAsia"/>
          <w:kern w:val="0"/>
          <w:u w:val="single"/>
        </w:rPr>
        <w:t>“页”</w:t>
      </w:r>
      <w:r w:rsidRPr="00264204">
        <w:rPr>
          <w:rFonts w:ascii="宋体" w:hAnsi="宋体" w:cs="宋体" w:hint="eastAsia"/>
          <w:kern w:val="0"/>
        </w:rPr>
        <w:t>的方式组织素材。特点是：</w:t>
      </w:r>
      <w:r w:rsidRPr="00264204">
        <w:rPr>
          <w:rFonts w:ascii="宋体" w:hAnsi="宋体" w:cs="宋体" w:hint="eastAsia"/>
          <w:kern w:val="0"/>
          <w:u w:val="single"/>
        </w:rPr>
        <w:t>便于组织与管理素材，比较形象、直观、简单易学，适合初级用户制作简单的多媒体作品</w:t>
      </w:r>
      <w:r w:rsidRPr="00264204">
        <w:rPr>
          <w:rFonts w:ascii="宋体" w:hAnsi="宋体" w:cs="宋体" w:hint="eastAsia"/>
          <w:kern w:val="0"/>
        </w:rPr>
        <w:t>。</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B</w:t>
      </w:r>
      <w:r w:rsidRPr="00264204">
        <w:rPr>
          <w:rFonts w:ascii="宋体" w:hAnsi="宋体" w:cs="宋体" w:hint="eastAsia"/>
          <w:kern w:val="0"/>
        </w:rPr>
        <w:t>、基于图标的工具</w:t>
      </w:r>
      <w:r w:rsidRPr="00264204">
        <w:rPr>
          <w:rFonts w:ascii="宋体" w:hAnsi="宋体" w:cs="宋体"/>
          <w:kern w:val="0"/>
        </w:rPr>
        <w:t>——</w:t>
      </w:r>
      <w:r w:rsidRPr="00264204">
        <w:rPr>
          <w:rFonts w:ascii="宋体" w:hAnsi="宋体" w:cs="宋体" w:hint="eastAsia"/>
          <w:kern w:val="0"/>
        </w:rPr>
        <w:t>各种素材用形象的</w:t>
      </w:r>
      <w:r w:rsidRPr="00264204">
        <w:rPr>
          <w:rFonts w:ascii="宋体" w:hAnsi="宋体" w:cs="宋体" w:hint="eastAsia"/>
          <w:kern w:val="0"/>
          <w:u w:val="single"/>
        </w:rPr>
        <w:t>“图标”</w:t>
      </w:r>
      <w:r w:rsidRPr="00264204">
        <w:rPr>
          <w:rFonts w:ascii="宋体" w:hAnsi="宋体" w:cs="宋体" w:hint="eastAsia"/>
          <w:kern w:val="0"/>
        </w:rPr>
        <w:t>依次连接在流程图中。特点是：</w:t>
      </w:r>
      <w:r w:rsidRPr="00264204">
        <w:rPr>
          <w:rFonts w:ascii="宋体" w:hAnsi="宋体" w:cs="宋体" w:hint="eastAsia"/>
          <w:kern w:val="0"/>
          <w:u w:val="single"/>
        </w:rPr>
        <w:t>可以对任一图标指向的素材进行单独编辑，而且可以根据需要任意调整图标的位置</w:t>
      </w:r>
      <w:r w:rsidRPr="00264204">
        <w:rPr>
          <w:rFonts w:ascii="宋体" w:hAnsi="宋体" w:cs="宋体" w:hint="eastAsia"/>
          <w:kern w:val="0"/>
        </w:rPr>
        <w:t>。</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C</w:t>
      </w:r>
      <w:r w:rsidRPr="00264204">
        <w:rPr>
          <w:rFonts w:ascii="宋体" w:hAnsi="宋体" w:cs="宋体" w:hint="eastAsia"/>
          <w:kern w:val="0"/>
        </w:rPr>
        <w:t>、基于时间的工具</w:t>
      </w:r>
      <w:r w:rsidRPr="00264204">
        <w:rPr>
          <w:rFonts w:ascii="宋体" w:hAnsi="宋体" w:cs="宋体"/>
          <w:kern w:val="0"/>
        </w:rPr>
        <w:t>——</w:t>
      </w:r>
      <w:r w:rsidRPr="00264204">
        <w:rPr>
          <w:rFonts w:ascii="宋体" w:hAnsi="宋体" w:cs="宋体" w:hint="eastAsia"/>
          <w:kern w:val="0"/>
        </w:rPr>
        <w:t>依据</w:t>
      </w:r>
      <w:r w:rsidRPr="00264204">
        <w:rPr>
          <w:rFonts w:ascii="宋体" w:hAnsi="宋体" w:cs="宋体" w:hint="eastAsia"/>
          <w:kern w:val="0"/>
          <w:u w:val="single"/>
        </w:rPr>
        <w:t>时间顺序</w:t>
      </w:r>
      <w:r w:rsidRPr="00264204">
        <w:rPr>
          <w:rFonts w:ascii="宋体" w:hAnsi="宋体" w:cs="宋体" w:hint="eastAsia"/>
          <w:kern w:val="0"/>
        </w:rPr>
        <w:t>集成各种素材。特点是：</w:t>
      </w:r>
      <w:r w:rsidRPr="00264204">
        <w:rPr>
          <w:rFonts w:ascii="宋体" w:hAnsi="宋体" w:cs="宋体" w:hint="eastAsia"/>
          <w:kern w:val="0"/>
          <w:u w:val="single"/>
        </w:rPr>
        <w:t>操作较为复杂，在素材呈现时间上要做精确的安排，需要有一定的编程基础</w:t>
      </w:r>
      <w:r w:rsidRPr="00264204">
        <w:rPr>
          <w:rFonts w:ascii="宋体" w:hAnsi="宋体" w:cs="宋体"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1532"/>
        <w:gridCol w:w="6463"/>
      </w:tblGrid>
      <w:tr w:rsidR="00D71E19" w:rsidRPr="00264204">
        <w:trPr>
          <w:trHeight w:val="303"/>
          <w:jc w:val="center"/>
        </w:trPr>
        <w:tc>
          <w:tcPr>
            <w:tcW w:w="1211" w:type="dxa"/>
            <w:vAlign w:val="center"/>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工具类型</w:t>
            </w:r>
          </w:p>
        </w:tc>
        <w:tc>
          <w:tcPr>
            <w:tcW w:w="1532" w:type="dxa"/>
            <w:vAlign w:val="center"/>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工具名称</w:t>
            </w:r>
          </w:p>
        </w:tc>
        <w:tc>
          <w:tcPr>
            <w:tcW w:w="6463" w:type="dxa"/>
            <w:vAlign w:val="center"/>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特点</w:t>
            </w:r>
          </w:p>
        </w:tc>
      </w:tr>
      <w:tr w:rsidR="00D71E19" w:rsidRPr="00264204">
        <w:trPr>
          <w:cantSplit/>
          <w:trHeight w:val="135"/>
          <w:jc w:val="center"/>
        </w:trPr>
        <w:tc>
          <w:tcPr>
            <w:tcW w:w="1211" w:type="dxa"/>
            <w:vMerge w:val="restart"/>
            <w:vAlign w:val="center"/>
          </w:tcPr>
          <w:p w:rsidR="00D71E19" w:rsidRPr="00264204" w:rsidRDefault="00D71E19">
            <w:pPr>
              <w:widowControl/>
              <w:wordWrap w:val="0"/>
              <w:spacing w:line="135" w:lineRule="atLeast"/>
              <w:jc w:val="center"/>
              <w:rPr>
                <w:rFonts w:ascii="宋体" w:cs="宋体"/>
                <w:kern w:val="0"/>
              </w:rPr>
            </w:pPr>
            <w:r w:rsidRPr="00264204">
              <w:rPr>
                <w:rFonts w:ascii="宋体" w:hAnsi="宋体" w:cs="宋体" w:hint="eastAsia"/>
                <w:kern w:val="0"/>
              </w:rPr>
              <w:t>基于页面</w:t>
            </w:r>
          </w:p>
        </w:tc>
        <w:tc>
          <w:tcPr>
            <w:tcW w:w="1532" w:type="dxa"/>
            <w:vAlign w:val="center"/>
          </w:tcPr>
          <w:p w:rsidR="00D71E19" w:rsidRPr="00264204" w:rsidRDefault="00D71E19">
            <w:pPr>
              <w:widowControl/>
              <w:wordWrap w:val="0"/>
              <w:spacing w:line="135" w:lineRule="atLeast"/>
              <w:jc w:val="center"/>
              <w:rPr>
                <w:rFonts w:ascii="宋体" w:hAnsi="宋体" w:cs="宋体"/>
                <w:kern w:val="0"/>
              </w:rPr>
            </w:pPr>
            <w:r w:rsidRPr="00264204">
              <w:rPr>
                <w:rFonts w:ascii="宋体" w:hAnsi="宋体" w:cs="宋体"/>
                <w:kern w:val="0"/>
              </w:rPr>
              <w:t>PowerPoint</w:t>
            </w:r>
          </w:p>
        </w:tc>
        <w:tc>
          <w:tcPr>
            <w:tcW w:w="6463" w:type="dxa"/>
            <w:vAlign w:val="center"/>
          </w:tcPr>
          <w:p w:rsidR="00D71E19" w:rsidRPr="00264204" w:rsidRDefault="00D71E19">
            <w:pPr>
              <w:widowControl/>
              <w:wordWrap w:val="0"/>
              <w:spacing w:line="135" w:lineRule="atLeast"/>
              <w:jc w:val="left"/>
              <w:rPr>
                <w:rFonts w:ascii="宋体" w:cs="宋体"/>
                <w:kern w:val="0"/>
              </w:rPr>
            </w:pPr>
            <w:r w:rsidRPr="00264204">
              <w:rPr>
                <w:rFonts w:ascii="宋体" w:hAnsi="宋体" w:cs="宋体" w:hint="eastAsia"/>
                <w:kern w:val="0"/>
              </w:rPr>
              <w:t>演示用的多媒体幻灯片工具。简单实用，开发周期短</w:t>
            </w:r>
          </w:p>
        </w:tc>
      </w:tr>
      <w:tr w:rsidR="00D71E19" w:rsidRPr="00264204">
        <w:trPr>
          <w:cantSplit/>
          <w:trHeight w:val="205"/>
          <w:jc w:val="center"/>
        </w:trPr>
        <w:tc>
          <w:tcPr>
            <w:tcW w:w="1211" w:type="dxa"/>
            <w:vMerge/>
            <w:vAlign w:val="center"/>
          </w:tcPr>
          <w:p w:rsidR="00D71E19" w:rsidRPr="00264204" w:rsidRDefault="00D71E19">
            <w:pPr>
              <w:widowControl/>
              <w:jc w:val="left"/>
              <w:rPr>
                <w:rFonts w:ascii="宋体" w:cs="宋体"/>
                <w:kern w:val="0"/>
              </w:rPr>
            </w:pPr>
          </w:p>
        </w:tc>
        <w:tc>
          <w:tcPr>
            <w:tcW w:w="1532" w:type="dxa"/>
            <w:vAlign w:val="center"/>
          </w:tcPr>
          <w:p w:rsidR="00D71E19" w:rsidRPr="00264204" w:rsidRDefault="00D71E19">
            <w:pPr>
              <w:widowControl/>
              <w:wordWrap w:val="0"/>
              <w:spacing w:line="205" w:lineRule="atLeast"/>
              <w:jc w:val="center"/>
              <w:rPr>
                <w:rFonts w:ascii="宋体" w:hAnsi="宋体" w:cs="宋体"/>
                <w:kern w:val="0"/>
              </w:rPr>
            </w:pPr>
            <w:r w:rsidRPr="00264204">
              <w:rPr>
                <w:rFonts w:ascii="宋体" w:hAnsi="宋体" w:cs="宋体"/>
                <w:kern w:val="0"/>
              </w:rPr>
              <w:t>FrontPage</w:t>
            </w:r>
          </w:p>
        </w:tc>
        <w:tc>
          <w:tcPr>
            <w:tcW w:w="6463" w:type="dxa"/>
            <w:vAlign w:val="center"/>
          </w:tcPr>
          <w:p w:rsidR="00D71E19" w:rsidRPr="00264204" w:rsidRDefault="00D71E19">
            <w:pPr>
              <w:widowControl/>
              <w:wordWrap w:val="0"/>
              <w:spacing w:line="205" w:lineRule="atLeast"/>
              <w:jc w:val="left"/>
              <w:rPr>
                <w:rFonts w:ascii="宋体" w:cs="宋体"/>
                <w:kern w:val="0"/>
              </w:rPr>
            </w:pPr>
            <w:r w:rsidRPr="00264204">
              <w:rPr>
                <w:rFonts w:ascii="宋体" w:hAnsi="宋体" w:cs="宋体" w:hint="eastAsia"/>
                <w:kern w:val="0"/>
              </w:rPr>
              <w:t>网页制作工具。适合网络环境</w:t>
            </w:r>
          </w:p>
        </w:tc>
      </w:tr>
      <w:tr w:rsidR="00D71E19" w:rsidRPr="00264204">
        <w:trPr>
          <w:cantSplit/>
          <w:trHeight w:val="138"/>
          <w:jc w:val="center"/>
        </w:trPr>
        <w:tc>
          <w:tcPr>
            <w:tcW w:w="1211" w:type="dxa"/>
            <w:vMerge/>
            <w:vAlign w:val="center"/>
          </w:tcPr>
          <w:p w:rsidR="00D71E19" w:rsidRPr="00264204" w:rsidRDefault="00D71E19">
            <w:pPr>
              <w:widowControl/>
              <w:jc w:val="left"/>
              <w:rPr>
                <w:rFonts w:ascii="宋体" w:cs="宋体"/>
                <w:kern w:val="0"/>
              </w:rPr>
            </w:pPr>
          </w:p>
        </w:tc>
        <w:tc>
          <w:tcPr>
            <w:tcW w:w="1532" w:type="dxa"/>
            <w:vAlign w:val="center"/>
          </w:tcPr>
          <w:p w:rsidR="00D71E19" w:rsidRPr="00264204" w:rsidRDefault="00D71E19">
            <w:pPr>
              <w:widowControl/>
              <w:wordWrap w:val="0"/>
              <w:spacing w:line="138" w:lineRule="atLeast"/>
              <w:jc w:val="center"/>
              <w:rPr>
                <w:rFonts w:ascii="宋体" w:hAnsi="宋体" w:cs="宋体"/>
                <w:kern w:val="0"/>
              </w:rPr>
            </w:pPr>
            <w:r w:rsidRPr="00264204">
              <w:rPr>
                <w:rFonts w:ascii="宋体" w:hAnsi="宋体" w:cs="宋体"/>
                <w:kern w:val="0"/>
              </w:rPr>
              <w:t>Dreamweaver</w:t>
            </w:r>
          </w:p>
        </w:tc>
        <w:tc>
          <w:tcPr>
            <w:tcW w:w="6463" w:type="dxa"/>
            <w:vAlign w:val="center"/>
          </w:tcPr>
          <w:p w:rsidR="00D71E19" w:rsidRPr="00264204" w:rsidRDefault="00D71E19">
            <w:pPr>
              <w:widowControl/>
              <w:wordWrap w:val="0"/>
              <w:spacing w:line="138" w:lineRule="atLeast"/>
              <w:jc w:val="left"/>
              <w:rPr>
                <w:rFonts w:ascii="宋体" w:cs="宋体"/>
                <w:kern w:val="0"/>
              </w:rPr>
            </w:pPr>
            <w:r w:rsidRPr="00264204">
              <w:rPr>
                <w:rFonts w:ascii="宋体" w:hAnsi="宋体" w:cs="宋体" w:hint="eastAsia"/>
                <w:kern w:val="0"/>
              </w:rPr>
              <w:t>网页设计软件。适合网络环境，所见即所得</w:t>
            </w:r>
          </w:p>
        </w:tc>
      </w:tr>
      <w:tr w:rsidR="00D71E19" w:rsidRPr="00264204">
        <w:trPr>
          <w:cantSplit/>
          <w:trHeight w:val="185"/>
          <w:jc w:val="center"/>
        </w:trPr>
        <w:tc>
          <w:tcPr>
            <w:tcW w:w="1211" w:type="dxa"/>
            <w:vMerge/>
            <w:vAlign w:val="center"/>
          </w:tcPr>
          <w:p w:rsidR="00D71E19" w:rsidRPr="00264204" w:rsidRDefault="00D71E19">
            <w:pPr>
              <w:widowControl/>
              <w:jc w:val="left"/>
              <w:rPr>
                <w:rFonts w:ascii="宋体" w:cs="宋体"/>
                <w:kern w:val="0"/>
              </w:rPr>
            </w:pPr>
          </w:p>
        </w:tc>
        <w:tc>
          <w:tcPr>
            <w:tcW w:w="1532" w:type="dxa"/>
            <w:vAlign w:val="center"/>
          </w:tcPr>
          <w:p w:rsidR="00D71E19" w:rsidRPr="00264204" w:rsidRDefault="00D71E19">
            <w:pPr>
              <w:widowControl/>
              <w:wordWrap w:val="0"/>
              <w:spacing w:line="185" w:lineRule="atLeast"/>
              <w:jc w:val="center"/>
              <w:rPr>
                <w:rFonts w:ascii="宋体" w:hAnsi="宋体" w:cs="宋体"/>
                <w:kern w:val="0"/>
              </w:rPr>
            </w:pPr>
            <w:r w:rsidRPr="00264204">
              <w:rPr>
                <w:rFonts w:ascii="宋体" w:hAnsi="宋体" w:cs="宋体"/>
                <w:kern w:val="0"/>
              </w:rPr>
              <w:t>Word</w:t>
            </w:r>
          </w:p>
        </w:tc>
        <w:tc>
          <w:tcPr>
            <w:tcW w:w="6463" w:type="dxa"/>
            <w:vAlign w:val="center"/>
          </w:tcPr>
          <w:p w:rsidR="00D71E19" w:rsidRPr="00264204" w:rsidRDefault="00D71E19">
            <w:pPr>
              <w:widowControl/>
              <w:wordWrap w:val="0"/>
              <w:spacing w:line="185" w:lineRule="atLeast"/>
              <w:jc w:val="left"/>
              <w:rPr>
                <w:rFonts w:ascii="宋体" w:cs="宋体"/>
                <w:kern w:val="0"/>
              </w:rPr>
            </w:pPr>
            <w:r w:rsidRPr="00264204">
              <w:rPr>
                <w:rFonts w:ascii="宋体" w:hAnsi="宋体" w:cs="宋体" w:hint="eastAsia"/>
                <w:kern w:val="0"/>
              </w:rPr>
              <w:t>文字编辑软件。</w:t>
            </w:r>
          </w:p>
        </w:tc>
      </w:tr>
      <w:tr w:rsidR="00D71E19" w:rsidRPr="00264204">
        <w:trPr>
          <w:cantSplit/>
          <w:trHeight w:val="189"/>
          <w:jc w:val="center"/>
        </w:trPr>
        <w:tc>
          <w:tcPr>
            <w:tcW w:w="1211" w:type="dxa"/>
            <w:vMerge/>
            <w:vAlign w:val="center"/>
          </w:tcPr>
          <w:p w:rsidR="00D71E19" w:rsidRPr="00264204" w:rsidRDefault="00D71E19">
            <w:pPr>
              <w:widowControl/>
              <w:jc w:val="left"/>
              <w:rPr>
                <w:rFonts w:ascii="宋体" w:cs="宋体"/>
                <w:kern w:val="0"/>
              </w:rPr>
            </w:pPr>
          </w:p>
        </w:tc>
        <w:tc>
          <w:tcPr>
            <w:tcW w:w="1532" w:type="dxa"/>
            <w:vAlign w:val="center"/>
          </w:tcPr>
          <w:p w:rsidR="00D71E19" w:rsidRPr="00264204" w:rsidRDefault="00D71E19">
            <w:pPr>
              <w:widowControl/>
              <w:wordWrap w:val="0"/>
              <w:spacing w:line="189" w:lineRule="atLeast"/>
              <w:jc w:val="center"/>
              <w:rPr>
                <w:rFonts w:ascii="宋体" w:hAnsi="宋体" w:cs="宋体"/>
                <w:kern w:val="0"/>
              </w:rPr>
            </w:pPr>
            <w:r w:rsidRPr="00264204">
              <w:rPr>
                <w:rFonts w:ascii="宋体" w:hAnsi="宋体" w:cs="宋体"/>
                <w:kern w:val="0"/>
              </w:rPr>
              <w:t>WPS</w:t>
            </w:r>
          </w:p>
        </w:tc>
        <w:tc>
          <w:tcPr>
            <w:tcW w:w="6463" w:type="dxa"/>
            <w:vAlign w:val="center"/>
          </w:tcPr>
          <w:p w:rsidR="00D71E19" w:rsidRPr="00264204" w:rsidRDefault="00D71E19">
            <w:pPr>
              <w:widowControl/>
              <w:wordWrap w:val="0"/>
              <w:spacing w:line="189" w:lineRule="atLeast"/>
              <w:jc w:val="left"/>
              <w:rPr>
                <w:rFonts w:ascii="宋体" w:cs="宋体"/>
                <w:kern w:val="0"/>
              </w:rPr>
            </w:pPr>
            <w:r w:rsidRPr="00264204">
              <w:rPr>
                <w:rFonts w:ascii="宋体" w:hAnsi="宋体" w:cs="宋体" w:hint="eastAsia"/>
                <w:kern w:val="0"/>
              </w:rPr>
              <w:t>文字处理软件。</w:t>
            </w:r>
          </w:p>
        </w:tc>
      </w:tr>
      <w:tr w:rsidR="00D71E19" w:rsidRPr="00264204">
        <w:trPr>
          <w:cantSplit/>
          <w:trHeight w:val="321"/>
          <w:jc w:val="center"/>
        </w:trPr>
        <w:tc>
          <w:tcPr>
            <w:tcW w:w="1211" w:type="dxa"/>
            <w:vMerge w:val="restart"/>
            <w:vAlign w:val="center"/>
          </w:tcPr>
          <w:p w:rsidR="00D71E19" w:rsidRPr="00264204" w:rsidRDefault="00D71E19">
            <w:pPr>
              <w:widowControl/>
              <w:wordWrap w:val="0"/>
              <w:spacing w:line="240" w:lineRule="atLeast"/>
              <w:jc w:val="center"/>
              <w:rPr>
                <w:rFonts w:ascii="宋体" w:cs="宋体"/>
                <w:kern w:val="0"/>
              </w:rPr>
            </w:pPr>
            <w:r w:rsidRPr="00264204">
              <w:rPr>
                <w:rFonts w:ascii="宋体" w:hAnsi="宋体" w:cs="宋体" w:hint="eastAsia"/>
                <w:kern w:val="0"/>
              </w:rPr>
              <w:t>基于图标</w:t>
            </w:r>
          </w:p>
        </w:tc>
        <w:tc>
          <w:tcPr>
            <w:tcW w:w="1532" w:type="dxa"/>
            <w:vAlign w:val="center"/>
          </w:tcPr>
          <w:p w:rsidR="00D71E19" w:rsidRPr="00264204" w:rsidRDefault="00D71E19">
            <w:pPr>
              <w:widowControl/>
              <w:wordWrap w:val="0"/>
              <w:spacing w:line="240" w:lineRule="atLeast"/>
              <w:jc w:val="center"/>
              <w:rPr>
                <w:rFonts w:ascii="宋体" w:hAnsi="宋体" w:cs="宋体"/>
                <w:kern w:val="0"/>
              </w:rPr>
            </w:pPr>
            <w:r w:rsidRPr="00264204">
              <w:rPr>
                <w:rFonts w:ascii="宋体" w:hAnsi="宋体" w:cs="宋体"/>
                <w:kern w:val="0"/>
              </w:rPr>
              <w:t>Authorware</w:t>
            </w:r>
          </w:p>
        </w:tc>
        <w:tc>
          <w:tcPr>
            <w:tcW w:w="6463" w:type="dxa"/>
            <w:vAlign w:val="center"/>
          </w:tcPr>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多媒体创作工具。功能强大，交互性好，可生成独立的可执行程序</w:t>
            </w:r>
          </w:p>
        </w:tc>
      </w:tr>
      <w:tr w:rsidR="00D71E19" w:rsidRPr="00264204">
        <w:trPr>
          <w:cantSplit/>
          <w:trHeight w:val="142"/>
          <w:jc w:val="center"/>
        </w:trPr>
        <w:tc>
          <w:tcPr>
            <w:tcW w:w="1211" w:type="dxa"/>
            <w:vMerge/>
            <w:vAlign w:val="center"/>
          </w:tcPr>
          <w:p w:rsidR="00D71E19" w:rsidRPr="00264204" w:rsidRDefault="00D71E19">
            <w:pPr>
              <w:widowControl/>
              <w:jc w:val="left"/>
              <w:rPr>
                <w:rFonts w:ascii="宋体" w:cs="宋体"/>
                <w:kern w:val="0"/>
              </w:rPr>
            </w:pPr>
          </w:p>
        </w:tc>
        <w:tc>
          <w:tcPr>
            <w:tcW w:w="1532" w:type="dxa"/>
            <w:vAlign w:val="center"/>
          </w:tcPr>
          <w:p w:rsidR="00D71E19" w:rsidRPr="00264204" w:rsidRDefault="00D71E19">
            <w:pPr>
              <w:widowControl/>
              <w:wordWrap w:val="0"/>
              <w:spacing w:line="142" w:lineRule="atLeast"/>
              <w:jc w:val="center"/>
              <w:rPr>
                <w:rFonts w:ascii="宋体" w:cs="宋体"/>
                <w:kern w:val="0"/>
              </w:rPr>
            </w:pPr>
            <w:r w:rsidRPr="00264204">
              <w:rPr>
                <w:rFonts w:ascii="宋体" w:hAnsi="宋体" w:cs="宋体" w:hint="eastAsia"/>
                <w:kern w:val="0"/>
              </w:rPr>
              <w:t>方正奥思</w:t>
            </w:r>
          </w:p>
        </w:tc>
        <w:tc>
          <w:tcPr>
            <w:tcW w:w="6463" w:type="dxa"/>
            <w:vAlign w:val="center"/>
          </w:tcPr>
          <w:p w:rsidR="00D71E19" w:rsidRPr="00264204" w:rsidRDefault="00D71E19">
            <w:pPr>
              <w:widowControl/>
              <w:wordWrap w:val="0"/>
              <w:spacing w:line="142" w:lineRule="atLeast"/>
              <w:jc w:val="left"/>
              <w:rPr>
                <w:rFonts w:ascii="宋体" w:cs="宋体"/>
                <w:kern w:val="0"/>
              </w:rPr>
            </w:pPr>
            <w:r w:rsidRPr="00264204">
              <w:rPr>
                <w:rFonts w:ascii="宋体" w:hAnsi="宋体" w:cs="宋体" w:hint="eastAsia"/>
                <w:kern w:val="0"/>
              </w:rPr>
              <w:t>多媒体创作工具。全中文用户界面，交互性强</w:t>
            </w:r>
          </w:p>
        </w:tc>
      </w:tr>
      <w:tr w:rsidR="00D71E19" w:rsidRPr="00264204">
        <w:trPr>
          <w:cantSplit/>
          <w:trHeight w:val="145"/>
          <w:jc w:val="center"/>
        </w:trPr>
        <w:tc>
          <w:tcPr>
            <w:tcW w:w="1211" w:type="dxa"/>
            <w:vMerge w:val="restart"/>
            <w:vAlign w:val="center"/>
          </w:tcPr>
          <w:p w:rsidR="00D71E19" w:rsidRPr="00264204" w:rsidRDefault="00D71E19">
            <w:pPr>
              <w:widowControl/>
              <w:wordWrap w:val="0"/>
              <w:spacing w:line="145" w:lineRule="atLeast"/>
              <w:jc w:val="center"/>
              <w:rPr>
                <w:rFonts w:ascii="宋体" w:cs="宋体"/>
                <w:kern w:val="0"/>
              </w:rPr>
            </w:pPr>
            <w:r w:rsidRPr="00264204">
              <w:rPr>
                <w:rFonts w:ascii="宋体" w:hAnsi="宋体" w:cs="宋体" w:hint="eastAsia"/>
                <w:kern w:val="0"/>
              </w:rPr>
              <w:t>基于时间</w:t>
            </w:r>
          </w:p>
        </w:tc>
        <w:tc>
          <w:tcPr>
            <w:tcW w:w="1532" w:type="dxa"/>
            <w:vAlign w:val="center"/>
          </w:tcPr>
          <w:p w:rsidR="00D71E19" w:rsidRPr="00264204" w:rsidRDefault="00D71E19">
            <w:pPr>
              <w:widowControl/>
              <w:wordWrap w:val="0"/>
              <w:spacing w:line="145" w:lineRule="atLeast"/>
              <w:jc w:val="center"/>
              <w:rPr>
                <w:rFonts w:ascii="宋体" w:hAnsi="宋体" w:cs="宋体"/>
                <w:kern w:val="0"/>
              </w:rPr>
            </w:pPr>
            <w:r w:rsidRPr="00264204">
              <w:rPr>
                <w:rFonts w:ascii="宋体" w:hAnsi="宋体" w:cs="宋体"/>
                <w:kern w:val="0"/>
              </w:rPr>
              <w:t>Flash</w:t>
            </w:r>
          </w:p>
        </w:tc>
        <w:tc>
          <w:tcPr>
            <w:tcW w:w="6463" w:type="dxa"/>
            <w:vAlign w:val="center"/>
          </w:tcPr>
          <w:p w:rsidR="00D71E19" w:rsidRPr="00264204" w:rsidRDefault="00D71E19">
            <w:pPr>
              <w:widowControl/>
              <w:wordWrap w:val="0"/>
              <w:spacing w:line="145" w:lineRule="atLeast"/>
              <w:jc w:val="left"/>
              <w:rPr>
                <w:rFonts w:ascii="宋体" w:cs="宋体"/>
                <w:kern w:val="0"/>
              </w:rPr>
            </w:pPr>
            <w:r w:rsidRPr="00264204">
              <w:rPr>
                <w:rFonts w:ascii="宋体" w:hAnsi="宋体" w:cs="宋体" w:hint="eastAsia"/>
                <w:kern w:val="0"/>
              </w:rPr>
              <w:t>动态的可互动的动画制作软件。小巧精致，观赏性强</w:t>
            </w:r>
          </w:p>
        </w:tc>
      </w:tr>
      <w:tr w:rsidR="00D71E19" w:rsidRPr="00264204">
        <w:trPr>
          <w:cantSplit/>
          <w:trHeight w:val="277"/>
          <w:jc w:val="center"/>
        </w:trPr>
        <w:tc>
          <w:tcPr>
            <w:tcW w:w="1211" w:type="dxa"/>
            <w:vMerge/>
            <w:vAlign w:val="center"/>
          </w:tcPr>
          <w:p w:rsidR="00D71E19" w:rsidRPr="00264204" w:rsidRDefault="00D71E19">
            <w:pPr>
              <w:widowControl/>
              <w:jc w:val="left"/>
              <w:rPr>
                <w:rFonts w:ascii="宋体" w:cs="宋体"/>
                <w:kern w:val="0"/>
              </w:rPr>
            </w:pPr>
          </w:p>
        </w:tc>
        <w:tc>
          <w:tcPr>
            <w:tcW w:w="1532" w:type="dxa"/>
            <w:vAlign w:val="center"/>
          </w:tcPr>
          <w:p w:rsidR="00D71E19" w:rsidRPr="00264204" w:rsidRDefault="00D71E19">
            <w:pPr>
              <w:widowControl/>
              <w:wordWrap w:val="0"/>
              <w:spacing w:line="240" w:lineRule="atLeast"/>
              <w:jc w:val="center"/>
              <w:rPr>
                <w:rFonts w:ascii="宋体" w:hAnsi="宋体" w:cs="宋体"/>
                <w:kern w:val="0"/>
              </w:rPr>
            </w:pPr>
            <w:r w:rsidRPr="00264204">
              <w:rPr>
                <w:rFonts w:ascii="宋体" w:hAnsi="宋体" w:cs="宋体"/>
                <w:kern w:val="0"/>
              </w:rPr>
              <w:t>Director</w:t>
            </w:r>
          </w:p>
        </w:tc>
        <w:tc>
          <w:tcPr>
            <w:tcW w:w="6463" w:type="dxa"/>
            <w:vAlign w:val="center"/>
          </w:tcPr>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强大的二维动画制作功能。适合制作交互式多媒体演示产品等。</w:t>
            </w:r>
          </w:p>
        </w:tc>
      </w:tr>
    </w:tbl>
    <w:p w:rsidR="00D71E19" w:rsidRPr="00264204" w:rsidRDefault="00D71E19">
      <w:pPr>
        <w:widowControl/>
        <w:wordWrap w:val="0"/>
        <w:spacing w:line="240" w:lineRule="atLeast"/>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bdr w:val="single" w:sz="4" w:space="0" w:color="auto"/>
        </w:rPr>
        <w:t>网页三剑客是指</w:t>
      </w:r>
      <w:r w:rsidRPr="00264204">
        <w:rPr>
          <w:rFonts w:ascii="宋体" w:hAnsi="宋体" w:cs="宋体"/>
          <w:kern w:val="0"/>
          <w:bdr w:val="single" w:sz="4" w:space="0" w:color="auto"/>
        </w:rPr>
        <w:t>Flash</w:t>
      </w:r>
      <w:r w:rsidRPr="00264204">
        <w:rPr>
          <w:rFonts w:ascii="宋体" w:hAnsi="宋体" w:cs="宋体" w:hint="eastAsia"/>
          <w:kern w:val="0"/>
          <w:bdr w:val="single" w:sz="4" w:space="0" w:color="auto"/>
        </w:rPr>
        <w:t>、</w:t>
      </w:r>
      <w:r w:rsidRPr="00264204">
        <w:rPr>
          <w:rFonts w:ascii="宋体" w:hAnsi="宋体" w:cs="宋体"/>
          <w:kern w:val="0"/>
          <w:bdr w:val="single" w:sz="4" w:space="0" w:color="auto"/>
        </w:rPr>
        <w:t>Dreamweaver</w:t>
      </w:r>
      <w:r w:rsidRPr="00264204">
        <w:rPr>
          <w:rFonts w:ascii="宋体" w:hAnsi="宋体" w:cs="宋体" w:hint="eastAsia"/>
          <w:kern w:val="0"/>
          <w:bdr w:val="single" w:sz="4" w:space="0" w:color="auto"/>
        </w:rPr>
        <w:t>、</w:t>
      </w:r>
      <w:r w:rsidRPr="00264204">
        <w:rPr>
          <w:rFonts w:ascii="宋体" w:hAnsi="宋体" w:cs="宋体"/>
          <w:kern w:val="0"/>
          <w:bdr w:val="single" w:sz="4" w:space="0" w:color="auto"/>
        </w:rPr>
        <w:t>Firework</w:t>
      </w:r>
      <w:r w:rsidRPr="00264204">
        <w:rPr>
          <w:rFonts w:ascii="宋体" w:hAnsi="宋体" w:cs="宋体" w:hint="eastAsia"/>
          <w:kern w:val="0"/>
          <w:bdr w:val="single" w:sz="4" w:space="0" w:color="auto"/>
        </w:rPr>
        <w:t>。</w:t>
      </w:r>
    </w:p>
    <w:p w:rsidR="00D71E19" w:rsidRPr="00264204" w:rsidRDefault="00D71E19">
      <w:pPr>
        <w:widowControl/>
        <w:wordWrap w:val="0"/>
        <w:spacing w:line="240" w:lineRule="atLeast"/>
        <w:jc w:val="left"/>
        <w:rPr>
          <w:rFonts w:ascii="宋体" w:cs="宋体"/>
          <w:b/>
          <w:bCs/>
          <w:kern w:val="0"/>
        </w:rPr>
      </w:pPr>
      <w:r w:rsidRPr="00264204">
        <w:rPr>
          <w:rFonts w:ascii="宋体" w:hAnsi="宋体" w:cs="宋体" w:hint="eastAsia"/>
          <w:b/>
          <w:bCs/>
          <w:kern w:val="0"/>
        </w:rPr>
        <w:t>六、网站的整体规划和制作</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（以</w:t>
      </w:r>
      <w:r w:rsidRPr="00264204">
        <w:rPr>
          <w:rFonts w:ascii="宋体" w:hAnsi="宋体" w:cs="宋体"/>
          <w:kern w:val="0"/>
        </w:rPr>
        <w:t>FrontPage</w:t>
      </w:r>
      <w:r w:rsidRPr="00264204">
        <w:rPr>
          <w:rFonts w:ascii="宋体" w:hAnsi="宋体" w:cs="宋体" w:hint="eastAsia"/>
          <w:kern w:val="0"/>
        </w:rPr>
        <w:t>为例）</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）新建站点</w:t>
      </w:r>
      <w:r w:rsidRPr="00264204">
        <w:rPr>
          <w:rFonts w:ascii="宋体" w:hAnsi="宋体" w:cs="宋体"/>
          <w:kern w:val="0"/>
        </w:rPr>
        <w:t>——</w:t>
      </w:r>
      <w:r w:rsidRPr="00264204">
        <w:rPr>
          <w:rFonts w:ascii="宋体" w:hAnsi="宋体" w:cs="宋体" w:hint="eastAsia"/>
          <w:kern w:val="0"/>
          <w:u w:val="single"/>
        </w:rPr>
        <w:t>站点是是网页等一组网络资源的集合</w:t>
      </w:r>
      <w:r w:rsidRPr="00264204">
        <w:rPr>
          <w:rFonts w:ascii="宋体" w:hAnsi="宋体" w:cs="宋体" w:hint="eastAsia"/>
          <w:kern w:val="0"/>
        </w:rPr>
        <w:t>，我们把制作的所有素材和网页集合成一个网站，便于维护和管理。首页设计恰当与否，直接影响到网站的形象，往往是决定浏览者是否驻足欣赏的关键。</w:t>
      </w:r>
    </w:p>
    <w:p w:rsidR="00D71E19" w:rsidRPr="00264204" w:rsidRDefault="00D71E19" w:rsidP="00851426">
      <w:pPr>
        <w:widowControl/>
        <w:wordWrap w:val="0"/>
        <w:spacing w:line="240" w:lineRule="atLeast"/>
        <w:ind w:firstLineChars="200" w:firstLine="31680"/>
        <w:jc w:val="left"/>
        <w:rPr>
          <w:rFonts w:ascii="宋体" w:cs="宋体"/>
          <w:kern w:val="0"/>
        </w:rPr>
      </w:pPr>
      <w:r w:rsidRPr="00264204">
        <w:rPr>
          <w:rFonts w:ascii="宋体" w:hAnsi="宋体" w:cs="宋体" w:hint="eastAsia"/>
          <w:kern w:val="0"/>
        </w:rPr>
        <w:t>在</w:t>
      </w:r>
      <w:r w:rsidRPr="00264204">
        <w:rPr>
          <w:rFonts w:ascii="宋体" w:hAnsi="宋体" w:cs="宋体"/>
          <w:kern w:val="0"/>
        </w:rPr>
        <w:t>FrontPage</w:t>
      </w:r>
      <w:r w:rsidRPr="00264204">
        <w:rPr>
          <w:rFonts w:ascii="宋体" w:hAnsi="宋体" w:cs="宋体" w:hint="eastAsia"/>
          <w:kern w:val="0"/>
        </w:rPr>
        <w:t>中，名称为</w:t>
      </w:r>
      <w:r w:rsidRPr="00264204">
        <w:rPr>
          <w:rFonts w:ascii="宋体" w:hAnsi="宋体" w:cs="宋体"/>
          <w:kern w:val="0"/>
          <w:u w:val="single"/>
        </w:rPr>
        <w:t>index.htm</w:t>
      </w:r>
      <w:r w:rsidRPr="00264204">
        <w:rPr>
          <w:rFonts w:ascii="宋体" w:hAnsi="宋体" w:cs="宋体" w:hint="eastAsia"/>
          <w:kern w:val="0"/>
        </w:rPr>
        <w:t>的网页，我们一般将它设置为</w:t>
      </w:r>
      <w:r w:rsidRPr="00264204">
        <w:rPr>
          <w:rFonts w:ascii="宋体" w:hAnsi="宋体" w:cs="宋体" w:hint="eastAsia"/>
          <w:kern w:val="0"/>
          <w:u w:val="single"/>
        </w:rPr>
        <w:t>首页</w:t>
      </w:r>
      <w:r w:rsidRPr="00264204">
        <w:rPr>
          <w:rFonts w:ascii="宋体" w:hAnsi="宋体" w:cs="宋体" w:hint="eastAsia"/>
          <w:kern w:val="0"/>
        </w:rPr>
        <w:t>。</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）添加新网页</w:t>
      </w:r>
      <w:r w:rsidRPr="00264204">
        <w:rPr>
          <w:rFonts w:ascii="宋体" w:hAnsi="宋体" w:cs="宋体"/>
          <w:kern w:val="0"/>
        </w:rPr>
        <w:t>——</w:t>
      </w:r>
      <w:r w:rsidRPr="00264204">
        <w:rPr>
          <w:rFonts w:ascii="宋体" w:hAnsi="宋体" w:cs="宋体" w:hint="eastAsia"/>
          <w:kern w:val="0"/>
          <w:u w:val="single"/>
        </w:rPr>
        <w:t>网页是网站的基本构成部分，学会添加新网页是制作网站的基础。</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）利用表格布局网页</w:t>
      </w:r>
      <w:r w:rsidRPr="00264204">
        <w:rPr>
          <w:rFonts w:ascii="宋体" w:hAnsi="宋体" w:cs="宋体"/>
          <w:kern w:val="0"/>
        </w:rPr>
        <w:t>——</w:t>
      </w:r>
      <w:r w:rsidRPr="00264204">
        <w:rPr>
          <w:rFonts w:ascii="宋体" w:hAnsi="宋体" w:cs="宋体" w:hint="eastAsia"/>
          <w:kern w:val="0"/>
        </w:rPr>
        <w:t>表格在网页中具有</w:t>
      </w:r>
      <w:r w:rsidRPr="00264204">
        <w:rPr>
          <w:rFonts w:ascii="宋体" w:hAnsi="宋体" w:cs="宋体" w:hint="eastAsia"/>
          <w:kern w:val="0"/>
          <w:u w:val="single"/>
        </w:rPr>
        <w:t>定位和设置网页布局</w:t>
      </w:r>
      <w:r w:rsidRPr="00264204">
        <w:rPr>
          <w:rFonts w:ascii="宋体" w:hAnsi="宋体" w:cs="宋体" w:hint="eastAsia"/>
          <w:kern w:val="0"/>
        </w:rPr>
        <w:t>的作用，利用表格可将各块内容分类列出，使网页清晰美观、富有条理。</w:t>
      </w:r>
      <w:r w:rsidRPr="00264204">
        <w:rPr>
          <w:rFonts w:ascii="宋体" w:hAnsi="宋体" w:cs="宋体" w:hint="eastAsia"/>
          <w:kern w:val="0"/>
          <w:u w:val="single"/>
        </w:rPr>
        <w:t>需要注意的是，在用表格布局时，表格的边框粗细应设置为</w:t>
      </w:r>
      <w:r w:rsidRPr="00264204">
        <w:rPr>
          <w:rFonts w:ascii="宋体" w:hAnsi="宋体" w:cs="宋体"/>
          <w:kern w:val="0"/>
          <w:u w:val="single"/>
        </w:rPr>
        <w:t>0</w:t>
      </w:r>
      <w:r w:rsidRPr="00264204">
        <w:rPr>
          <w:rFonts w:ascii="宋体" w:hAnsi="宋体" w:cs="宋体" w:hint="eastAsia"/>
          <w:kern w:val="0"/>
          <w:u w:val="single"/>
        </w:rPr>
        <w:t>。</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4</w:t>
      </w:r>
      <w:r w:rsidRPr="00264204">
        <w:rPr>
          <w:rFonts w:ascii="宋体" w:hAnsi="宋体" w:cs="宋体" w:hint="eastAsia"/>
          <w:kern w:val="0"/>
        </w:rPr>
        <w:t>）插入表格</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 xml:space="preserve">   </w:t>
      </w:r>
      <w:r w:rsidRPr="00264204">
        <w:rPr>
          <w:rFonts w:ascii="宋体" w:hAnsi="宋体" w:cs="宋体" w:hint="eastAsia"/>
          <w:kern w:val="0"/>
        </w:rPr>
        <w:t>网页中的表格除了可以用来定位和布局外，还可以当作普通表格来使用，但需要注意的是，</w:t>
      </w:r>
      <w:r w:rsidRPr="00264204">
        <w:rPr>
          <w:rFonts w:ascii="宋体" w:hAnsi="宋体" w:cs="宋体" w:hint="eastAsia"/>
          <w:kern w:val="0"/>
          <w:u w:val="single"/>
        </w:rPr>
        <w:t>此时的表格边框粗细不能设置为</w:t>
      </w:r>
      <w:r w:rsidRPr="00264204">
        <w:rPr>
          <w:rFonts w:ascii="宋体" w:hAnsi="宋体" w:cs="宋体"/>
          <w:kern w:val="0"/>
          <w:u w:val="single"/>
        </w:rPr>
        <w:t>0</w:t>
      </w:r>
      <w:r w:rsidRPr="00264204">
        <w:rPr>
          <w:rFonts w:ascii="宋体" w:hAnsi="宋体" w:cs="宋体" w:hint="eastAsia"/>
          <w:kern w:val="0"/>
          <w:u w:val="single"/>
        </w:rPr>
        <w:t>。</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hint="eastAsia"/>
          <w:kern w:val="0"/>
        </w:rPr>
        <w:t>★★★综合第</w:t>
      </w:r>
      <w:r w:rsidRPr="00264204">
        <w:rPr>
          <w:rFonts w:ascii="宋体" w:hAnsi="宋体" w:cs="宋体"/>
          <w:kern w:val="0"/>
        </w:rPr>
        <w:t>3</w:t>
      </w:r>
      <w:r w:rsidRPr="00264204">
        <w:rPr>
          <w:rFonts w:ascii="宋体" w:hAnsi="宋体" w:cs="宋体" w:hint="eastAsia"/>
          <w:kern w:val="0"/>
        </w:rPr>
        <w:t>、</w:t>
      </w:r>
      <w:r w:rsidRPr="00264204">
        <w:rPr>
          <w:rFonts w:ascii="宋体" w:hAnsi="宋体" w:cs="宋体"/>
          <w:kern w:val="0"/>
        </w:rPr>
        <w:t>4</w:t>
      </w:r>
      <w:r w:rsidRPr="00264204">
        <w:rPr>
          <w:rFonts w:ascii="宋体" w:hAnsi="宋体" w:cs="宋体" w:hint="eastAsia"/>
          <w:kern w:val="0"/>
        </w:rPr>
        <w:t>部分，表格在网页中的作用有两个：</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①具有定位和设置网页布局的作用。此时，</w:t>
      </w:r>
      <w:r w:rsidRPr="00264204">
        <w:rPr>
          <w:rFonts w:ascii="宋体" w:hAnsi="宋体" w:cs="宋体" w:hint="eastAsia"/>
          <w:kern w:val="0"/>
          <w:u w:val="single"/>
        </w:rPr>
        <w:t>表格的边框粗细应设置为</w:t>
      </w:r>
      <w:r w:rsidRPr="00264204">
        <w:rPr>
          <w:rFonts w:ascii="宋体" w:hAnsi="宋体" w:cs="宋体"/>
          <w:kern w:val="0"/>
          <w:u w:val="single"/>
        </w:rPr>
        <w:t>0</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②可当作普通表格使用。此时，</w:t>
      </w:r>
      <w:r w:rsidRPr="00264204">
        <w:rPr>
          <w:rFonts w:ascii="宋体" w:hAnsi="宋体" w:cs="宋体" w:hint="eastAsia"/>
          <w:kern w:val="0"/>
          <w:u w:val="single"/>
        </w:rPr>
        <w:t>表格的边框粗细不能设置为</w:t>
      </w:r>
      <w:r w:rsidRPr="00264204">
        <w:rPr>
          <w:rFonts w:ascii="宋体" w:hAnsi="宋体" w:cs="宋体"/>
          <w:kern w:val="0"/>
          <w:u w:val="single"/>
        </w:rPr>
        <w:t>0</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5</w:t>
      </w:r>
      <w:r w:rsidRPr="00264204">
        <w:rPr>
          <w:rFonts w:ascii="宋体" w:hAnsi="宋体" w:cs="宋体" w:hint="eastAsia"/>
          <w:kern w:val="0"/>
        </w:rPr>
        <w:t>）添加图像</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 xml:space="preserve">   </w:t>
      </w:r>
      <w:r w:rsidRPr="00264204">
        <w:rPr>
          <w:rFonts w:ascii="宋体" w:hAnsi="宋体" w:cs="宋体" w:hint="eastAsia"/>
          <w:kern w:val="0"/>
        </w:rPr>
        <w:t>在网页中可以插入多种格式的图片，但我们一般应选用那些压缩比高的格式的图片，例如</w:t>
      </w:r>
      <w:r w:rsidRPr="00264204">
        <w:rPr>
          <w:rFonts w:ascii="宋体" w:hAnsi="宋体" w:cs="宋体"/>
          <w:kern w:val="0"/>
          <w:u w:val="single"/>
        </w:rPr>
        <w:t>GIF</w:t>
      </w:r>
      <w:r w:rsidRPr="00264204">
        <w:rPr>
          <w:rFonts w:ascii="宋体" w:hAnsi="宋体" w:cs="宋体" w:hint="eastAsia"/>
          <w:kern w:val="0"/>
          <w:u w:val="single"/>
        </w:rPr>
        <w:t>、</w:t>
      </w:r>
      <w:r w:rsidRPr="00264204">
        <w:rPr>
          <w:rFonts w:ascii="宋体" w:hAnsi="宋体" w:cs="宋体"/>
          <w:kern w:val="0"/>
          <w:u w:val="single"/>
        </w:rPr>
        <w:t>JPG</w:t>
      </w:r>
      <w:r w:rsidRPr="00264204">
        <w:rPr>
          <w:rFonts w:ascii="宋体" w:hAnsi="宋体" w:cs="宋体" w:hint="eastAsia"/>
          <w:kern w:val="0"/>
        </w:rPr>
        <w:t>等格式的图片。</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 xml:space="preserve">  </w:t>
      </w:r>
      <w:r w:rsidRPr="00264204">
        <w:rPr>
          <w:rFonts w:ascii="宋体" w:hAnsi="宋体" w:cs="宋体" w:hint="eastAsia"/>
          <w:kern w:val="0"/>
        </w:rPr>
        <w:t>★★</w:t>
      </w:r>
      <w:r w:rsidRPr="00264204">
        <w:rPr>
          <w:rFonts w:ascii="宋体" w:hAnsi="宋体" w:cs="宋体" w:hint="eastAsia"/>
          <w:kern w:val="0"/>
          <w:u w:val="single"/>
        </w:rPr>
        <w:t>方法：将光标放在要插入图片的位置，选择“插入”</w:t>
      </w:r>
      <w:r w:rsidRPr="00264204">
        <w:rPr>
          <w:rFonts w:ascii="宋体" w:hAnsi="宋体" w:cs="宋体"/>
          <w:kern w:val="0"/>
          <w:u w:val="single"/>
        </w:rPr>
        <w:t>—</w:t>
      </w:r>
      <w:r w:rsidRPr="00264204">
        <w:rPr>
          <w:rFonts w:ascii="宋体" w:hAnsi="宋体" w:cs="宋体" w:hint="eastAsia"/>
          <w:kern w:val="0"/>
          <w:u w:val="single"/>
        </w:rPr>
        <w:t>“图片”</w:t>
      </w:r>
      <w:r w:rsidRPr="00264204">
        <w:rPr>
          <w:rFonts w:ascii="宋体" w:hAnsi="宋体" w:cs="宋体"/>
          <w:kern w:val="0"/>
          <w:u w:val="single"/>
        </w:rPr>
        <w:t>—</w:t>
      </w:r>
      <w:r w:rsidRPr="00264204">
        <w:rPr>
          <w:rFonts w:ascii="宋体" w:hAnsi="宋体" w:cs="宋体" w:hint="eastAsia"/>
          <w:kern w:val="0"/>
          <w:u w:val="single"/>
        </w:rPr>
        <w:t>“来自文件”命令即可。</w:t>
      </w:r>
    </w:p>
    <w:p w:rsidR="00D71E19" w:rsidRPr="00264204" w:rsidRDefault="00D71E19" w:rsidP="00851426">
      <w:pPr>
        <w:widowControl/>
        <w:wordWrap w:val="0"/>
        <w:spacing w:line="240" w:lineRule="atLeast"/>
        <w:ind w:firstLineChars="100" w:firstLine="31680"/>
        <w:jc w:val="left"/>
        <w:rPr>
          <w:rFonts w:ascii="宋体" w:cs="宋体"/>
          <w:kern w:val="0"/>
        </w:rPr>
      </w:pPr>
      <w:r w:rsidRPr="00264204">
        <w:rPr>
          <w:rFonts w:ascii="宋体" w:hAnsi="宋体" w:cs="宋体" w:hint="eastAsia"/>
          <w:kern w:val="0"/>
        </w:rPr>
        <w:t>在</w:t>
      </w:r>
      <w:r w:rsidRPr="00264204">
        <w:rPr>
          <w:rFonts w:ascii="宋体" w:hAnsi="宋体" w:cs="宋体"/>
          <w:kern w:val="0"/>
        </w:rPr>
        <w:t>FrontPage</w:t>
      </w:r>
      <w:r w:rsidRPr="00264204">
        <w:rPr>
          <w:rFonts w:ascii="宋体" w:hAnsi="宋体" w:cs="宋体" w:hint="eastAsia"/>
          <w:kern w:val="0"/>
        </w:rPr>
        <w:t>文件夹列表区中，站点中有两个缺省文件夹</w:t>
      </w:r>
      <w:r w:rsidRPr="00264204">
        <w:rPr>
          <w:rFonts w:ascii="宋体" w:hAnsi="宋体" w:cs="宋体" w:hint="eastAsia"/>
          <w:kern w:val="0"/>
          <w:u w:val="single"/>
        </w:rPr>
        <w:t>“</w:t>
      </w:r>
      <w:r w:rsidRPr="00264204">
        <w:rPr>
          <w:rFonts w:ascii="宋体" w:hAnsi="宋体" w:cs="宋体"/>
          <w:kern w:val="0"/>
          <w:u w:val="single"/>
        </w:rPr>
        <w:t>_Private</w:t>
      </w:r>
      <w:r w:rsidRPr="00264204">
        <w:rPr>
          <w:rFonts w:ascii="宋体" w:hAnsi="宋体" w:cs="宋体" w:hint="eastAsia"/>
          <w:kern w:val="0"/>
          <w:u w:val="single"/>
        </w:rPr>
        <w:t>”和“</w:t>
      </w:r>
      <w:r w:rsidRPr="00264204">
        <w:rPr>
          <w:rFonts w:ascii="宋体" w:hAnsi="宋体" w:cs="宋体"/>
          <w:kern w:val="0"/>
          <w:u w:val="single"/>
        </w:rPr>
        <w:t>images</w:t>
      </w:r>
      <w:r w:rsidRPr="00264204">
        <w:rPr>
          <w:rFonts w:ascii="宋体" w:hAnsi="宋体" w:cs="宋体" w:hint="eastAsia"/>
          <w:kern w:val="0"/>
          <w:u w:val="single"/>
        </w:rPr>
        <w:t>”</w:t>
      </w:r>
      <w:r w:rsidRPr="00264204">
        <w:rPr>
          <w:rFonts w:ascii="宋体" w:hAnsi="宋体" w:cs="宋体" w:hint="eastAsia"/>
          <w:kern w:val="0"/>
        </w:rPr>
        <w:t>。</w:t>
      </w:r>
      <w:r w:rsidRPr="00264204">
        <w:rPr>
          <w:rFonts w:ascii="宋体" w:hAnsi="宋体" w:cs="宋体"/>
          <w:kern w:val="0"/>
        </w:rPr>
        <w:t xml:space="preserve"> </w:t>
      </w:r>
      <w:r w:rsidRPr="00264204">
        <w:rPr>
          <w:rFonts w:ascii="宋体" w:hAnsi="宋体" w:cs="宋体" w:hint="eastAsia"/>
          <w:kern w:val="0"/>
          <w:u w:val="single"/>
        </w:rPr>
        <w:t>“</w:t>
      </w:r>
      <w:r w:rsidRPr="00264204">
        <w:rPr>
          <w:rFonts w:ascii="宋体" w:hAnsi="宋体" w:cs="宋体"/>
          <w:kern w:val="0"/>
          <w:u w:val="single"/>
        </w:rPr>
        <w:t>_Private</w:t>
      </w:r>
      <w:r w:rsidRPr="00264204">
        <w:rPr>
          <w:rFonts w:ascii="宋体" w:hAnsi="宋体" w:cs="宋体" w:hint="eastAsia"/>
          <w:kern w:val="0"/>
          <w:u w:val="single"/>
        </w:rPr>
        <w:t>”文件夹用于存放不愿公开的文件；</w:t>
      </w:r>
      <w:r w:rsidRPr="00264204">
        <w:rPr>
          <w:rFonts w:ascii="宋体" w:hAnsi="宋体" w:cs="宋体"/>
          <w:kern w:val="0"/>
          <w:u w:val="single"/>
        </w:rPr>
        <w:t xml:space="preserve"> </w:t>
      </w:r>
      <w:r w:rsidRPr="00264204">
        <w:rPr>
          <w:rFonts w:ascii="宋体" w:hAnsi="宋体" w:cs="宋体" w:hint="eastAsia"/>
          <w:kern w:val="0"/>
          <w:u w:val="single"/>
        </w:rPr>
        <w:t>“</w:t>
      </w:r>
      <w:r w:rsidRPr="00264204">
        <w:rPr>
          <w:rFonts w:ascii="宋体" w:hAnsi="宋体" w:cs="宋体"/>
          <w:kern w:val="0"/>
          <w:u w:val="single"/>
        </w:rPr>
        <w:t>images</w:t>
      </w:r>
      <w:r w:rsidRPr="00264204">
        <w:rPr>
          <w:rFonts w:ascii="宋体" w:hAnsi="宋体" w:cs="宋体" w:hint="eastAsia"/>
          <w:kern w:val="0"/>
          <w:u w:val="single"/>
        </w:rPr>
        <w:t>”文件夹用来存放网页中用到的图象文件</w:t>
      </w:r>
      <w:r w:rsidRPr="00264204">
        <w:rPr>
          <w:rFonts w:ascii="宋体" w:hAnsi="宋体" w:cs="宋体" w:hint="eastAsia"/>
          <w:kern w:val="0"/>
        </w:rPr>
        <w:t>。</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6</w:t>
      </w:r>
      <w:r w:rsidRPr="00264204">
        <w:rPr>
          <w:rFonts w:ascii="宋体" w:hAnsi="宋体" w:cs="宋体" w:hint="eastAsia"/>
          <w:kern w:val="0"/>
        </w:rPr>
        <w:t>）插入动画</w:t>
      </w:r>
    </w:p>
    <w:p w:rsidR="00D71E19" w:rsidRPr="00264204" w:rsidRDefault="00D71E19" w:rsidP="00851426">
      <w:pPr>
        <w:widowControl/>
        <w:wordWrap w:val="0"/>
        <w:spacing w:line="240" w:lineRule="atLeast"/>
        <w:ind w:firstLineChars="202" w:firstLine="31680"/>
        <w:jc w:val="left"/>
        <w:rPr>
          <w:rFonts w:ascii="宋体" w:cs="宋体"/>
          <w:kern w:val="0"/>
        </w:rPr>
      </w:pPr>
      <w:r w:rsidRPr="00264204">
        <w:rPr>
          <w:rFonts w:ascii="宋体" w:hAnsi="宋体" w:cs="宋体" w:hint="eastAsia"/>
          <w:kern w:val="0"/>
        </w:rPr>
        <w:t>动画一般选用文件容量比较小的格式如</w:t>
      </w:r>
      <w:r w:rsidRPr="00264204">
        <w:rPr>
          <w:rFonts w:ascii="宋体" w:hAnsi="宋体" w:cs="宋体"/>
          <w:kern w:val="0"/>
          <w:u w:val="single"/>
        </w:rPr>
        <w:t>GIF</w:t>
      </w:r>
      <w:r w:rsidRPr="00264204">
        <w:rPr>
          <w:rFonts w:ascii="宋体" w:hAnsi="宋体" w:cs="宋体" w:hint="eastAsia"/>
          <w:kern w:val="0"/>
          <w:u w:val="single"/>
        </w:rPr>
        <w:t>、</w:t>
      </w:r>
      <w:r w:rsidRPr="00264204">
        <w:rPr>
          <w:rFonts w:ascii="宋体" w:hAnsi="宋体" w:cs="宋体"/>
          <w:kern w:val="0"/>
          <w:u w:val="single"/>
        </w:rPr>
        <w:t>SWF</w:t>
      </w:r>
      <w:r w:rsidRPr="00264204">
        <w:rPr>
          <w:rFonts w:ascii="宋体" w:hAnsi="宋体" w:cs="宋体" w:hint="eastAsia"/>
          <w:kern w:val="0"/>
        </w:rPr>
        <w:t>等格式。</w:t>
      </w:r>
    </w:p>
    <w:p w:rsidR="00D71E19" w:rsidRPr="00264204" w:rsidRDefault="00D71E19" w:rsidP="00851426">
      <w:pPr>
        <w:widowControl/>
        <w:wordWrap w:val="0"/>
        <w:spacing w:line="240" w:lineRule="atLeast"/>
        <w:ind w:firstLineChars="202" w:firstLine="31680"/>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方法：将光标放在要插入动画的位置，选择“插入”</w:t>
      </w:r>
      <w:r w:rsidRPr="00264204">
        <w:rPr>
          <w:rFonts w:ascii="宋体" w:hAnsi="宋体" w:cs="宋体"/>
          <w:kern w:val="0"/>
          <w:u w:val="single"/>
        </w:rPr>
        <w:t>—</w:t>
      </w:r>
      <w:r w:rsidRPr="00264204">
        <w:rPr>
          <w:rFonts w:ascii="宋体" w:hAnsi="宋体" w:cs="宋体" w:hint="eastAsia"/>
          <w:kern w:val="0"/>
          <w:u w:val="single"/>
        </w:rPr>
        <w:t>“高级”</w:t>
      </w:r>
      <w:r w:rsidRPr="00264204">
        <w:rPr>
          <w:rFonts w:ascii="宋体" w:hAnsi="宋体" w:cs="宋体"/>
          <w:kern w:val="0"/>
          <w:u w:val="single"/>
        </w:rPr>
        <w:t>—</w:t>
      </w:r>
      <w:r w:rsidRPr="00264204">
        <w:rPr>
          <w:rFonts w:ascii="宋体" w:hAnsi="宋体" w:cs="宋体" w:hint="eastAsia"/>
          <w:kern w:val="0"/>
          <w:u w:val="single"/>
        </w:rPr>
        <w:t>“插件”命令，选择动画文件即可。</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7</w:t>
      </w:r>
      <w:r w:rsidRPr="00264204">
        <w:rPr>
          <w:rFonts w:ascii="宋体" w:hAnsi="宋体" w:cs="宋体" w:hint="eastAsia"/>
          <w:kern w:val="0"/>
        </w:rPr>
        <w:t>）设置背景</w:t>
      </w:r>
      <w:r w:rsidRPr="00264204">
        <w:rPr>
          <w:rFonts w:ascii="宋体" w:hAnsi="宋体" w:cs="宋体"/>
          <w:kern w:val="0"/>
        </w:rPr>
        <w:t>——</w:t>
      </w:r>
      <w:r w:rsidRPr="00264204">
        <w:rPr>
          <w:rFonts w:ascii="宋体" w:hAnsi="宋体" w:cs="宋体" w:hint="eastAsia"/>
          <w:kern w:val="0"/>
        </w:rPr>
        <w:t>在默认的情况下，</w:t>
      </w:r>
      <w:r w:rsidRPr="00264204">
        <w:rPr>
          <w:rFonts w:ascii="宋体" w:hAnsi="宋体" w:cs="宋体"/>
          <w:kern w:val="0"/>
        </w:rPr>
        <w:t>FrontPage</w:t>
      </w:r>
      <w:r w:rsidRPr="00264204">
        <w:rPr>
          <w:rFonts w:ascii="宋体" w:hAnsi="宋体" w:cs="宋体" w:hint="eastAsia"/>
          <w:kern w:val="0"/>
        </w:rPr>
        <w:t>的背景颜色是</w:t>
      </w:r>
      <w:r w:rsidRPr="00264204">
        <w:rPr>
          <w:rFonts w:ascii="宋体" w:hAnsi="宋体" w:cs="宋体" w:hint="eastAsia"/>
          <w:kern w:val="0"/>
          <w:u w:val="single"/>
        </w:rPr>
        <w:t>白色</w:t>
      </w:r>
      <w:r w:rsidRPr="00264204">
        <w:rPr>
          <w:rFonts w:ascii="宋体" w:hAnsi="宋体" w:cs="宋体" w:hint="eastAsia"/>
          <w:kern w:val="0"/>
        </w:rPr>
        <w:t>。</w:t>
      </w:r>
    </w:p>
    <w:p w:rsidR="00D71E19" w:rsidRPr="00264204" w:rsidRDefault="00D71E19" w:rsidP="00851426">
      <w:pPr>
        <w:widowControl/>
        <w:wordWrap w:val="0"/>
        <w:spacing w:line="240" w:lineRule="atLeast"/>
        <w:ind w:firstLineChars="202" w:firstLine="31680"/>
        <w:jc w:val="left"/>
        <w:rPr>
          <w:rFonts w:ascii="宋体" w:cs="宋体"/>
          <w:kern w:val="0"/>
        </w:rPr>
      </w:pPr>
      <w:r w:rsidRPr="00264204">
        <w:rPr>
          <w:rFonts w:ascii="宋体" w:hAnsi="宋体" w:cs="宋体"/>
          <w:kern w:val="0"/>
        </w:rPr>
        <w:t>A</w:t>
      </w:r>
      <w:r w:rsidRPr="00264204">
        <w:rPr>
          <w:rFonts w:ascii="宋体" w:hAnsi="宋体" w:cs="宋体" w:hint="eastAsia"/>
          <w:kern w:val="0"/>
        </w:rPr>
        <w:t>、设置首页背景</w:t>
      </w:r>
    </w:p>
    <w:p w:rsidR="00D71E19" w:rsidRPr="00264204" w:rsidRDefault="00D71E19" w:rsidP="00851426">
      <w:pPr>
        <w:widowControl/>
        <w:wordWrap w:val="0"/>
        <w:spacing w:line="240" w:lineRule="atLeast"/>
        <w:ind w:firstLineChars="202" w:firstLine="31680"/>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方法：打开网页，选择“格式”</w:t>
      </w:r>
      <w:r w:rsidRPr="00264204">
        <w:rPr>
          <w:rFonts w:ascii="宋体" w:hAnsi="宋体" w:cs="宋体"/>
          <w:kern w:val="0"/>
          <w:u w:val="single"/>
        </w:rPr>
        <w:t>—</w:t>
      </w:r>
      <w:r w:rsidRPr="00264204">
        <w:rPr>
          <w:rFonts w:ascii="宋体" w:hAnsi="宋体" w:cs="宋体" w:hint="eastAsia"/>
          <w:kern w:val="0"/>
          <w:u w:val="single"/>
        </w:rPr>
        <w:t>“背景”命令，打开“网页属性”对话框进行设置即可。</w:t>
      </w:r>
    </w:p>
    <w:p w:rsidR="00D71E19" w:rsidRPr="00264204" w:rsidRDefault="00D71E19" w:rsidP="00851426">
      <w:pPr>
        <w:widowControl/>
        <w:wordWrap w:val="0"/>
        <w:spacing w:line="240" w:lineRule="atLeast"/>
        <w:ind w:firstLineChars="202" w:firstLine="31680"/>
        <w:jc w:val="left"/>
        <w:rPr>
          <w:rFonts w:ascii="宋体" w:cs="宋体"/>
          <w:kern w:val="0"/>
        </w:rPr>
      </w:pPr>
      <w:r w:rsidRPr="00264204">
        <w:rPr>
          <w:rFonts w:ascii="宋体" w:hAnsi="宋体" w:cs="宋体"/>
          <w:kern w:val="0"/>
        </w:rPr>
        <w:t>B</w:t>
      </w:r>
      <w:r w:rsidRPr="00264204">
        <w:rPr>
          <w:rFonts w:ascii="宋体" w:hAnsi="宋体" w:cs="宋体" w:hint="eastAsia"/>
          <w:kern w:val="0"/>
        </w:rPr>
        <w:t>、设置表格背景</w:t>
      </w:r>
    </w:p>
    <w:p w:rsidR="00D71E19" w:rsidRPr="00264204" w:rsidRDefault="00D71E19" w:rsidP="00851426">
      <w:pPr>
        <w:widowControl/>
        <w:wordWrap w:val="0"/>
        <w:spacing w:line="240" w:lineRule="atLeast"/>
        <w:ind w:firstLineChars="202" w:firstLine="31680"/>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方法：将光标定位在布局表格内的任一位置，单击鼠标右键，在弹出的菜单中选择“表格属性”命令进行设置。</w:t>
      </w:r>
    </w:p>
    <w:p w:rsidR="00D71E19" w:rsidRPr="00264204" w:rsidRDefault="00D71E19" w:rsidP="00851426">
      <w:pPr>
        <w:widowControl/>
        <w:wordWrap w:val="0"/>
        <w:spacing w:line="240" w:lineRule="atLeast"/>
        <w:ind w:firstLineChars="202" w:firstLine="31680"/>
        <w:jc w:val="left"/>
        <w:rPr>
          <w:rFonts w:ascii="宋体" w:cs="宋体"/>
          <w:kern w:val="0"/>
        </w:rPr>
      </w:pPr>
      <w:r w:rsidRPr="00264204">
        <w:rPr>
          <w:rFonts w:ascii="宋体" w:hAnsi="宋体" w:cs="宋体"/>
          <w:kern w:val="0"/>
        </w:rPr>
        <w:t>C</w:t>
      </w:r>
      <w:r w:rsidRPr="00264204">
        <w:rPr>
          <w:rFonts w:ascii="宋体" w:hAnsi="宋体" w:cs="宋体" w:hint="eastAsia"/>
          <w:kern w:val="0"/>
        </w:rPr>
        <w:t>、设置单元格背景</w:t>
      </w:r>
    </w:p>
    <w:p w:rsidR="00D71E19" w:rsidRPr="00264204" w:rsidRDefault="00D71E19" w:rsidP="00851426">
      <w:pPr>
        <w:widowControl/>
        <w:wordWrap w:val="0"/>
        <w:spacing w:line="240" w:lineRule="atLeast"/>
        <w:ind w:firstLineChars="202" w:firstLine="31680"/>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方法：将光标定位在单元格内，右击鼠标，选择“单元格属性”命令进行设置。</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8</w:t>
      </w:r>
      <w:r w:rsidRPr="00264204">
        <w:rPr>
          <w:rFonts w:ascii="宋体" w:hAnsi="宋体" w:cs="宋体" w:hint="eastAsia"/>
          <w:kern w:val="0"/>
        </w:rPr>
        <w:t>）在网页中插入背景音乐</w:t>
      </w:r>
    </w:p>
    <w:p w:rsidR="00D71E19" w:rsidRPr="00264204" w:rsidRDefault="00D71E19" w:rsidP="00851426">
      <w:pPr>
        <w:widowControl/>
        <w:wordWrap w:val="0"/>
        <w:spacing w:line="240" w:lineRule="atLeast"/>
        <w:ind w:firstLineChars="202" w:firstLine="31680"/>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方法：打开网页，选择“格式”中的“背景”命令，打开“网页属性”对话框，选择“常规选项”卡即可进行设置。</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w:t>
      </w:r>
      <w:r w:rsidRPr="00264204">
        <w:rPr>
          <w:rFonts w:ascii="宋体" w:hAnsi="宋体" w:cs="宋体"/>
          <w:kern w:val="0"/>
        </w:rPr>
        <w:t>9</w:t>
      </w:r>
      <w:r w:rsidRPr="00264204">
        <w:rPr>
          <w:rFonts w:ascii="宋体" w:hAnsi="宋体" w:cs="宋体" w:hint="eastAsia"/>
          <w:kern w:val="0"/>
        </w:rPr>
        <w:t>）设置超级链接</w:t>
      </w:r>
    </w:p>
    <w:p w:rsidR="00D71E19" w:rsidRPr="00264204" w:rsidRDefault="00D71E19" w:rsidP="00851426">
      <w:pPr>
        <w:widowControl/>
        <w:wordWrap w:val="0"/>
        <w:spacing w:line="240" w:lineRule="atLeast"/>
        <w:ind w:firstLineChars="202" w:firstLine="31680"/>
        <w:jc w:val="left"/>
        <w:rPr>
          <w:rFonts w:ascii="宋体" w:cs="宋体"/>
          <w:kern w:val="0"/>
        </w:rPr>
      </w:pPr>
      <w:r w:rsidRPr="00264204">
        <w:rPr>
          <w:rFonts w:ascii="宋体" w:hAnsi="宋体" w:cs="宋体" w:hint="eastAsia"/>
          <w:kern w:val="0"/>
        </w:rPr>
        <w:t>超级链接可以实现从一个网页到另一个目标的连接。</w:t>
      </w:r>
      <w:r w:rsidRPr="00264204">
        <w:rPr>
          <w:rFonts w:ascii="宋体" w:hAnsi="宋体" w:cs="宋体" w:hint="eastAsia"/>
          <w:kern w:val="0"/>
          <w:u w:val="single"/>
        </w:rPr>
        <w:t>文本和图象</w:t>
      </w:r>
      <w:r w:rsidRPr="00264204">
        <w:rPr>
          <w:rFonts w:ascii="宋体" w:hAnsi="宋体" w:cs="宋体" w:hint="eastAsia"/>
          <w:kern w:val="0"/>
        </w:rPr>
        <w:t>等都可以设置超级链接。</w:t>
      </w:r>
    </w:p>
    <w:p w:rsidR="00D71E19" w:rsidRPr="00264204" w:rsidRDefault="00D71E19" w:rsidP="00851426">
      <w:pPr>
        <w:widowControl/>
        <w:wordWrap w:val="0"/>
        <w:spacing w:line="240" w:lineRule="atLeast"/>
        <w:ind w:firstLineChars="202" w:firstLine="31680"/>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方法：选中要设置超级链接的内容，选择“插入”菜单中的“超级链接”，在弹出的窗口中选择链接的某个网页。</w:t>
      </w:r>
    </w:p>
    <w:p w:rsidR="00D71E19" w:rsidRPr="00264204" w:rsidRDefault="00D71E19" w:rsidP="00264204">
      <w:pPr>
        <w:widowControl/>
        <w:wordWrap w:val="0"/>
        <w:spacing w:line="240" w:lineRule="atLeast"/>
        <w:jc w:val="left"/>
        <w:rPr>
          <w:rFonts w:ascii="宋体" w:cs="宋体"/>
          <w:b/>
          <w:bCs/>
          <w:kern w:val="0"/>
        </w:rPr>
      </w:pPr>
      <w:r w:rsidRPr="00264204">
        <w:rPr>
          <w:rFonts w:ascii="宋体" w:hAnsi="宋体" w:cs="宋体" w:hint="eastAsia"/>
          <w:b/>
          <w:bCs/>
          <w:kern w:val="0"/>
        </w:rPr>
        <w:t>七、信息的表达</w:t>
      </w:r>
    </w:p>
    <w:p w:rsidR="00D71E19" w:rsidRPr="00264204" w:rsidRDefault="00D71E19" w:rsidP="00264204">
      <w:pPr>
        <w:rPr>
          <w:rFonts w:ascii="宋体" w:cs="宋体"/>
          <w:b/>
          <w:bCs/>
        </w:rPr>
      </w:pPr>
      <w:r w:rsidRPr="00264204">
        <w:rPr>
          <w:rFonts w:ascii="宋体" w:hAnsi="宋体" w:cs="宋体"/>
          <w:b/>
          <w:bCs/>
        </w:rPr>
        <w:t>1</w:t>
      </w:r>
      <w:r w:rsidRPr="00264204">
        <w:rPr>
          <w:rFonts w:ascii="宋体" w:hAnsi="宋体" w:cs="宋体" w:hint="eastAsia"/>
          <w:b/>
          <w:bCs/>
        </w:rPr>
        <w:t>．信息表达方式与技术</w:t>
      </w:r>
    </w:p>
    <w:p w:rsidR="00D71E19" w:rsidRPr="00264204" w:rsidRDefault="00D71E19" w:rsidP="00264204">
      <w:pPr>
        <w:rPr>
          <w:rFonts w:ascii="宋体" w:cs="宋体"/>
        </w:rPr>
      </w:pPr>
      <w:r w:rsidRPr="00264204">
        <w:rPr>
          <w:rFonts w:ascii="宋体" w:hAnsi="宋体" w:cs="宋体"/>
        </w:rPr>
        <w:t>(1)</w:t>
      </w:r>
      <w:r w:rsidRPr="00264204">
        <w:rPr>
          <w:rFonts w:ascii="宋体" w:hAnsi="宋体" w:cs="宋体" w:hint="eastAsia"/>
        </w:rPr>
        <w:t>信息表达</w:t>
      </w:r>
      <w:r w:rsidRPr="00264204">
        <w:rPr>
          <w:rFonts w:ascii="宋体" w:hAnsi="宋体" w:cs="宋体" w:hint="eastAsia"/>
          <w:b/>
          <w:bCs/>
          <w:u w:val="single"/>
        </w:rPr>
        <w:t>方式</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同一种信息内容可以采用不同的表达方式，以满足信息接收者的特点和实际需要。最常用的</w:t>
      </w:r>
      <w:r w:rsidRPr="00264204">
        <w:rPr>
          <w:rFonts w:ascii="宋体" w:hAnsi="宋体" w:cs="宋体" w:hint="eastAsia"/>
          <w:b/>
          <w:bCs/>
          <w:u w:val="single"/>
        </w:rPr>
        <w:t>信息表达方式</w:t>
      </w:r>
      <w:r w:rsidRPr="00264204">
        <w:rPr>
          <w:rFonts w:ascii="宋体" w:hAnsi="宋体" w:cs="宋体" w:hint="eastAsia"/>
        </w:rPr>
        <w:t>有</w:t>
      </w:r>
      <w:r w:rsidRPr="00264204">
        <w:rPr>
          <w:rFonts w:ascii="宋体" w:hAnsi="宋体" w:cs="宋体" w:hint="eastAsia"/>
          <w:b/>
          <w:bCs/>
          <w:u w:val="single"/>
        </w:rPr>
        <w:t>文字、语言、图形、图像、声音和形体动作</w:t>
      </w:r>
      <w:r w:rsidRPr="00264204">
        <w:rPr>
          <w:rFonts w:ascii="宋体" w:hAnsi="宋体" w:cs="宋体" w:hint="eastAsia"/>
        </w:rPr>
        <w:t>等几种。</w:t>
      </w:r>
    </w:p>
    <w:p w:rsidR="00D71E19" w:rsidRPr="00264204" w:rsidRDefault="00D71E19" w:rsidP="00264204">
      <w:pPr>
        <w:rPr>
          <w:rFonts w:ascii="宋体" w:cs="宋体"/>
        </w:rPr>
      </w:pPr>
      <w:r w:rsidRPr="00264204">
        <w:rPr>
          <w:rFonts w:ascii="宋体" w:hAnsi="宋体" w:cs="宋体"/>
        </w:rPr>
        <w:t>(2)</w:t>
      </w:r>
      <w:r w:rsidRPr="00264204">
        <w:rPr>
          <w:rFonts w:ascii="宋体" w:hAnsi="宋体" w:cs="宋体" w:hint="eastAsia"/>
        </w:rPr>
        <w:t>信息表达</w:t>
      </w:r>
      <w:r w:rsidRPr="00264204">
        <w:rPr>
          <w:rFonts w:ascii="宋体" w:hAnsi="宋体" w:cs="宋体" w:hint="eastAsia"/>
          <w:b/>
          <w:bCs/>
          <w:u w:val="single"/>
        </w:rPr>
        <w:t>技术</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常用的信息</w:t>
      </w:r>
      <w:r w:rsidRPr="00264204">
        <w:rPr>
          <w:rFonts w:ascii="宋体" w:hAnsi="宋体" w:cs="宋体" w:hint="eastAsia"/>
          <w:b/>
          <w:bCs/>
          <w:u w:val="single"/>
        </w:rPr>
        <w:t>表达技术</w:t>
      </w:r>
      <w:r w:rsidRPr="00264204">
        <w:rPr>
          <w:rFonts w:ascii="宋体" w:hAnsi="宋体" w:cs="宋体" w:hint="eastAsia"/>
        </w:rPr>
        <w:t>有</w:t>
      </w:r>
      <w:r w:rsidRPr="00264204">
        <w:rPr>
          <w:rFonts w:ascii="宋体" w:hAnsi="宋体" w:cs="宋体" w:hint="eastAsia"/>
          <w:b/>
          <w:bCs/>
          <w:u w:val="single"/>
        </w:rPr>
        <w:t>广播电视、报刊书籍、多媒体技术、网络技术等</w:t>
      </w:r>
      <w:r w:rsidRPr="00264204">
        <w:rPr>
          <w:rFonts w:ascii="宋体" w:hAnsi="宋体" w:cs="宋体" w:hint="eastAsia"/>
        </w:rPr>
        <w:t>，其中多媒体技术和网络技术是信息社会中比较重要的信息表达技术。</w:t>
      </w:r>
    </w:p>
    <w:p w:rsidR="00D71E19" w:rsidRPr="00264204" w:rsidRDefault="00D71E19" w:rsidP="00264204">
      <w:pPr>
        <w:rPr>
          <w:rFonts w:ascii="宋体" w:cs="宋体"/>
        </w:rPr>
      </w:pPr>
      <w:r w:rsidRPr="00264204">
        <w:rPr>
          <w:rFonts w:ascii="宋体" w:hAnsi="宋体" w:cs="宋体"/>
        </w:rPr>
        <w:t>(3)</w:t>
      </w:r>
      <w:r w:rsidRPr="00264204">
        <w:rPr>
          <w:rFonts w:ascii="宋体" w:hAnsi="宋体" w:cs="宋体" w:hint="eastAsia"/>
        </w:rPr>
        <w:t>信息表达的</w:t>
      </w:r>
      <w:r w:rsidRPr="00264204">
        <w:rPr>
          <w:rFonts w:ascii="宋体" w:hAnsi="宋体" w:cs="宋体" w:hint="eastAsia"/>
          <w:b/>
          <w:bCs/>
          <w:u w:val="single"/>
        </w:rPr>
        <w:t>规范化</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为了进行正常的信息交流，信息表达要遵照一定的标准，以避免引发交流双方的误解。利用计算机进行信息交流时，事先必须对各类信息制定统一的“编码”标准，使得通过计算机及其网络交流信息成为可能。</w:t>
      </w:r>
    </w:p>
    <w:p w:rsidR="00D71E19" w:rsidRPr="00264204" w:rsidRDefault="00D71E19" w:rsidP="00264204">
      <w:pPr>
        <w:spacing w:line="300" w:lineRule="exact"/>
        <w:rPr>
          <w:rFonts w:ascii="宋体" w:cs="宋体"/>
          <w:b/>
          <w:bCs/>
          <w:snapToGrid w:val="0"/>
          <w:color w:val="000000"/>
        </w:rPr>
      </w:pPr>
      <w:r w:rsidRPr="00264204">
        <w:rPr>
          <w:rFonts w:ascii="宋体" w:hAnsi="宋体" w:cs="宋体" w:hint="eastAsia"/>
        </w:rPr>
        <w:t>目前国际公认的信息表达规范有英文字符信息交换的</w:t>
      </w:r>
      <w:r w:rsidRPr="00264204">
        <w:rPr>
          <w:rFonts w:ascii="宋体" w:hAnsi="宋体" w:cs="宋体"/>
          <w:b/>
          <w:bCs/>
        </w:rPr>
        <w:t>ASCII</w:t>
      </w:r>
      <w:r w:rsidRPr="00264204">
        <w:rPr>
          <w:rFonts w:ascii="宋体" w:hAnsi="宋体" w:cs="宋体" w:hint="eastAsia"/>
          <w:b/>
          <w:bCs/>
        </w:rPr>
        <w:t>码</w:t>
      </w:r>
      <w:r w:rsidRPr="00264204">
        <w:rPr>
          <w:rFonts w:ascii="宋体" w:hAnsi="宋体" w:cs="宋体" w:hint="eastAsia"/>
        </w:rPr>
        <w:t>，汉字信息交换的国标码</w:t>
      </w:r>
      <w:r w:rsidRPr="00264204">
        <w:rPr>
          <w:rFonts w:ascii="宋体" w:hAnsi="宋体" w:cs="宋体"/>
          <w:b/>
          <w:bCs/>
        </w:rPr>
        <w:t>(GB2312)</w:t>
      </w:r>
      <w:r w:rsidRPr="00264204">
        <w:rPr>
          <w:rFonts w:ascii="宋体" w:hAnsi="宋体" w:cs="宋体" w:hint="eastAsia"/>
        </w:rPr>
        <w:t>，商品信息的条形码，网络数字音乐的</w:t>
      </w:r>
      <w:r w:rsidRPr="00264204">
        <w:rPr>
          <w:rFonts w:ascii="宋体" w:hAnsi="宋体" w:cs="宋体"/>
        </w:rPr>
        <w:t>MP3</w:t>
      </w:r>
      <w:r w:rsidRPr="00264204">
        <w:rPr>
          <w:rFonts w:ascii="宋体" w:hAnsi="宋体" w:cs="宋体" w:hint="eastAsia"/>
        </w:rPr>
        <w:t>编码，以及静态图像压缩技术的</w:t>
      </w:r>
      <w:r w:rsidRPr="00264204">
        <w:rPr>
          <w:rFonts w:ascii="宋体" w:hAnsi="宋体" w:cs="宋体"/>
        </w:rPr>
        <w:t>JPEG</w:t>
      </w:r>
      <w:r w:rsidRPr="00264204">
        <w:rPr>
          <w:rFonts w:ascii="宋体" w:hAnsi="宋体" w:cs="宋体" w:hint="eastAsia"/>
        </w:rPr>
        <w:t>标准和视频压缩技术</w:t>
      </w:r>
      <w:r w:rsidRPr="00264204">
        <w:rPr>
          <w:rFonts w:ascii="宋体" w:hAnsi="宋体" w:cs="宋体"/>
        </w:rPr>
        <w:t>MPEG</w:t>
      </w:r>
      <w:r w:rsidRPr="00264204">
        <w:rPr>
          <w:rFonts w:ascii="宋体" w:hAnsi="宋体" w:cs="宋体" w:hint="eastAsia"/>
        </w:rPr>
        <w:t>标准等。</w:t>
      </w:r>
    </w:p>
    <w:p w:rsidR="00D71E19" w:rsidRPr="00264204" w:rsidRDefault="00D71E19" w:rsidP="00264204">
      <w:pPr>
        <w:rPr>
          <w:rFonts w:ascii="宋体" w:cs="宋体"/>
          <w:b/>
          <w:bCs/>
        </w:rPr>
      </w:pPr>
      <w:r w:rsidRPr="00264204">
        <w:rPr>
          <w:rFonts w:ascii="宋体" w:hAnsi="宋体" w:cs="宋体"/>
          <w:b/>
          <w:bCs/>
        </w:rPr>
        <w:t>2</w:t>
      </w:r>
      <w:r w:rsidRPr="00264204">
        <w:rPr>
          <w:rFonts w:ascii="宋体" w:hAnsi="宋体" w:cs="宋体" w:hint="eastAsia"/>
          <w:b/>
          <w:bCs/>
        </w:rPr>
        <w:t>．电子邮件</w:t>
      </w:r>
    </w:p>
    <w:p w:rsidR="00D71E19" w:rsidRPr="00264204" w:rsidRDefault="00D71E19" w:rsidP="00264204">
      <w:pPr>
        <w:rPr>
          <w:rFonts w:ascii="宋体" w:cs="宋体"/>
        </w:rPr>
      </w:pPr>
      <w:r w:rsidRPr="00264204">
        <w:rPr>
          <w:rFonts w:ascii="宋体" w:hAnsi="宋体" w:cs="宋体"/>
        </w:rPr>
        <w:t xml:space="preserve">    (1)</w:t>
      </w:r>
      <w:r w:rsidRPr="00264204">
        <w:rPr>
          <w:rFonts w:ascii="宋体" w:hAnsi="宋体" w:cs="宋体" w:hint="eastAsia"/>
        </w:rPr>
        <w:t>收发电子邮件</w:t>
      </w:r>
    </w:p>
    <w:p w:rsidR="00D71E19" w:rsidRPr="00264204" w:rsidRDefault="00D71E19" w:rsidP="00264204">
      <w:pPr>
        <w:ind w:firstLine="420"/>
        <w:rPr>
          <w:rFonts w:ascii="宋体" w:cs="宋体"/>
        </w:rPr>
      </w:pPr>
      <w:r w:rsidRPr="00264204">
        <w:rPr>
          <w:rFonts w:ascii="宋体" w:hAnsi="宋体" w:cs="宋体" w:hint="eastAsia"/>
          <w:color w:val="000000"/>
        </w:rPr>
        <w:t>电子邮件的地址及其意义</w:t>
      </w:r>
      <w:r w:rsidRPr="00264204">
        <w:rPr>
          <w:rFonts w:ascii="宋体" w:hAnsi="宋体" w:cs="宋体"/>
          <w:color w:val="000000"/>
          <w:kern w:val="0"/>
        </w:rPr>
        <w:t xml:space="preserve">  </w:t>
      </w:r>
      <w:r w:rsidRPr="00264204">
        <w:rPr>
          <w:rFonts w:ascii="宋体" w:hAnsi="宋体" w:cs="宋体"/>
          <w:b/>
          <w:bCs/>
        </w:rPr>
        <w:t>E-mail(Electronic mail)</w:t>
      </w:r>
      <w:r w:rsidRPr="00264204">
        <w:rPr>
          <w:rFonts w:ascii="宋体" w:hAnsi="宋体" w:cs="宋体" w:hint="eastAsia"/>
          <w:b/>
          <w:bCs/>
        </w:rPr>
        <w:t>的中文意思是电子邮件。</w:t>
      </w:r>
      <w:r w:rsidRPr="00264204">
        <w:rPr>
          <w:rFonts w:ascii="宋体" w:hAnsi="宋体" w:cs="宋体"/>
          <w:b/>
          <w:bCs/>
        </w:rPr>
        <w:t>E-mail</w:t>
      </w:r>
      <w:r w:rsidRPr="00264204">
        <w:rPr>
          <w:rFonts w:ascii="宋体" w:hAnsi="宋体" w:cs="宋体" w:hint="eastAsia"/>
          <w:b/>
          <w:bCs/>
        </w:rPr>
        <w:t>地址一般写成如</w:t>
      </w:r>
      <w:r w:rsidRPr="00264204">
        <w:rPr>
          <w:rFonts w:ascii="宋体" w:hAnsi="宋体" w:cs="宋体"/>
          <w:b/>
          <w:bCs/>
        </w:rPr>
        <w:t>myname@sina.com</w:t>
      </w:r>
      <w:r w:rsidRPr="00264204">
        <w:rPr>
          <w:rFonts w:ascii="宋体" w:hAnsi="宋体" w:cs="宋体" w:hint="eastAsia"/>
          <w:b/>
          <w:bCs/>
        </w:rPr>
        <w:t>的形式。其中</w:t>
      </w:r>
      <w:r w:rsidRPr="00264204">
        <w:rPr>
          <w:rFonts w:ascii="宋体" w:hAnsi="宋体" w:cs="宋体"/>
          <w:b/>
          <w:bCs/>
        </w:rPr>
        <w:t>@</w:t>
      </w:r>
      <w:r w:rsidRPr="00264204">
        <w:rPr>
          <w:rFonts w:ascii="宋体" w:hAnsi="宋体" w:cs="宋体" w:hint="eastAsia"/>
          <w:b/>
          <w:bCs/>
        </w:rPr>
        <w:t>是分隔符，</w:t>
      </w:r>
      <w:r w:rsidRPr="00264204">
        <w:rPr>
          <w:rFonts w:ascii="宋体" w:hAnsi="宋体" w:cs="宋体"/>
          <w:b/>
          <w:bCs/>
        </w:rPr>
        <w:t>@</w:t>
      </w:r>
      <w:r w:rsidRPr="00264204">
        <w:rPr>
          <w:rFonts w:ascii="宋体" w:hAnsi="宋体" w:cs="宋体" w:hint="eastAsia"/>
          <w:b/>
          <w:bCs/>
        </w:rPr>
        <w:t>前面的部分是用户名，</w:t>
      </w:r>
      <w:r w:rsidRPr="00264204">
        <w:rPr>
          <w:rFonts w:ascii="宋体" w:hAnsi="宋体" w:cs="宋体"/>
          <w:b/>
          <w:bCs/>
        </w:rPr>
        <w:t>@</w:t>
      </w:r>
      <w:r w:rsidRPr="00264204">
        <w:rPr>
          <w:rFonts w:ascii="宋体" w:hAnsi="宋体" w:cs="宋体" w:hint="eastAsia"/>
          <w:b/>
          <w:bCs/>
        </w:rPr>
        <w:t>后面的部分是邮件服务器域名。</w:t>
      </w:r>
      <w:r w:rsidRPr="00264204">
        <w:rPr>
          <w:rFonts w:ascii="宋体" w:hAnsi="宋体" w:cs="宋体" w:hint="eastAsia"/>
          <w:color w:val="000000"/>
        </w:rPr>
        <w:t>例如：</w:t>
      </w:r>
      <w:r w:rsidRPr="00264204">
        <w:rPr>
          <w:rFonts w:ascii="宋体" w:hAnsi="宋体" w:cs="宋体"/>
          <w:color w:val="000000"/>
        </w:rPr>
        <w:t>myname@126.com</w:t>
      </w:r>
    </w:p>
    <w:p w:rsidR="00D71E19" w:rsidRPr="00264204" w:rsidRDefault="00D71E19" w:rsidP="00264204">
      <w:pPr>
        <w:rPr>
          <w:rFonts w:ascii="宋体" w:cs="宋体"/>
        </w:rPr>
      </w:pPr>
      <w:r w:rsidRPr="00264204">
        <w:rPr>
          <w:rFonts w:ascii="宋体" w:hAnsi="宋体" w:cs="宋体"/>
        </w:rPr>
        <w:t>(2)</w:t>
      </w:r>
      <w:r w:rsidRPr="00264204">
        <w:rPr>
          <w:rFonts w:ascii="宋体" w:hAnsi="宋体" w:cs="宋体" w:hint="eastAsia"/>
        </w:rPr>
        <w:t>电子邮箱申请及原理</w:t>
      </w:r>
    </w:p>
    <w:p w:rsidR="00D71E19" w:rsidRPr="00264204" w:rsidRDefault="00D71E19" w:rsidP="00264204">
      <w:pPr>
        <w:ind w:firstLine="420"/>
        <w:rPr>
          <w:rFonts w:ascii="宋体" w:cs="宋体"/>
        </w:rPr>
      </w:pPr>
      <w:r w:rsidRPr="00264204">
        <w:rPr>
          <w:rFonts w:ascii="宋体" w:hAnsi="宋体" w:cs="宋体" w:hint="eastAsia"/>
        </w:rPr>
        <w:t>电子邮件的传递是借助于</w:t>
      </w:r>
      <w:r w:rsidRPr="00264204">
        <w:rPr>
          <w:rFonts w:ascii="宋体" w:hAnsi="宋体" w:cs="宋体" w:hint="eastAsia"/>
          <w:b/>
          <w:bCs/>
          <w:bdr w:val="single" w:sz="4" w:space="0" w:color="auto"/>
        </w:rPr>
        <w:t>邮件传输协议</w:t>
      </w:r>
      <w:r w:rsidRPr="00264204">
        <w:rPr>
          <w:rFonts w:ascii="宋体" w:hAnsi="宋体" w:cs="宋体"/>
          <w:b/>
          <w:bCs/>
          <w:bdr w:val="single" w:sz="4" w:space="0" w:color="auto"/>
        </w:rPr>
        <w:t>(SMTP)</w:t>
      </w:r>
      <w:r w:rsidRPr="00264204">
        <w:rPr>
          <w:rFonts w:ascii="宋体" w:hAnsi="宋体" w:cs="宋体" w:hint="eastAsia"/>
        </w:rPr>
        <w:t>．实现把邮件从发件人那里送到收件人的邮箱中；借助于</w:t>
      </w:r>
      <w:r w:rsidRPr="00264204">
        <w:rPr>
          <w:rFonts w:ascii="宋体" w:hAnsi="宋体" w:cs="宋体" w:hint="eastAsia"/>
          <w:b/>
          <w:bCs/>
          <w:bdr w:val="single" w:sz="4" w:space="0" w:color="auto"/>
        </w:rPr>
        <w:t>电子邮局协议</w:t>
      </w:r>
      <w:r w:rsidRPr="00264204">
        <w:rPr>
          <w:rFonts w:ascii="宋体" w:hAnsi="宋体" w:cs="宋体"/>
          <w:b/>
          <w:bCs/>
          <w:bdr w:val="single" w:sz="4" w:space="0" w:color="auto"/>
        </w:rPr>
        <w:t>(POP3)</w:t>
      </w:r>
      <w:r w:rsidRPr="00264204">
        <w:rPr>
          <w:rFonts w:ascii="宋体" w:hAnsi="宋体" w:cs="宋体" w:hint="eastAsia"/>
        </w:rPr>
        <w:t>，可以将电子信箱中的电子邮件读到本地计算机上。</w:t>
      </w:r>
    </w:p>
    <w:p w:rsidR="00D71E19" w:rsidRPr="00264204" w:rsidRDefault="00D71E19" w:rsidP="00264204">
      <w:pPr>
        <w:ind w:firstLine="420"/>
        <w:rPr>
          <w:rFonts w:ascii="宋体" w:cs="宋体"/>
        </w:rPr>
      </w:pPr>
    </w:p>
    <w:p w:rsidR="00D71E19" w:rsidRPr="00264204" w:rsidRDefault="00D71E19" w:rsidP="00264204">
      <w:pPr>
        <w:ind w:firstLine="420"/>
        <w:rPr>
          <w:rFonts w:ascii="宋体" w:cs="宋体"/>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1" o:spid="_x0000_s1026" type="#_x0000_t75" alt="20064316516918" style="position:absolute;left:0;text-align:left;margin-left:26.7pt;margin-top:1.55pt;width:386.95pt;height:56.05pt;z-index:251659264;visibility:visible">
            <v:imagedata r:id="rId7" o:title=""/>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1.2pt;width:45pt;height:23.4pt;z-index:251660288;v-text-anchor:top-baseline" filled="f" fillcolor="#00e4a8" stroked="f">
            <v:shadow color="#1c1c1c"/>
            <v:textbox style="mso-next-textbox:#_x0000_s1027">
              <w:txbxContent>
                <w:p w:rsidR="00D71E19" w:rsidRDefault="00D71E19" w:rsidP="00264204">
                  <w:pPr>
                    <w:autoSpaceDE w:val="0"/>
                    <w:autoSpaceDN w:val="0"/>
                    <w:adjustRightInd w:val="0"/>
                    <w:rPr>
                      <w:color w:val="000000"/>
                    </w:rPr>
                  </w:pPr>
                  <w:r>
                    <w:rPr>
                      <w:color w:val="000000"/>
                    </w:rPr>
                    <w:t>POP3</w:t>
                  </w:r>
                </w:p>
              </w:txbxContent>
            </v:textbox>
          </v:shape>
        </w:pict>
      </w:r>
      <w:r>
        <w:rPr>
          <w:noProof/>
        </w:rPr>
        <w:pict>
          <v:shape id="_x0000_s1028" type="#_x0000_t202" style="position:absolute;left:0;text-align:left;margin-left:90pt;margin-top:1.2pt;width:45pt;height:23.4pt;z-index:251661312;v-text-anchor:top-baseline" filled="f" fillcolor="#00e4a8" stroked="f">
            <v:shadow color="#1c1c1c"/>
            <v:textbox style="mso-next-textbox:#_x0000_s1028">
              <w:txbxContent>
                <w:p w:rsidR="00D71E19" w:rsidRDefault="00D71E19" w:rsidP="00264204">
                  <w:pPr>
                    <w:autoSpaceDE w:val="0"/>
                    <w:autoSpaceDN w:val="0"/>
                    <w:adjustRightInd w:val="0"/>
                    <w:rPr>
                      <w:color w:val="000000"/>
                    </w:rPr>
                  </w:pPr>
                  <w:r>
                    <w:rPr>
                      <w:color w:val="000000"/>
                    </w:rPr>
                    <w:t>SMTP</w:t>
                  </w:r>
                </w:p>
              </w:txbxContent>
            </v:textbox>
          </v:shape>
        </w:pict>
      </w:r>
    </w:p>
    <w:p w:rsidR="00D71E19" w:rsidRPr="00264204" w:rsidRDefault="00D71E19" w:rsidP="00264204">
      <w:pPr>
        <w:ind w:firstLine="420"/>
        <w:rPr>
          <w:rFonts w:ascii="宋体" w:cs="宋体"/>
        </w:rPr>
      </w:pPr>
    </w:p>
    <w:p w:rsidR="00D71E19" w:rsidRPr="00264204" w:rsidRDefault="00D71E19" w:rsidP="00851426">
      <w:pPr>
        <w:ind w:firstLineChars="200" w:firstLine="31680"/>
        <w:rPr>
          <w:rFonts w:ascii="宋体" w:cs="宋体"/>
        </w:rPr>
      </w:pPr>
    </w:p>
    <w:p w:rsidR="00D71E19" w:rsidRPr="00264204" w:rsidRDefault="00D71E19" w:rsidP="00851426">
      <w:pPr>
        <w:ind w:firstLineChars="200" w:firstLine="31680"/>
        <w:rPr>
          <w:rFonts w:ascii="宋体" w:cs="宋体"/>
        </w:rPr>
      </w:pPr>
    </w:p>
    <w:p w:rsidR="00D71E19" w:rsidRPr="00264204" w:rsidRDefault="00D71E19" w:rsidP="00264204">
      <w:pPr>
        <w:rPr>
          <w:rFonts w:ascii="宋体" w:cs="宋体"/>
        </w:rPr>
      </w:pPr>
      <w:r w:rsidRPr="00264204">
        <w:rPr>
          <w:rFonts w:ascii="宋体" w:hAnsi="宋体" w:cs="宋体"/>
        </w:rPr>
        <w:t>(3)</w:t>
      </w:r>
      <w:r w:rsidRPr="00264204">
        <w:rPr>
          <w:rFonts w:ascii="宋体" w:hAnsi="宋体" w:cs="宋体" w:hint="eastAsia"/>
        </w:rPr>
        <w:t>电子邮件的收发</w:t>
      </w:r>
    </w:p>
    <w:p w:rsidR="00D71E19" w:rsidRPr="00264204" w:rsidRDefault="00D71E19" w:rsidP="00851426">
      <w:pPr>
        <w:ind w:firstLineChars="200" w:firstLine="31680"/>
        <w:rPr>
          <w:rFonts w:ascii="宋体" w:cs="宋体"/>
        </w:rPr>
      </w:pPr>
      <w:r w:rsidRPr="00264204">
        <w:rPr>
          <w:rFonts w:ascii="宋体" w:hAnsi="宋体" w:cs="宋体" w:hint="eastAsia"/>
        </w:rPr>
        <w:t>基于网页的电子邮件收发需要“登录”到相关的网站，输入账户名和密码，根据网页界面，“在线”收发邮件。这种形式适合于公共场所</w:t>
      </w:r>
      <w:r w:rsidRPr="00264204">
        <w:rPr>
          <w:rFonts w:ascii="宋体" w:hAnsi="宋体" w:cs="宋体"/>
        </w:rPr>
        <w:t>(</w:t>
      </w:r>
      <w:r w:rsidRPr="00264204">
        <w:rPr>
          <w:rFonts w:ascii="宋体" w:hAnsi="宋体" w:cs="宋体" w:hint="eastAsia"/>
        </w:rPr>
        <w:t>如学生机房</w:t>
      </w:r>
      <w:r w:rsidRPr="00264204">
        <w:rPr>
          <w:rFonts w:ascii="宋体" w:hAnsi="宋体" w:cs="宋体"/>
        </w:rPr>
        <w:t>)</w:t>
      </w:r>
      <w:r w:rsidRPr="00264204">
        <w:rPr>
          <w:rFonts w:ascii="宋体" w:hAnsi="宋体" w:cs="宋体" w:hint="eastAsia"/>
        </w:rPr>
        <w:t>的邮件收发。</w:t>
      </w:r>
    </w:p>
    <w:p w:rsidR="00D71E19" w:rsidRPr="00264204" w:rsidRDefault="00D71E19" w:rsidP="00851426">
      <w:pPr>
        <w:ind w:firstLineChars="200" w:firstLine="31680"/>
        <w:rPr>
          <w:rFonts w:ascii="宋体" w:cs="宋体"/>
          <w:b/>
          <w:bCs/>
        </w:rPr>
      </w:pPr>
      <w:r w:rsidRPr="00264204">
        <w:rPr>
          <w:rFonts w:ascii="宋体" w:hAnsi="宋体" w:cs="宋体" w:hint="eastAsia"/>
          <w:b/>
          <w:bCs/>
        </w:rPr>
        <w:t>注意：电子邮件的收发除了文字，还可以通过“添加附件”的方法收发图片、声音、视频等。</w:t>
      </w:r>
    </w:p>
    <w:p w:rsidR="00D71E19" w:rsidRPr="00264204" w:rsidRDefault="00D71E19" w:rsidP="00851426">
      <w:pPr>
        <w:ind w:firstLineChars="200" w:firstLine="31680"/>
        <w:rPr>
          <w:rFonts w:ascii="宋体" w:cs="宋体"/>
          <w:b/>
          <w:bCs/>
        </w:rPr>
      </w:pPr>
      <w:r w:rsidRPr="00264204">
        <w:rPr>
          <w:rFonts w:ascii="宋体" w:hAnsi="宋体" w:cs="宋体" w:hint="eastAsia"/>
          <w:b/>
          <w:bCs/>
        </w:rPr>
        <w:t>有附件的邮件，标题旁会有“回形针”的标志。</w:t>
      </w:r>
    </w:p>
    <w:p w:rsidR="00D71E19" w:rsidRPr="00264204" w:rsidRDefault="00D71E19" w:rsidP="00264204">
      <w:pPr>
        <w:rPr>
          <w:rFonts w:ascii="宋体" w:cs="宋体"/>
        </w:rPr>
      </w:pPr>
      <w:r w:rsidRPr="00264204">
        <w:rPr>
          <w:rFonts w:ascii="宋体" w:hAnsi="宋体" w:cs="宋体"/>
        </w:rPr>
        <w:t>(4)</w:t>
      </w:r>
      <w:r w:rsidRPr="00264204">
        <w:rPr>
          <w:rFonts w:ascii="宋体" w:hAnsi="宋体" w:cs="宋体" w:hint="eastAsia"/>
        </w:rPr>
        <w:t>通过电子邮件管理软件收发</w:t>
      </w:r>
    </w:p>
    <w:p w:rsidR="00D71E19" w:rsidRPr="00264204" w:rsidRDefault="00D71E19" w:rsidP="00264204">
      <w:pPr>
        <w:ind w:firstLine="420"/>
        <w:rPr>
          <w:rFonts w:ascii="宋体" w:cs="宋体"/>
        </w:rPr>
      </w:pPr>
      <w:r w:rsidRPr="00264204">
        <w:rPr>
          <w:rFonts w:ascii="宋体" w:hAnsi="宋体" w:cs="宋体" w:hint="eastAsia"/>
        </w:rPr>
        <w:t>目前常用的电子邮件管理软件有</w:t>
      </w:r>
      <w:r w:rsidRPr="00264204">
        <w:rPr>
          <w:rFonts w:ascii="宋体" w:hAnsi="宋体" w:cs="宋体"/>
          <w:bdr w:val="single" w:sz="4" w:space="0" w:color="auto"/>
        </w:rPr>
        <w:t>Outlook Express</w:t>
      </w:r>
      <w:r w:rsidRPr="00264204">
        <w:rPr>
          <w:rFonts w:ascii="宋体" w:hAnsi="宋体" w:cs="宋体" w:hint="eastAsia"/>
          <w:bdr w:val="single" w:sz="4" w:space="0" w:color="auto"/>
        </w:rPr>
        <w:t>、</w:t>
      </w:r>
      <w:r w:rsidRPr="00264204">
        <w:rPr>
          <w:rFonts w:ascii="宋体" w:hAnsi="宋体" w:cs="宋体"/>
          <w:bdr w:val="single" w:sz="4" w:space="0" w:color="auto"/>
        </w:rPr>
        <w:t>Foxmail</w:t>
      </w:r>
      <w:r w:rsidRPr="00264204">
        <w:rPr>
          <w:rFonts w:ascii="宋体" w:hAnsi="宋体" w:cs="宋体" w:hint="eastAsia"/>
        </w:rPr>
        <w:t>等。使用电子邮件管理软件来收发电子邮件，首先要添加一个自己的邮箱账号，添加时一般要输入电子邮件地址、账户名和密码、接收邮件服务器等信息，并进行功能设置。使用电子邮件管理软件不仅可以方便地接收和发送电子邮件，而且可以实现多邮箱的邮件收发和管理</w:t>
      </w:r>
      <w:r w:rsidRPr="00264204">
        <w:rPr>
          <w:rFonts w:ascii="宋体" w:hAnsi="宋体" w:cs="宋体"/>
        </w:rPr>
        <w:t>(</w:t>
      </w:r>
      <w:r w:rsidRPr="00264204">
        <w:rPr>
          <w:rFonts w:ascii="宋体" w:hAnsi="宋体" w:cs="宋体" w:hint="eastAsia"/>
        </w:rPr>
        <w:t>如邮件过滤、远程管理等</w:t>
      </w:r>
      <w:r w:rsidRPr="00264204">
        <w:rPr>
          <w:rFonts w:ascii="宋体" w:hAnsi="宋体" w:cs="宋体"/>
        </w:rPr>
        <w:t>)</w:t>
      </w:r>
      <w:r w:rsidRPr="00264204">
        <w:rPr>
          <w:rFonts w:ascii="宋体" w:hAnsi="宋体" w:cs="宋体" w:hint="eastAsia"/>
        </w:rPr>
        <w:t>。</w:t>
      </w:r>
      <w:r w:rsidRPr="00264204">
        <w:rPr>
          <w:rFonts w:ascii="宋体" w:hAnsi="宋体" w:cs="宋体" w:hint="eastAsia"/>
          <w:b/>
          <w:bCs/>
          <w:u w:val="single"/>
        </w:rPr>
        <w:t>注意：</w:t>
      </w:r>
      <w:r w:rsidRPr="00264204">
        <w:rPr>
          <w:rFonts w:ascii="宋体" w:hAnsi="宋体" w:cs="宋体" w:hint="eastAsia"/>
        </w:rPr>
        <w:t>在</w:t>
      </w:r>
      <w:r w:rsidRPr="00264204">
        <w:rPr>
          <w:rFonts w:ascii="宋体" w:hAnsi="宋体" w:cs="宋体"/>
        </w:rPr>
        <w:t>foxmail</w:t>
      </w:r>
      <w:r w:rsidRPr="00264204">
        <w:rPr>
          <w:rFonts w:ascii="宋体" w:hAnsi="宋体" w:cs="宋体" w:hint="eastAsia"/>
        </w:rPr>
        <w:t>，最后一步对话框，“</w:t>
      </w:r>
      <w:r w:rsidRPr="00264204">
        <w:rPr>
          <w:rFonts w:ascii="宋体" w:hAnsi="宋体" w:cs="宋体"/>
        </w:rPr>
        <w:t>smtp</w:t>
      </w:r>
      <w:r w:rsidRPr="00264204">
        <w:rPr>
          <w:rFonts w:ascii="宋体" w:hAnsi="宋体" w:cs="宋体" w:hint="eastAsia"/>
        </w:rPr>
        <w:t>服务器要求身份验证”选项必须有效，要勾选。</w:t>
      </w:r>
    </w:p>
    <w:p w:rsidR="00D71E19" w:rsidRPr="00264204" w:rsidRDefault="00D71E19" w:rsidP="00264204">
      <w:pPr>
        <w:rPr>
          <w:rFonts w:ascii="宋体" w:cs="宋体"/>
          <w:b/>
          <w:bCs/>
        </w:rPr>
      </w:pPr>
      <w:r w:rsidRPr="00264204">
        <w:rPr>
          <w:rFonts w:ascii="宋体" w:hAnsi="宋体" w:cs="宋体"/>
          <w:b/>
          <w:bCs/>
        </w:rPr>
        <w:t>3</w:t>
      </w:r>
      <w:r w:rsidRPr="00264204">
        <w:rPr>
          <w:rFonts w:ascii="宋体" w:hAnsi="宋体" w:cs="宋体" w:hint="eastAsia"/>
          <w:b/>
          <w:bCs/>
        </w:rPr>
        <w:t>．电子公告板</w:t>
      </w:r>
    </w:p>
    <w:p w:rsidR="00D71E19" w:rsidRPr="00264204" w:rsidRDefault="00D71E19" w:rsidP="00264204">
      <w:pPr>
        <w:ind w:firstLine="360"/>
        <w:rPr>
          <w:rFonts w:ascii="宋体" w:cs="宋体"/>
        </w:rPr>
      </w:pPr>
      <w:r w:rsidRPr="00264204">
        <w:rPr>
          <w:rFonts w:ascii="宋体" w:hAnsi="宋体" w:cs="宋体" w:hint="eastAsia"/>
          <w:b/>
          <w:bCs/>
        </w:rPr>
        <w:t>电子公告板</w:t>
      </w:r>
      <w:r w:rsidRPr="00264204">
        <w:rPr>
          <w:rFonts w:ascii="宋体" w:hAnsi="宋体" w:cs="宋体"/>
          <w:b/>
          <w:bCs/>
        </w:rPr>
        <w:t>(Bulletin Board System</w:t>
      </w:r>
      <w:r w:rsidRPr="00264204">
        <w:rPr>
          <w:rFonts w:ascii="宋体" w:hAnsi="宋体" w:cs="宋体" w:hint="eastAsia"/>
          <w:b/>
          <w:bCs/>
        </w:rPr>
        <w:t>，简称</w:t>
      </w:r>
      <w:r w:rsidRPr="00264204">
        <w:rPr>
          <w:rFonts w:ascii="宋体" w:hAnsi="宋体" w:cs="宋体"/>
          <w:b/>
          <w:bCs/>
        </w:rPr>
        <w:t>BBS)</w:t>
      </w:r>
      <w:r w:rsidRPr="00264204">
        <w:rPr>
          <w:rFonts w:ascii="宋体" w:hAnsi="宋体" w:cs="宋体" w:hint="eastAsia"/>
          <w:b/>
          <w:bCs/>
        </w:rPr>
        <w:t>，也叫做布告栏、论坛。</w:t>
      </w:r>
      <w:r w:rsidRPr="00264204">
        <w:rPr>
          <w:rFonts w:ascii="宋体" w:hAnsi="宋体" w:cs="宋体" w:hint="eastAsia"/>
        </w:rPr>
        <w:t>目前较为普遍使用的是基于网页方式的</w:t>
      </w:r>
      <w:r w:rsidRPr="00264204">
        <w:rPr>
          <w:rFonts w:ascii="宋体" w:hAnsi="宋体" w:cs="宋体"/>
        </w:rPr>
        <w:t>BBS</w:t>
      </w:r>
      <w:r w:rsidRPr="00264204">
        <w:rPr>
          <w:rFonts w:ascii="宋体" w:hAnsi="宋体" w:cs="宋体" w:hint="eastAsia"/>
        </w:rPr>
        <w:t>。使用</w:t>
      </w:r>
      <w:r w:rsidRPr="00264204">
        <w:rPr>
          <w:rFonts w:ascii="宋体" w:hAnsi="宋体" w:cs="宋体"/>
        </w:rPr>
        <w:t>BBS</w:t>
      </w:r>
      <w:r w:rsidRPr="00264204">
        <w:rPr>
          <w:rFonts w:ascii="宋体" w:hAnsi="宋体" w:cs="宋体" w:hint="eastAsia"/>
        </w:rPr>
        <w:t>前一般先进行注册，因为未注册的普通浏览者一般只能看帖。注册用户可以在论坛中浏览帖子、发帖或跟帖发表自己的意见，与多人在线交流观点。</w:t>
      </w:r>
    </w:p>
    <w:p w:rsidR="00D71E19" w:rsidRPr="00264204" w:rsidRDefault="00D71E19" w:rsidP="00D86885">
      <w:pPr>
        <w:widowControl/>
        <w:wordWrap w:val="0"/>
        <w:rPr>
          <w:rFonts w:ascii="宋体" w:cs="宋体"/>
          <w:b/>
          <w:bCs/>
          <w:kern w:val="0"/>
        </w:rPr>
      </w:pPr>
      <w:r w:rsidRPr="00264204">
        <w:rPr>
          <w:rFonts w:ascii="宋体" w:hAnsi="宋体" w:cs="宋体" w:hint="eastAsia"/>
          <w:b/>
          <w:bCs/>
          <w:kern w:val="0"/>
        </w:rPr>
        <w:t>附录：</w:t>
      </w:r>
    </w:p>
    <w:p w:rsidR="00D71E19" w:rsidRPr="00264204" w:rsidRDefault="00D71E19" w:rsidP="00D86885">
      <w:pPr>
        <w:widowControl/>
        <w:wordWrap w:val="0"/>
        <w:rPr>
          <w:rFonts w:ascii="宋体" w:cs="宋体"/>
          <w:b/>
          <w:bCs/>
          <w:kern w:val="0"/>
        </w:rPr>
      </w:pPr>
      <w:r w:rsidRPr="00264204">
        <w:rPr>
          <w:rFonts w:ascii="宋体" w:hAnsi="宋体" w:cs="宋体" w:hint="eastAsia"/>
          <w:b/>
          <w:bCs/>
          <w:kern w:val="0"/>
        </w:rPr>
        <w:t>信息发布</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一、信息发布的类型</w:t>
      </w:r>
    </w:p>
    <w:p w:rsidR="00D71E19" w:rsidRPr="00264204" w:rsidRDefault="00D71E19">
      <w:pPr>
        <w:widowControl/>
        <w:wordWrap w:val="0"/>
        <w:spacing w:line="240" w:lineRule="atLeast"/>
        <w:jc w:val="left"/>
        <w:rPr>
          <w:rFonts w:ascii="宋体" w:cs="宋体"/>
          <w:kern w:val="0"/>
        </w:rPr>
      </w:pPr>
      <w:r w:rsidRPr="00264204">
        <w:rPr>
          <w:rFonts w:ascii="宋体" w:hAnsi="宋体" w:cs="宋体"/>
          <w:kern w:val="0"/>
        </w:rPr>
        <w:t>1</w:t>
      </w:r>
      <w:r w:rsidRPr="00264204">
        <w:rPr>
          <w:rFonts w:ascii="宋体" w:hAnsi="宋体" w:cs="宋体" w:hint="eastAsia"/>
          <w:kern w:val="0"/>
        </w:rPr>
        <w:t>、</w:t>
      </w:r>
      <w:r w:rsidRPr="00264204">
        <w:rPr>
          <w:rFonts w:ascii="宋体" w:hAnsi="宋体" w:cs="宋体" w:hint="eastAsia"/>
          <w:kern w:val="0"/>
          <w:u w:val="single"/>
        </w:rPr>
        <w:t>个人信息发布</w:t>
      </w: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w:t>
      </w:r>
      <w:r w:rsidRPr="00264204">
        <w:rPr>
          <w:rFonts w:ascii="宋体" w:hAnsi="宋体" w:cs="宋体" w:hint="eastAsia"/>
          <w:kern w:val="0"/>
          <w:u w:val="single"/>
        </w:rPr>
        <w:t>行业信息发布</w:t>
      </w: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w:t>
      </w:r>
      <w:r w:rsidRPr="00264204">
        <w:rPr>
          <w:rFonts w:ascii="宋体" w:hAnsi="宋体" w:cs="宋体" w:hint="eastAsia"/>
          <w:kern w:val="0"/>
          <w:u w:val="single"/>
        </w:rPr>
        <w:t>官方机构信息发布</w:t>
      </w:r>
      <w:r w:rsidRPr="00264204">
        <w:rPr>
          <w:rFonts w:ascii="宋体" w:hAnsi="宋体" w:cs="宋体" w:hint="eastAsia"/>
          <w:kern w:val="0"/>
        </w:rPr>
        <w:t>。</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二、网络信息发布的类型</w:t>
      </w:r>
    </w:p>
    <w:p w:rsidR="00D71E19" w:rsidRPr="00264204" w:rsidRDefault="00D71E19">
      <w:pPr>
        <w:widowControl/>
        <w:wordWrap w:val="0"/>
        <w:spacing w:line="240" w:lineRule="atLeast"/>
        <w:jc w:val="left"/>
        <w:rPr>
          <w:rFonts w:ascii="宋体" w:cs="宋体"/>
          <w:kern w:val="0"/>
          <w:u w:val="single"/>
        </w:rPr>
      </w:pPr>
      <w:r w:rsidRPr="00264204">
        <w:rPr>
          <w:rFonts w:ascii="宋体" w:hAnsi="宋体" w:cs="宋体"/>
          <w:kern w:val="0"/>
        </w:rPr>
        <w:t xml:space="preserve">   1</w:t>
      </w:r>
      <w:r w:rsidRPr="00264204">
        <w:rPr>
          <w:rFonts w:ascii="宋体" w:hAnsi="宋体" w:cs="宋体" w:hint="eastAsia"/>
          <w:kern w:val="0"/>
        </w:rPr>
        <w:t>、</w:t>
      </w:r>
      <w:r w:rsidRPr="00264204">
        <w:rPr>
          <w:rFonts w:ascii="宋体" w:hAnsi="宋体" w:cs="宋体" w:hint="eastAsia"/>
          <w:kern w:val="0"/>
          <w:u w:val="single"/>
        </w:rPr>
        <w:t>借用现成的网络工具和资源发布信息</w:t>
      </w:r>
      <w:r w:rsidRPr="00264204">
        <w:rPr>
          <w:rFonts w:ascii="宋体" w:hAnsi="宋体" w:cs="宋体" w:hint="eastAsia"/>
          <w:kern w:val="0"/>
        </w:rPr>
        <w:t>，如网络广告、</w:t>
      </w:r>
      <w:r w:rsidRPr="00264204">
        <w:rPr>
          <w:rFonts w:ascii="宋体" w:hAnsi="宋体" w:cs="宋体"/>
          <w:kern w:val="0"/>
        </w:rPr>
        <w:t>BBS</w:t>
      </w:r>
      <w:r w:rsidRPr="00264204">
        <w:rPr>
          <w:rFonts w:ascii="宋体" w:hAnsi="宋体" w:cs="宋体" w:hint="eastAsia"/>
          <w:kern w:val="0"/>
        </w:rPr>
        <w:t>公告、电子邮件等。</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2</w:t>
      </w:r>
      <w:r w:rsidRPr="00264204">
        <w:rPr>
          <w:rFonts w:ascii="宋体" w:hAnsi="宋体" w:cs="宋体" w:hint="eastAsia"/>
          <w:kern w:val="0"/>
        </w:rPr>
        <w:t>、</w:t>
      </w:r>
      <w:r w:rsidRPr="00264204">
        <w:rPr>
          <w:rFonts w:ascii="宋体" w:hAnsi="宋体" w:cs="宋体" w:hint="eastAsia"/>
          <w:kern w:val="0"/>
          <w:u w:val="single"/>
        </w:rPr>
        <w:t>建立自己的网站发布信息</w:t>
      </w:r>
      <w:r w:rsidRPr="00264204">
        <w:rPr>
          <w:rFonts w:ascii="宋体" w:hAnsi="宋体" w:cs="宋体" w:hint="eastAsia"/>
          <w:kern w:val="0"/>
        </w:rPr>
        <w:t>。</w:t>
      </w:r>
    </w:p>
    <w:p w:rsidR="00D71E19" w:rsidRPr="00264204" w:rsidRDefault="00D71E19">
      <w:pPr>
        <w:widowControl/>
        <w:wordWrap w:val="0"/>
        <w:spacing w:line="240" w:lineRule="atLeast"/>
        <w:jc w:val="left"/>
        <w:rPr>
          <w:rFonts w:ascii="宋体" w:cs="宋体"/>
          <w:kern w:val="0"/>
        </w:rPr>
      </w:pPr>
      <w:r w:rsidRPr="00264204">
        <w:rPr>
          <w:rFonts w:ascii="宋体" w:hAnsi="宋体" w:cs="宋体" w:hint="eastAsia"/>
          <w:kern w:val="0"/>
        </w:rPr>
        <w:t>三、网站发布的一般方法和过程</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1</w:t>
      </w:r>
      <w:r w:rsidRPr="00264204">
        <w:rPr>
          <w:rFonts w:ascii="宋体" w:hAnsi="宋体" w:cs="宋体" w:hint="eastAsia"/>
          <w:kern w:val="0"/>
        </w:rPr>
        <w:t>、发布前的准备</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hint="eastAsia"/>
          <w:kern w:val="0"/>
        </w:rPr>
        <w:t>（</w:t>
      </w:r>
      <w:r w:rsidRPr="00264204">
        <w:rPr>
          <w:rFonts w:ascii="宋体" w:hAnsi="宋体" w:cs="宋体"/>
          <w:kern w:val="0"/>
        </w:rPr>
        <w:t>1</w:t>
      </w:r>
      <w:r w:rsidRPr="00264204">
        <w:rPr>
          <w:rFonts w:ascii="宋体" w:hAnsi="宋体" w:cs="宋体" w:hint="eastAsia"/>
          <w:kern w:val="0"/>
        </w:rPr>
        <w:t>）、检查网站</w:t>
      </w:r>
    </w:p>
    <w:p w:rsidR="00D71E19" w:rsidRPr="00264204" w:rsidRDefault="00D71E19" w:rsidP="00851426">
      <w:pPr>
        <w:widowControl/>
        <w:wordWrap w:val="0"/>
        <w:spacing w:line="240" w:lineRule="atLeast"/>
        <w:ind w:firstLineChars="337" w:firstLine="31680"/>
        <w:jc w:val="left"/>
        <w:rPr>
          <w:rFonts w:ascii="宋体" w:cs="宋体"/>
          <w:kern w:val="0"/>
        </w:rPr>
      </w:pPr>
      <w:r w:rsidRPr="00264204">
        <w:rPr>
          <w:rFonts w:ascii="宋体" w:hAnsi="宋体" w:cs="宋体"/>
          <w:kern w:val="0"/>
        </w:rPr>
        <w:t>A</w:t>
      </w:r>
      <w:r w:rsidRPr="00264204">
        <w:rPr>
          <w:rFonts w:ascii="宋体" w:hAnsi="宋体" w:cs="宋体" w:hint="eastAsia"/>
          <w:kern w:val="0"/>
        </w:rPr>
        <w:t>、检查内容</w:t>
      </w:r>
    </w:p>
    <w:p w:rsidR="00D71E19" w:rsidRPr="00264204" w:rsidRDefault="00D71E19" w:rsidP="00851426">
      <w:pPr>
        <w:widowControl/>
        <w:wordWrap w:val="0"/>
        <w:spacing w:line="240" w:lineRule="atLeast"/>
        <w:ind w:leftChars="337" w:left="31680" w:hangingChars="200" w:firstLine="31680"/>
        <w:jc w:val="left"/>
        <w:rPr>
          <w:rFonts w:ascii="宋体" w:cs="宋体"/>
          <w:kern w:val="0"/>
        </w:rPr>
      </w:pPr>
      <w:r w:rsidRPr="00264204">
        <w:rPr>
          <w:rFonts w:ascii="宋体" w:hAnsi="宋体" w:cs="宋体"/>
          <w:kern w:val="0"/>
        </w:rPr>
        <w:t>B</w:t>
      </w:r>
      <w:r w:rsidRPr="00264204">
        <w:rPr>
          <w:rFonts w:ascii="宋体" w:hAnsi="宋体" w:cs="宋体" w:hint="eastAsia"/>
          <w:kern w:val="0"/>
        </w:rPr>
        <w:t>、检查链接</w:t>
      </w:r>
      <w:r w:rsidRPr="00264204">
        <w:rPr>
          <w:rFonts w:ascii="宋体" w:hAnsi="宋体" w:cs="宋体"/>
          <w:kern w:val="0"/>
        </w:rPr>
        <w:t>——</w:t>
      </w:r>
      <w:r w:rsidRPr="00264204">
        <w:rPr>
          <w:rFonts w:ascii="宋体" w:hAnsi="宋体" w:cs="宋体" w:hint="eastAsia"/>
          <w:kern w:val="0"/>
        </w:rPr>
        <w:t>在</w:t>
      </w:r>
      <w:r w:rsidRPr="00264204">
        <w:rPr>
          <w:rFonts w:ascii="宋体" w:hAnsi="宋体" w:cs="宋体"/>
          <w:kern w:val="0"/>
        </w:rPr>
        <w:t>Frontpage</w:t>
      </w:r>
      <w:r w:rsidRPr="00264204">
        <w:rPr>
          <w:rFonts w:ascii="宋体" w:hAnsi="宋体" w:cs="宋体" w:hint="eastAsia"/>
          <w:kern w:val="0"/>
        </w:rPr>
        <w:t>中，可以借助</w:t>
      </w:r>
      <w:r w:rsidRPr="00264204">
        <w:rPr>
          <w:rFonts w:ascii="宋体" w:hAnsi="宋体" w:cs="宋体" w:hint="eastAsia"/>
          <w:kern w:val="0"/>
          <w:u w:val="single"/>
        </w:rPr>
        <w:t>报表视图</w:t>
      </w:r>
      <w:r w:rsidRPr="00264204">
        <w:rPr>
          <w:rFonts w:ascii="宋体" w:hAnsi="宋体" w:cs="宋体" w:hint="eastAsia"/>
          <w:kern w:val="0"/>
        </w:rPr>
        <w:t>进行检查。</w:t>
      </w:r>
      <w:r w:rsidRPr="00264204">
        <w:rPr>
          <w:rFonts w:ascii="宋体" w:hAnsi="宋体" w:cs="宋体"/>
          <w:kern w:val="0"/>
          <w:u w:val="single"/>
        </w:rPr>
        <w:t>Frontpage</w:t>
      </w:r>
      <w:r w:rsidRPr="00264204">
        <w:rPr>
          <w:rFonts w:ascii="宋体" w:hAnsi="宋体" w:cs="宋体" w:hint="eastAsia"/>
          <w:kern w:val="0"/>
          <w:u w:val="single"/>
        </w:rPr>
        <w:t>视图（设计、拆分、代码、预览）</w:t>
      </w:r>
    </w:p>
    <w:p w:rsidR="00D71E19" w:rsidRPr="00264204" w:rsidRDefault="00D71E19" w:rsidP="00851426">
      <w:pPr>
        <w:widowControl/>
        <w:wordWrap w:val="0"/>
        <w:spacing w:line="240" w:lineRule="atLeast"/>
        <w:ind w:leftChars="150" w:left="31680" w:hangingChars="250" w:firstLine="31680"/>
        <w:jc w:val="left"/>
        <w:rPr>
          <w:rFonts w:ascii="宋体" w:cs="宋体"/>
          <w:kern w:val="0"/>
        </w:rPr>
      </w:pPr>
      <w:r w:rsidRPr="00264204">
        <w:rPr>
          <w:rFonts w:ascii="宋体" w:hAnsi="宋体" w:cs="宋体" w:hint="eastAsia"/>
          <w:kern w:val="0"/>
        </w:rPr>
        <w:t>（</w:t>
      </w:r>
      <w:r w:rsidRPr="00264204">
        <w:rPr>
          <w:rFonts w:ascii="宋体" w:hAnsi="宋体" w:cs="宋体"/>
          <w:kern w:val="0"/>
        </w:rPr>
        <w:t>2</w:t>
      </w:r>
      <w:r w:rsidRPr="00264204">
        <w:rPr>
          <w:rFonts w:ascii="宋体" w:hAnsi="宋体" w:cs="宋体" w:hint="eastAsia"/>
          <w:kern w:val="0"/>
        </w:rPr>
        <w:t>）预览网页：一种方法是</w:t>
      </w:r>
      <w:r w:rsidRPr="00264204">
        <w:rPr>
          <w:rFonts w:ascii="宋体" w:hAnsi="宋体" w:cs="宋体" w:hint="eastAsia"/>
          <w:kern w:val="0"/>
          <w:u w:val="single"/>
        </w:rPr>
        <w:t>在</w:t>
      </w:r>
      <w:r w:rsidRPr="00264204">
        <w:rPr>
          <w:rFonts w:ascii="宋体" w:hAnsi="宋体" w:cs="宋体"/>
          <w:kern w:val="0"/>
          <w:u w:val="single"/>
        </w:rPr>
        <w:t>Frontpage</w:t>
      </w:r>
      <w:r w:rsidRPr="00264204">
        <w:rPr>
          <w:rFonts w:ascii="宋体" w:hAnsi="宋体" w:cs="宋体" w:hint="eastAsia"/>
          <w:kern w:val="0"/>
          <w:u w:val="single"/>
        </w:rPr>
        <w:t>编辑窗口中</w:t>
      </w:r>
      <w:r w:rsidRPr="00264204">
        <w:rPr>
          <w:rFonts w:ascii="宋体" w:hAnsi="宋体" w:cs="宋体" w:hint="eastAsia"/>
          <w:kern w:val="0"/>
        </w:rPr>
        <w:t>直接预览网页，另一种方法是将网站</w:t>
      </w:r>
      <w:r w:rsidRPr="00264204">
        <w:rPr>
          <w:rFonts w:ascii="宋体" w:hAnsi="宋体" w:cs="宋体" w:hint="eastAsia"/>
          <w:kern w:val="0"/>
          <w:u w:val="single"/>
        </w:rPr>
        <w:t>发布到本机中</w:t>
      </w:r>
      <w:r w:rsidRPr="00264204">
        <w:rPr>
          <w:rFonts w:ascii="宋体" w:hAnsi="宋体" w:cs="宋体" w:hint="eastAsia"/>
          <w:kern w:val="0"/>
        </w:rPr>
        <w:t>预览。</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hint="eastAsia"/>
          <w:kern w:val="0"/>
        </w:rPr>
        <w:t>（</w:t>
      </w:r>
      <w:r w:rsidRPr="00264204">
        <w:rPr>
          <w:rFonts w:ascii="宋体" w:hAnsi="宋体" w:cs="宋体"/>
          <w:kern w:val="0"/>
        </w:rPr>
        <w:t>3</w:t>
      </w:r>
      <w:r w:rsidRPr="00264204">
        <w:rPr>
          <w:rFonts w:ascii="宋体" w:hAnsi="宋体" w:cs="宋体" w:hint="eastAsia"/>
          <w:kern w:val="0"/>
        </w:rPr>
        <w:t>）、检查下载时间</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2</w:t>
      </w:r>
      <w:r w:rsidRPr="00264204">
        <w:rPr>
          <w:rFonts w:ascii="宋体" w:hAnsi="宋体" w:cs="宋体" w:hint="eastAsia"/>
          <w:kern w:val="0"/>
        </w:rPr>
        <w:t>、网站发布</w:t>
      </w:r>
      <w:r w:rsidRPr="00264204">
        <w:rPr>
          <w:rFonts w:ascii="宋体" w:hAnsi="宋体" w:cs="宋体"/>
          <w:kern w:val="0"/>
        </w:rPr>
        <w:t>——</w:t>
      </w:r>
      <w:r w:rsidRPr="00264204">
        <w:rPr>
          <w:rFonts w:ascii="宋体" w:hAnsi="宋体" w:cs="宋体" w:hint="eastAsia"/>
          <w:kern w:val="0"/>
        </w:rPr>
        <w:t>网站发布有三种方法：</w:t>
      </w:r>
    </w:p>
    <w:p w:rsidR="00D71E19" w:rsidRPr="00264204" w:rsidRDefault="00D71E19" w:rsidP="00851426">
      <w:pPr>
        <w:widowControl/>
        <w:wordWrap w:val="0"/>
        <w:spacing w:line="240" w:lineRule="atLeast"/>
        <w:ind w:firstLineChars="150" w:firstLine="31680"/>
        <w:jc w:val="left"/>
        <w:rPr>
          <w:rFonts w:ascii="宋体" w:cs="宋体"/>
          <w:kern w:val="0"/>
          <w:u w:val="single"/>
        </w:rPr>
      </w:pPr>
      <w:r w:rsidRPr="00264204">
        <w:rPr>
          <w:rFonts w:ascii="宋体" w:hAnsi="宋体" w:cs="宋体"/>
          <w:kern w:val="0"/>
          <w:u w:val="single"/>
        </w:rPr>
        <w:t>A</w:t>
      </w:r>
      <w:r w:rsidRPr="00264204">
        <w:rPr>
          <w:rFonts w:ascii="宋体" w:hAnsi="宋体" w:cs="宋体" w:hint="eastAsia"/>
          <w:kern w:val="0"/>
          <w:u w:val="single"/>
        </w:rPr>
        <w:t>、在网上邻居中发布</w:t>
      </w:r>
    </w:p>
    <w:p w:rsidR="00D71E19" w:rsidRPr="00264204" w:rsidRDefault="00D71E19" w:rsidP="00851426">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方法：将站点目录设置为</w:t>
      </w:r>
      <w:r w:rsidRPr="00264204">
        <w:rPr>
          <w:rFonts w:ascii="宋体" w:hAnsi="宋体" w:cs="宋体" w:hint="eastAsia"/>
          <w:kern w:val="0"/>
          <w:u w:val="single"/>
          <w:bdr w:val="single" w:sz="4" w:space="0" w:color="auto"/>
        </w:rPr>
        <w:t>共享</w:t>
      </w:r>
      <w:r w:rsidRPr="00264204">
        <w:rPr>
          <w:rFonts w:ascii="宋体" w:hAnsi="宋体" w:cs="宋体" w:hint="eastAsia"/>
          <w:kern w:val="0"/>
          <w:u w:val="single"/>
        </w:rPr>
        <w:t>，然后进入“网上邻居”，选择你的计算机名称，进入网站目录就可以浏览网页了。</w:t>
      </w:r>
    </w:p>
    <w:p w:rsidR="00D71E19" w:rsidRPr="00264204" w:rsidRDefault="00D71E19" w:rsidP="00851426">
      <w:pPr>
        <w:widowControl/>
        <w:wordWrap w:val="0"/>
        <w:spacing w:line="240" w:lineRule="atLeast"/>
        <w:ind w:firstLineChars="150" w:firstLine="31680"/>
        <w:jc w:val="left"/>
        <w:rPr>
          <w:rFonts w:ascii="宋体" w:cs="宋体"/>
          <w:kern w:val="0"/>
          <w:u w:val="single"/>
        </w:rPr>
      </w:pPr>
      <w:r w:rsidRPr="00264204">
        <w:rPr>
          <w:rFonts w:ascii="宋体" w:hAnsi="宋体" w:cs="宋体"/>
          <w:kern w:val="0"/>
          <w:u w:val="single"/>
        </w:rPr>
        <w:t>B</w:t>
      </w:r>
      <w:r w:rsidRPr="00264204">
        <w:rPr>
          <w:rFonts w:ascii="宋体" w:hAnsi="宋体" w:cs="宋体" w:hint="eastAsia"/>
          <w:kern w:val="0"/>
          <w:u w:val="single"/>
        </w:rPr>
        <w:t>、在本机上发布</w:t>
      </w:r>
    </w:p>
    <w:p w:rsidR="00D71E19" w:rsidRPr="00264204" w:rsidRDefault="00D71E19" w:rsidP="00851426">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rPr>
        <w:t>★★</w:t>
      </w:r>
      <w:r w:rsidRPr="00264204">
        <w:rPr>
          <w:rFonts w:ascii="宋体" w:hAnsi="宋体" w:cs="宋体" w:hint="eastAsia"/>
          <w:kern w:val="0"/>
          <w:u w:val="single"/>
        </w:rPr>
        <w:t>方法有多种，可以选择</w:t>
      </w:r>
      <w:r w:rsidRPr="00264204">
        <w:rPr>
          <w:rFonts w:ascii="宋体" w:hAnsi="宋体" w:cs="宋体"/>
          <w:kern w:val="0"/>
          <w:u w:val="single"/>
        </w:rPr>
        <w:t>Frontpage</w:t>
      </w:r>
      <w:r w:rsidRPr="00264204">
        <w:rPr>
          <w:rFonts w:ascii="宋体" w:hAnsi="宋体" w:cs="宋体" w:hint="eastAsia"/>
          <w:kern w:val="0"/>
          <w:u w:val="single"/>
        </w:rPr>
        <w:t>提供的功能发布，也可以使用个人服务器</w:t>
      </w:r>
      <w:r w:rsidRPr="00264204">
        <w:rPr>
          <w:rFonts w:ascii="宋体" w:hAnsi="宋体" w:cs="宋体"/>
          <w:kern w:val="0"/>
          <w:u w:val="single"/>
        </w:rPr>
        <w:t>PWS</w:t>
      </w:r>
      <w:r w:rsidRPr="00264204">
        <w:rPr>
          <w:rFonts w:ascii="宋体" w:hAnsi="宋体" w:cs="宋体" w:hint="eastAsia"/>
          <w:kern w:val="0"/>
          <w:u w:val="single"/>
        </w:rPr>
        <w:t>把自己的计算机设置成个人服务器，然后就可以方便地在计算机上测试网站了。</w:t>
      </w:r>
    </w:p>
    <w:p w:rsidR="00D71E19" w:rsidRPr="00264204" w:rsidRDefault="00D71E19" w:rsidP="00851426">
      <w:pPr>
        <w:widowControl/>
        <w:wordWrap w:val="0"/>
        <w:spacing w:line="240" w:lineRule="atLeast"/>
        <w:ind w:firstLineChars="150" w:firstLine="31680"/>
        <w:jc w:val="left"/>
        <w:rPr>
          <w:rFonts w:ascii="宋体" w:cs="宋体"/>
          <w:kern w:val="0"/>
          <w:u w:val="single"/>
        </w:rPr>
      </w:pPr>
      <w:r w:rsidRPr="00264204">
        <w:rPr>
          <w:rFonts w:ascii="宋体" w:hAnsi="宋体" w:cs="宋体"/>
          <w:kern w:val="0"/>
          <w:u w:val="single"/>
        </w:rPr>
        <w:t>C</w:t>
      </w:r>
      <w:r w:rsidRPr="00264204">
        <w:rPr>
          <w:rFonts w:ascii="宋体" w:hAnsi="宋体" w:cs="宋体" w:hint="eastAsia"/>
          <w:kern w:val="0"/>
          <w:u w:val="single"/>
        </w:rPr>
        <w:t>、在因特网上发布</w:t>
      </w:r>
      <w:r w:rsidRPr="00264204">
        <w:rPr>
          <w:rFonts w:ascii="宋体" w:hAnsi="宋体" w:cs="宋体"/>
          <w:kern w:val="0"/>
          <w:u w:val="single"/>
        </w:rPr>
        <w:t>——</w:t>
      </w:r>
      <w:r w:rsidRPr="00264204">
        <w:rPr>
          <w:rFonts w:ascii="宋体" w:hAnsi="宋体" w:cs="宋体" w:hint="eastAsia"/>
          <w:kern w:val="0"/>
        </w:rPr>
        <w:t>首先要申请网站空间，然后上传网站就可以了。</w:t>
      </w:r>
    </w:p>
    <w:p w:rsidR="00D71E19" w:rsidRPr="00264204" w:rsidRDefault="00D71E19" w:rsidP="00851426">
      <w:pPr>
        <w:widowControl/>
        <w:wordWrap w:val="0"/>
        <w:spacing w:line="240" w:lineRule="atLeast"/>
        <w:ind w:firstLineChars="150" w:firstLine="31680"/>
        <w:jc w:val="left"/>
        <w:rPr>
          <w:rFonts w:ascii="宋体" w:cs="宋体"/>
          <w:kern w:val="0"/>
          <w:u w:val="single"/>
        </w:rPr>
      </w:pPr>
      <w:r w:rsidRPr="00264204">
        <w:rPr>
          <w:rFonts w:ascii="宋体" w:hAnsi="宋体" w:cs="宋体" w:hint="eastAsia"/>
          <w:kern w:val="0"/>
          <w:u w:val="single"/>
        </w:rPr>
        <w:t>需要注意的是：</w:t>
      </w:r>
      <w:r w:rsidRPr="00264204">
        <w:rPr>
          <w:rFonts w:ascii="宋体" w:hAnsi="宋体" w:cs="宋体" w:hint="eastAsia"/>
          <w:kern w:val="0"/>
        </w:rPr>
        <w:t>在用</w:t>
      </w:r>
      <w:r w:rsidRPr="00264204">
        <w:rPr>
          <w:rFonts w:ascii="宋体" w:hAnsi="宋体" w:cs="宋体"/>
          <w:kern w:val="0"/>
        </w:rPr>
        <w:t>Frontpage</w:t>
      </w:r>
      <w:r w:rsidRPr="00264204">
        <w:rPr>
          <w:rFonts w:ascii="宋体" w:hAnsi="宋体" w:cs="宋体" w:hint="eastAsia"/>
          <w:kern w:val="0"/>
        </w:rPr>
        <w:t>发布网页时，提供主页空间的网站必须支持</w:t>
      </w:r>
      <w:r w:rsidRPr="00264204">
        <w:rPr>
          <w:rFonts w:ascii="宋体" w:hAnsi="宋体" w:cs="宋体"/>
          <w:kern w:val="0"/>
          <w:u w:val="single"/>
        </w:rPr>
        <w:t>Frontpage</w:t>
      </w:r>
      <w:r w:rsidRPr="00264204">
        <w:rPr>
          <w:rFonts w:ascii="宋体" w:hAnsi="宋体" w:cs="宋体" w:hint="eastAsia"/>
          <w:kern w:val="0"/>
          <w:u w:val="single"/>
        </w:rPr>
        <w:t>扩展程序。</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hint="eastAsia"/>
          <w:kern w:val="0"/>
        </w:rPr>
        <w:t>一般我们使用</w:t>
      </w:r>
      <w:r w:rsidRPr="00264204">
        <w:rPr>
          <w:rFonts w:ascii="宋体" w:hAnsi="宋体" w:cs="宋体"/>
          <w:kern w:val="0"/>
        </w:rPr>
        <w:t>FTP</w:t>
      </w:r>
      <w:r w:rsidRPr="00264204">
        <w:rPr>
          <w:rFonts w:ascii="宋体" w:hAnsi="宋体" w:cs="宋体" w:hint="eastAsia"/>
          <w:kern w:val="0"/>
        </w:rPr>
        <w:t>工具发布网站，</w:t>
      </w:r>
      <w:r w:rsidRPr="00264204">
        <w:rPr>
          <w:rFonts w:ascii="宋体" w:hAnsi="宋体" w:cs="宋体" w:hint="eastAsia"/>
          <w:kern w:val="0"/>
          <w:u w:val="single"/>
        </w:rPr>
        <w:t>常用的</w:t>
      </w:r>
      <w:r w:rsidRPr="00264204">
        <w:rPr>
          <w:rFonts w:ascii="宋体" w:hAnsi="宋体" w:cs="宋体"/>
          <w:kern w:val="0"/>
          <w:u w:val="single"/>
        </w:rPr>
        <w:t>FTP</w:t>
      </w:r>
      <w:r w:rsidRPr="00264204">
        <w:rPr>
          <w:rFonts w:ascii="宋体" w:hAnsi="宋体" w:cs="宋体" w:hint="eastAsia"/>
          <w:kern w:val="0"/>
          <w:u w:val="single"/>
        </w:rPr>
        <w:t>工具包括</w:t>
      </w:r>
      <w:r w:rsidRPr="00264204">
        <w:rPr>
          <w:rFonts w:ascii="宋体" w:hAnsi="宋体" w:cs="宋体"/>
          <w:kern w:val="0"/>
          <w:u w:val="single"/>
        </w:rPr>
        <w:t>CuteFTP</w:t>
      </w:r>
      <w:r w:rsidRPr="00264204">
        <w:rPr>
          <w:rFonts w:ascii="宋体" w:hAnsi="宋体" w:cs="宋体" w:hint="eastAsia"/>
          <w:kern w:val="0"/>
          <w:u w:val="single"/>
        </w:rPr>
        <w:t>、</w:t>
      </w:r>
      <w:r w:rsidRPr="00264204">
        <w:rPr>
          <w:rFonts w:ascii="宋体" w:hAnsi="宋体" w:cs="宋体"/>
          <w:kern w:val="0"/>
          <w:u w:val="single"/>
        </w:rPr>
        <w:t>LeachFTP</w:t>
      </w:r>
      <w:r w:rsidRPr="00264204">
        <w:rPr>
          <w:rFonts w:ascii="宋体" w:hAnsi="宋体" w:cs="宋体" w:hint="eastAsia"/>
          <w:kern w:val="0"/>
          <w:u w:val="single"/>
        </w:rPr>
        <w:t>、</w:t>
      </w:r>
      <w:r w:rsidRPr="00264204">
        <w:rPr>
          <w:rFonts w:ascii="宋体" w:hAnsi="宋体" w:cs="宋体"/>
          <w:kern w:val="0"/>
          <w:u w:val="single"/>
        </w:rPr>
        <w:t>WebPublisher</w:t>
      </w:r>
      <w:r w:rsidRPr="00264204">
        <w:rPr>
          <w:rFonts w:ascii="宋体" w:hAnsi="宋体" w:cs="宋体" w:hint="eastAsia"/>
          <w:kern w:val="0"/>
          <w:u w:val="single"/>
        </w:rPr>
        <w:t>等。</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3</w:t>
      </w:r>
      <w:r w:rsidRPr="00264204">
        <w:rPr>
          <w:rFonts w:ascii="宋体" w:hAnsi="宋体" w:cs="宋体" w:hint="eastAsia"/>
          <w:kern w:val="0"/>
        </w:rPr>
        <w:t>、维护网站</w:t>
      </w:r>
      <w:r w:rsidRPr="00264204">
        <w:rPr>
          <w:rFonts w:ascii="宋体" w:hAnsi="宋体" w:cs="宋体"/>
          <w:kern w:val="0"/>
        </w:rPr>
        <w:t>——</w:t>
      </w:r>
      <w:r w:rsidRPr="00264204">
        <w:rPr>
          <w:rFonts w:ascii="宋体" w:hAnsi="宋体" w:cs="宋体" w:hint="eastAsia"/>
          <w:kern w:val="0"/>
        </w:rPr>
        <w:t>最重要的是</w:t>
      </w:r>
      <w:r w:rsidRPr="00264204">
        <w:rPr>
          <w:rFonts w:ascii="宋体" w:hAnsi="宋体" w:cs="宋体" w:hint="eastAsia"/>
          <w:kern w:val="0"/>
          <w:u w:val="single"/>
        </w:rPr>
        <w:t>内容的更新。</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4</w:t>
      </w:r>
      <w:r w:rsidRPr="00264204">
        <w:rPr>
          <w:rFonts w:ascii="宋体" w:hAnsi="宋体" w:cs="宋体" w:hint="eastAsia"/>
          <w:kern w:val="0"/>
        </w:rPr>
        <w:t>、宣传网站</w:t>
      </w:r>
    </w:p>
    <w:p w:rsidR="00D71E19" w:rsidRPr="00264204" w:rsidRDefault="00D71E19" w:rsidP="00D86885">
      <w:pPr>
        <w:widowControl/>
        <w:wordWrap w:val="0"/>
        <w:rPr>
          <w:rFonts w:ascii="宋体" w:cs="宋体"/>
          <w:b/>
          <w:bCs/>
          <w:kern w:val="0"/>
        </w:rPr>
      </w:pPr>
      <w:r w:rsidRPr="00264204">
        <w:rPr>
          <w:rFonts w:ascii="宋体" w:hAnsi="宋体" w:cs="宋体" w:hint="eastAsia"/>
          <w:b/>
          <w:bCs/>
          <w:kern w:val="0"/>
        </w:rPr>
        <w:t>信息交流</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hint="eastAsia"/>
          <w:kern w:val="0"/>
        </w:rPr>
        <w:t>网络可以提多种信息交流方式，包括</w:t>
      </w:r>
      <w:r w:rsidRPr="00264204">
        <w:rPr>
          <w:rFonts w:ascii="宋体" w:hAnsi="宋体" w:cs="宋体"/>
          <w:kern w:val="0"/>
          <w:u w:val="single"/>
        </w:rPr>
        <w:t>E-mail</w:t>
      </w:r>
      <w:r w:rsidRPr="00264204">
        <w:rPr>
          <w:rFonts w:ascii="宋体" w:hAnsi="宋体" w:cs="宋体" w:hint="eastAsia"/>
          <w:kern w:val="0"/>
          <w:u w:val="single"/>
        </w:rPr>
        <w:t>、</w:t>
      </w:r>
      <w:r w:rsidRPr="00264204">
        <w:rPr>
          <w:rFonts w:ascii="宋体" w:hAnsi="宋体" w:cs="宋体"/>
          <w:kern w:val="0"/>
          <w:u w:val="single"/>
        </w:rPr>
        <w:t>BBS</w:t>
      </w:r>
      <w:r w:rsidRPr="00264204">
        <w:rPr>
          <w:rFonts w:ascii="宋体" w:hAnsi="宋体" w:cs="宋体" w:hint="eastAsia"/>
          <w:kern w:val="0"/>
          <w:u w:val="single"/>
        </w:rPr>
        <w:t>、</w:t>
      </w:r>
      <w:r w:rsidRPr="00264204">
        <w:rPr>
          <w:rFonts w:ascii="宋体" w:hAnsi="宋体" w:cs="宋体"/>
          <w:kern w:val="0"/>
          <w:u w:val="single"/>
        </w:rPr>
        <w:t>QQ</w:t>
      </w:r>
      <w:r w:rsidRPr="00264204">
        <w:rPr>
          <w:rFonts w:ascii="宋体" w:hAnsi="宋体" w:cs="宋体" w:hint="eastAsia"/>
          <w:kern w:val="0"/>
          <w:u w:val="single"/>
        </w:rPr>
        <w:t>、博客（</w:t>
      </w:r>
      <w:r w:rsidRPr="00264204">
        <w:rPr>
          <w:rFonts w:ascii="宋体" w:hAnsi="宋体" w:cs="宋体"/>
          <w:kern w:val="0"/>
          <w:u w:val="single"/>
        </w:rPr>
        <w:t>WEBLOG</w:t>
      </w:r>
      <w:r w:rsidRPr="00264204">
        <w:rPr>
          <w:rFonts w:ascii="宋体" w:hAnsi="宋体" w:cs="宋体" w:hint="eastAsia"/>
          <w:kern w:val="0"/>
          <w:u w:val="single"/>
        </w:rPr>
        <w:t>）</w:t>
      </w:r>
      <w:r w:rsidRPr="00264204">
        <w:rPr>
          <w:rFonts w:ascii="宋体" w:hAnsi="宋体" w:cs="宋体" w:hint="eastAsia"/>
          <w:kern w:val="0"/>
        </w:rPr>
        <w:t>等。</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1</w:t>
      </w:r>
      <w:r w:rsidRPr="00264204">
        <w:rPr>
          <w:rFonts w:ascii="宋体" w:hAnsi="宋体" w:cs="宋体" w:hint="eastAsia"/>
          <w:kern w:val="0"/>
        </w:rPr>
        <w:t>文件交换</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hint="eastAsia"/>
          <w:kern w:val="0"/>
        </w:rPr>
        <w:t>我们可以采用多种工具发送文件，如</w:t>
      </w:r>
      <w:r w:rsidRPr="00264204">
        <w:rPr>
          <w:rFonts w:ascii="宋体" w:hAnsi="宋体" w:cs="宋体" w:hint="eastAsia"/>
          <w:kern w:val="0"/>
          <w:u w:val="single"/>
        </w:rPr>
        <w:t>电子邮件、</w:t>
      </w:r>
      <w:r w:rsidRPr="00264204">
        <w:rPr>
          <w:rFonts w:ascii="宋体" w:hAnsi="宋体" w:cs="宋体"/>
          <w:kern w:val="0"/>
          <w:u w:val="single"/>
        </w:rPr>
        <w:t>QQ</w:t>
      </w:r>
      <w:r w:rsidRPr="00264204">
        <w:rPr>
          <w:rFonts w:ascii="宋体" w:hAnsi="宋体" w:cs="宋体" w:hint="eastAsia"/>
          <w:kern w:val="0"/>
          <w:u w:val="single"/>
        </w:rPr>
        <w:t>、</w:t>
      </w:r>
      <w:r w:rsidRPr="00264204">
        <w:rPr>
          <w:rFonts w:ascii="宋体" w:hAnsi="宋体" w:cs="宋体"/>
          <w:kern w:val="0"/>
          <w:u w:val="single"/>
        </w:rPr>
        <w:t>MSN Messenger</w:t>
      </w:r>
      <w:r w:rsidRPr="00264204">
        <w:rPr>
          <w:rFonts w:ascii="宋体" w:hAnsi="宋体" w:cs="宋体" w:hint="eastAsia"/>
          <w:kern w:val="0"/>
        </w:rPr>
        <w:t>等。</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2</w:t>
      </w:r>
      <w:r w:rsidRPr="00264204">
        <w:rPr>
          <w:rFonts w:ascii="宋体" w:hAnsi="宋体" w:cs="宋体" w:hint="eastAsia"/>
          <w:kern w:val="0"/>
        </w:rPr>
        <w:t>、网上聊天：</w:t>
      </w:r>
      <w:r w:rsidRPr="00264204">
        <w:rPr>
          <w:rFonts w:ascii="宋体" w:hAnsi="宋体" w:cs="宋体"/>
          <w:kern w:val="0"/>
          <w:u w:val="single"/>
        </w:rPr>
        <w:t>BBS</w:t>
      </w:r>
      <w:r w:rsidRPr="00264204">
        <w:rPr>
          <w:rFonts w:ascii="宋体" w:hAnsi="宋体" w:cs="宋体" w:hint="eastAsia"/>
          <w:kern w:val="0"/>
          <w:u w:val="single"/>
        </w:rPr>
        <w:t>、在线聊天室、</w:t>
      </w:r>
      <w:r w:rsidRPr="00264204">
        <w:rPr>
          <w:rFonts w:ascii="宋体" w:hAnsi="宋体" w:cs="宋体"/>
          <w:kern w:val="0"/>
          <w:u w:val="single"/>
        </w:rPr>
        <w:t>QQ</w:t>
      </w:r>
      <w:r w:rsidRPr="00264204">
        <w:rPr>
          <w:rFonts w:ascii="宋体" w:hAnsi="宋体" w:cs="宋体" w:hint="eastAsia"/>
          <w:kern w:val="0"/>
          <w:u w:val="single"/>
        </w:rPr>
        <w:t>、</w:t>
      </w:r>
      <w:r w:rsidRPr="00264204">
        <w:rPr>
          <w:rFonts w:ascii="宋体" w:hAnsi="宋体" w:cs="宋体"/>
          <w:kern w:val="0"/>
          <w:u w:val="single"/>
        </w:rPr>
        <w:t>MSN</w:t>
      </w:r>
      <w:r w:rsidRPr="00264204">
        <w:rPr>
          <w:rFonts w:ascii="宋体" w:hAnsi="宋体" w:cs="宋体" w:hint="eastAsia"/>
          <w:kern w:val="0"/>
          <w:u w:val="single"/>
        </w:rPr>
        <w:t>等，都提供网络聊天服务</w:t>
      </w:r>
      <w:r w:rsidRPr="00264204">
        <w:rPr>
          <w:rFonts w:ascii="宋体" w:hAnsi="宋体" w:cs="宋体" w:hint="eastAsia"/>
          <w:kern w:val="0"/>
        </w:rPr>
        <w:t>。</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hint="eastAsia"/>
          <w:kern w:val="0"/>
        </w:rPr>
        <w:t>网络不仅可以提</w:t>
      </w:r>
      <w:r w:rsidRPr="00264204">
        <w:rPr>
          <w:rFonts w:ascii="宋体" w:hAnsi="宋体" w:cs="宋体" w:hint="eastAsia"/>
          <w:kern w:val="0"/>
          <w:u w:val="single"/>
        </w:rPr>
        <w:t>文本聊天服务</w:t>
      </w:r>
      <w:r w:rsidRPr="00264204">
        <w:rPr>
          <w:rFonts w:ascii="宋体" w:hAnsi="宋体" w:cs="宋体" w:hint="eastAsia"/>
          <w:kern w:val="0"/>
        </w:rPr>
        <w:t>，有些还提供</w:t>
      </w:r>
      <w:r w:rsidRPr="00264204">
        <w:rPr>
          <w:rFonts w:ascii="宋体" w:hAnsi="宋体" w:cs="宋体" w:hint="eastAsia"/>
          <w:kern w:val="0"/>
          <w:u w:val="single"/>
        </w:rPr>
        <w:t>实时的语言聊天服务</w:t>
      </w:r>
      <w:r w:rsidRPr="00264204">
        <w:rPr>
          <w:rFonts w:ascii="宋体" w:hAnsi="宋体" w:cs="宋体" w:hint="eastAsia"/>
          <w:kern w:val="0"/>
        </w:rPr>
        <w:t>，如</w:t>
      </w:r>
      <w:r w:rsidRPr="00264204">
        <w:rPr>
          <w:rFonts w:ascii="宋体" w:hAnsi="宋体" w:cs="宋体"/>
          <w:kern w:val="0"/>
        </w:rPr>
        <w:t>QQ</w:t>
      </w:r>
      <w:r w:rsidRPr="00264204">
        <w:rPr>
          <w:rFonts w:ascii="宋体" w:hAnsi="宋体" w:cs="宋体" w:hint="eastAsia"/>
          <w:kern w:val="0"/>
        </w:rPr>
        <w:t>、</w:t>
      </w:r>
      <w:r w:rsidRPr="00264204">
        <w:rPr>
          <w:rFonts w:ascii="宋体" w:hAnsi="宋体" w:cs="宋体"/>
          <w:kern w:val="0"/>
        </w:rPr>
        <w:t>MSN</w:t>
      </w:r>
      <w:r w:rsidRPr="00264204">
        <w:rPr>
          <w:rFonts w:ascii="宋体" w:hAnsi="宋体" w:cs="宋体" w:hint="eastAsia"/>
          <w:kern w:val="0"/>
        </w:rPr>
        <w:t>、专用的网络</w:t>
      </w:r>
      <w:r w:rsidRPr="00264204">
        <w:rPr>
          <w:rFonts w:ascii="宋体" w:hAnsi="宋体" w:cs="宋体"/>
          <w:kern w:val="0"/>
        </w:rPr>
        <w:t>IP</w:t>
      </w:r>
      <w:r w:rsidRPr="00264204">
        <w:rPr>
          <w:rFonts w:ascii="宋体" w:hAnsi="宋体" w:cs="宋体" w:hint="eastAsia"/>
          <w:kern w:val="0"/>
        </w:rPr>
        <w:t>电话等。</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3</w:t>
      </w:r>
      <w:r w:rsidRPr="00264204">
        <w:rPr>
          <w:rFonts w:ascii="宋体" w:hAnsi="宋体" w:cs="宋体" w:hint="eastAsia"/>
          <w:kern w:val="0"/>
        </w:rPr>
        <w:t>、</w:t>
      </w:r>
      <w:r w:rsidRPr="00264204">
        <w:rPr>
          <w:rFonts w:ascii="宋体" w:hAnsi="宋体" w:cs="宋体" w:hint="eastAsia"/>
          <w:kern w:val="0"/>
          <w:u w:val="single"/>
        </w:rPr>
        <w:t>防火墙（</w:t>
      </w:r>
      <w:r w:rsidRPr="00264204">
        <w:rPr>
          <w:rFonts w:ascii="宋体" w:hAnsi="宋体" w:cs="宋体"/>
          <w:kern w:val="0"/>
          <w:u w:val="single"/>
        </w:rPr>
        <w:t>Firewall</w:t>
      </w:r>
      <w:r w:rsidRPr="00264204">
        <w:rPr>
          <w:rFonts w:ascii="宋体" w:hAnsi="宋体" w:cs="宋体" w:hint="eastAsia"/>
          <w:kern w:val="0"/>
          <w:u w:val="single"/>
        </w:rPr>
        <w:t>）</w:t>
      </w:r>
      <w:r w:rsidRPr="00264204">
        <w:rPr>
          <w:rFonts w:ascii="宋体" w:hAnsi="宋体" w:cs="宋体" w:hint="eastAsia"/>
          <w:kern w:val="0"/>
        </w:rPr>
        <w:t>：在网络中，防火墙是一个或一组系统，用来在两个或多个网络间加强访问控制，限制入侵者进入，从而祈祷安全保护的作用。</w:t>
      </w:r>
    </w:p>
    <w:p w:rsidR="00D71E19" w:rsidRPr="00264204" w:rsidRDefault="00D71E19" w:rsidP="00851426">
      <w:pPr>
        <w:widowControl/>
        <w:wordWrap w:val="0"/>
        <w:spacing w:line="240" w:lineRule="atLeast"/>
        <w:ind w:firstLineChars="150" w:firstLine="31680"/>
        <w:jc w:val="left"/>
        <w:rPr>
          <w:rFonts w:ascii="宋体" w:cs="宋体"/>
          <w:kern w:val="0"/>
        </w:rPr>
      </w:pPr>
      <w:r w:rsidRPr="00264204">
        <w:rPr>
          <w:rFonts w:ascii="宋体" w:hAnsi="宋体" w:cs="宋体"/>
          <w:kern w:val="0"/>
        </w:rPr>
        <w:t>4</w:t>
      </w:r>
      <w:r w:rsidRPr="00264204">
        <w:rPr>
          <w:rFonts w:ascii="宋体" w:hAnsi="宋体" w:cs="宋体" w:hint="eastAsia"/>
          <w:kern w:val="0"/>
        </w:rPr>
        <w:t>、如何才能安全设置密码？</w:t>
      </w:r>
    </w:p>
    <w:p w:rsidR="00D71E19" w:rsidRPr="00264204" w:rsidRDefault="00D71E19">
      <w:pPr>
        <w:widowControl/>
        <w:wordWrap w:val="0"/>
        <w:jc w:val="left"/>
        <w:rPr>
          <w:rFonts w:ascii="宋体" w:cs="宋体"/>
          <w:kern w:val="0"/>
          <w:u w:val="single"/>
        </w:rPr>
      </w:pPr>
      <w:r w:rsidRPr="00264204">
        <w:rPr>
          <w:rFonts w:ascii="宋体" w:hAnsi="宋体" w:cs="宋体" w:hint="eastAsia"/>
          <w:kern w:val="0"/>
          <w:u w:val="single"/>
        </w:rPr>
        <w:t>①密码长度应在</w:t>
      </w:r>
      <w:r w:rsidRPr="00264204">
        <w:rPr>
          <w:rFonts w:ascii="宋体" w:hAnsi="宋体" w:cs="宋体"/>
          <w:kern w:val="0"/>
          <w:u w:val="single"/>
        </w:rPr>
        <w:t>6</w:t>
      </w:r>
      <w:r w:rsidRPr="00264204">
        <w:rPr>
          <w:rFonts w:ascii="宋体" w:hAnsi="宋体" w:cs="宋体" w:hint="eastAsia"/>
          <w:kern w:val="0"/>
          <w:u w:val="single"/>
        </w:rPr>
        <w:t>位以上②设置的密码要包括大小写字母、数字等③</w:t>
      </w:r>
      <w:r w:rsidRPr="00264204">
        <w:rPr>
          <w:rFonts w:ascii="宋体" w:hAnsi="宋体" w:cs="宋体"/>
          <w:kern w:val="0"/>
          <w:u w:val="single"/>
        </w:rPr>
        <w:t>3</w:t>
      </w:r>
      <w:r w:rsidRPr="00264204">
        <w:rPr>
          <w:rFonts w:ascii="宋体" w:hAnsi="宋体" w:cs="宋体" w:hint="eastAsia"/>
          <w:kern w:val="0"/>
          <w:u w:val="single"/>
        </w:rPr>
        <w:t>－</w:t>
      </w:r>
      <w:r w:rsidRPr="00264204">
        <w:rPr>
          <w:rFonts w:ascii="宋体" w:hAnsi="宋体" w:cs="宋体"/>
          <w:kern w:val="0"/>
          <w:u w:val="single"/>
        </w:rPr>
        <w:t>6</w:t>
      </w:r>
      <w:r w:rsidRPr="00264204">
        <w:rPr>
          <w:rFonts w:ascii="宋体" w:hAnsi="宋体" w:cs="宋体" w:hint="eastAsia"/>
          <w:kern w:val="0"/>
          <w:u w:val="single"/>
        </w:rPr>
        <w:t>个月更换一次密码</w:t>
      </w:r>
    </w:p>
    <w:p w:rsidR="00D71E19" w:rsidRPr="00264204" w:rsidRDefault="00D71E19">
      <w:pPr>
        <w:widowControl/>
        <w:wordWrap w:val="0"/>
        <w:jc w:val="left"/>
        <w:rPr>
          <w:rFonts w:ascii="宋体" w:cs="宋体"/>
          <w:b/>
          <w:bCs/>
          <w:kern w:val="0"/>
        </w:rPr>
      </w:pPr>
      <w:r w:rsidRPr="00264204">
        <w:rPr>
          <w:rFonts w:ascii="宋体" w:hAnsi="宋体" w:cs="宋体" w:hint="eastAsia"/>
          <w:b/>
          <w:bCs/>
          <w:kern w:val="0"/>
        </w:rPr>
        <w:t>七、程序设计初步</w:t>
      </w:r>
    </w:p>
    <w:p w:rsidR="00D71E19" w:rsidRPr="00264204" w:rsidRDefault="00D71E19" w:rsidP="007211D9">
      <w:pPr>
        <w:spacing w:line="300" w:lineRule="exact"/>
        <w:rPr>
          <w:rFonts w:ascii="宋体" w:cs="宋体"/>
        </w:rPr>
      </w:pPr>
      <w:r w:rsidRPr="00264204">
        <w:rPr>
          <w:rFonts w:ascii="宋体" w:hAnsi="宋体" w:cs="宋体"/>
        </w:rPr>
        <w:t>1</w:t>
      </w:r>
      <w:r w:rsidRPr="00264204">
        <w:rPr>
          <w:rFonts w:ascii="宋体" w:hAnsi="宋体" w:cs="宋体" w:hint="eastAsia"/>
        </w:rPr>
        <w:t>．算法的含义：</w:t>
      </w:r>
      <w:r w:rsidRPr="00264204">
        <w:rPr>
          <w:rFonts w:ascii="宋体" w:hAnsi="宋体" w:cs="宋体" w:hint="eastAsia"/>
          <w:kern w:val="0"/>
        </w:rPr>
        <w:t>算法是指</w:t>
      </w:r>
      <w:r w:rsidRPr="00264204">
        <w:rPr>
          <w:rFonts w:ascii="宋体" w:hAnsi="宋体" w:cs="宋体" w:hint="eastAsia"/>
          <w:kern w:val="0"/>
          <w:u w:val="single"/>
        </w:rPr>
        <w:t>解决问题的方法和步骤</w:t>
      </w:r>
      <w:r w:rsidRPr="00264204">
        <w:rPr>
          <w:rFonts w:ascii="宋体" w:hAnsi="宋体" w:cs="宋体" w:hint="eastAsia"/>
        </w:rPr>
        <w:t>。算法描述的是一种</w:t>
      </w:r>
      <w:r w:rsidRPr="00264204">
        <w:rPr>
          <w:rFonts w:ascii="宋体" w:hAnsi="宋体" w:cs="宋体" w:hint="eastAsia"/>
          <w:b/>
          <w:bCs/>
          <w:u w:val="single"/>
        </w:rPr>
        <w:t>有穷的动作序列</w:t>
      </w:r>
      <w:r w:rsidRPr="00264204">
        <w:rPr>
          <w:rFonts w:ascii="宋体" w:hAnsi="宋体" w:cs="宋体" w:hint="eastAsia"/>
        </w:rPr>
        <w:t>，即算法是由</w:t>
      </w:r>
      <w:r w:rsidRPr="00264204">
        <w:rPr>
          <w:rFonts w:ascii="宋体" w:hAnsi="宋体" w:cs="宋体" w:hint="eastAsia"/>
          <w:b/>
          <w:bCs/>
          <w:u w:val="single"/>
        </w:rPr>
        <w:t>有限个步骤</w:t>
      </w:r>
      <w:r w:rsidRPr="00264204">
        <w:rPr>
          <w:rFonts w:ascii="宋体" w:hAnsi="宋体" w:cs="宋体" w:hint="eastAsia"/>
        </w:rPr>
        <w:t>组成的。</w:t>
      </w:r>
    </w:p>
    <w:p w:rsidR="00D71E19" w:rsidRPr="00264204" w:rsidRDefault="00D71E19" w:rsidP="007211D9">
      <w:pPr>
        <w:spacing w:line="300" w:lineRule="exact"/>
        <w:rPr>
          <w:rFonts w:ascii="宋体" w:cs="宋体"/>
        </w:rPr>
      </w:pPr>
      <w:r w:rsidRPr="00264204">
        <w:rPr>
          <w:rFonts w:ascii="宋体" w:hAnsi="宋体" w:cs="宋体"/>
        </w:rPr>
        <w:t>2</w:t>
      </w:r>
      <w:r w:rsidRPr="00264204">
        <w:rPr>
          <w:rFonts w:ascii="宋体" w:hAnsi="宋体" w:cs="宋体" w:hint="eastAsia"/>
        </w:rPr>
        <w:t>．算法</w:t>
      </w:r>
      <w:r w:rsidRPr="00264204">
        <w:rPr>
          <w:rFonts w:ascii="宋体" w:hAnsi="宋体" w:cs="宋体" w:hint="eastAsia"/>
          <w:b/>
          <w:bCs/>
          <w:u w:val="single"/>
        </w:rPr>
        <w:t>自然语言、流程图、计算机语言</w:t>
      </w:r>
      <w:r w:rsidRPr="00264204">
        <w:rPr>
          <w:rFonts w:ascii="宋体" w:hAnsi="宋体" w:cs="宋体" w:hint="eastAsia"/>
        </w:rPr>
        <w:t>来描述</w:t>
      </w:r>
    </w:p>
    <w:p w:rsidR="00D71E19" w:rsidRPr="00264204" w:rsidRDefault="00D71E19" w:rsidP="007211D9">
      <w:pPr>
        <w:spacing w:line="300" w:lineRule="exact"/>
        <w:rPr>
          <w:rFonts w:ascii="宋体" w:cs="宋体"/>
        </w:rPr>
      </w:pPr>
      <w:r w:rsidRPr="00264204">
        <w:rPr>
          <w:rFonts w:ascii="宋体" w:hAnsi="宋体" w:cs="宋体"/>
        </w:rPr>
        <w:t>3</w:t>
      </w:r>
      <w:r w:rsidRPr="00264204">
        <w:rPr>
          <w:rFonts w:ascii="宋体" w:hAnsi="宋体" w:cs="宋体" w:hint="eastAsia"/>
        </w:rPr>
        <w:t>．流程图符号意义：</w:t>
      </w:r>
    </w:p>
    <w:p w:rsidR="00D71E19" w:rsidRPr="00264204" w:rsidRDefault="00D71E19" w:rsidP="007211D9">
      <w:pPr>
        <w:spacing w:line="300" w:lineRule="exact"/>
        <w:rPr>
          <w:rFonts w:ascii="宋体" w:cs="宋体"/>
        </w:rPr>
      </w:pPr>
      <w:r>
        <w:rPr>
          <w:noProof/>
        </w:rPr>
      </w:r>
      <w:r w:rsidRPr="00624AFD">
        <w:rPr>
          <w:rFonts w:ascii="宋体" w:cs="宋体" w:hint="eastAsia"/>
        </w:rPr>
        <w:pict>
          <v:shapetype id="_x0000_t116" coordsize="21600,21600" o:spt="116" path="m3475,qx,10800,3475,21600l18125,21600qx21600,10800,18125,xe">
            <v:stroke joinstyle="miter"/>
            <v:path gradientshapeok="t" o:connecttype="rect" textboxrect="1018,3163,20582,18437"/>
          </v:shapetype>
          <v:shape id="_x0000_s1029" type="#_x0000_t116" style="width:33.55pt;height:9.6pt;mso-position-horizontal-relative:char;mso-position-vertical-relative:line">
            <w10:anchorlock/>
          </v:shape>
        </w:pict>
      </w:r>
      <w:r w:rsidRPr="00264204">
        <w:rPr>
          <w:rFonts w:ascii="宋体" w:hAnsi="宋体" w:cs="宋体" w:hint="eastAsia"/>
          <w:b/>
          <w:bCs/>
          <w:u w:val="single"/>
        </w:rPr>
        <w:t>开始或结束框、</w:t>
      </w:r>
      <w:r>
        <w:rPr>
          <w:noProof/>
        </w:rPr>
      </w:r>
      <w:r w:rsidRPr="00624AFD">
        <w:rPr>
          <w:rFonts w:ascii="宋体" w:cs="宋体" w:hint="eastAsia"/>
          <w:b/>
          <w:bCs/>
          <w:u w:val="single"/>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0" type="#_x0000_t111" style="width:22.05pt;height:7.75pt;mso-position-horizontal-relative:char;mso-position-vertical-relative:line">
            <w10:anchorlock/>
          </v:shape>
        </w:pict>
      </w:r>
      <w:r w:rsidRPr="00264204">
        <w:rPr>
          <w:rFonts w:ascii="宋体" w:hAnsi="宋体" w:cs="宋体" w:hint="eastAsia"/>
          <w:b/>
          <w:bCs/>
          <w:u w:val="single"/>
        </w:rPr>
        <w:t>输入输出框、</w:t>
      </w:r>
      <w:r>
        <w:rPr>
          <w:noProof/>
        </w:rPr>
      </w:r>
      <w:r w:rsidRPr="00624AFD">
        <w:rPr>
          <w:rFonts w:ascii="宋体" w:cs="宋体" w:hint="eastAsia"/>
          <w:b/>
          <w:bCs/>
          <w:u w:val="single"/>
        </w:rPr>
        <w:pict>
          <v:shapetype id="_x0000_t110" coordsize="21600,21600" o:spt="110" path="m10800,l,10800,10800,21600,21600,10800xe">
            <v:stroke joinstyle="miter"/>
            <v:path gradientshapeok="t" o:connecttype="rect" textboxrect="5400,5400,16200,16200"/>
          </v:shapetype>
          <v:shape id="_x0000_s1031" type="#_x0000_t110" style="width:33.55pt;height:12.15pt;mso-position-horizontal-relative:char;mso-position-vertical-relative:line">
            <w10:anchorlock/>
          </v:shape>
        </w:pict>
      </w:r>
      <w:r w:rsidRPr="00264204">
        <w:rPr>
          <w:rFonts w:ascii="宋体" w:hAnsi="宋体" w:cs="宋体" w:hint="eastAsia"/>
          <w:b/>
          <w:bCs/>
          <w:u w:val="single"/>
        </w:rPr>
        <w:t>判断框、</w:t>
      </w:r>
      <w:r>
        <w:rPr>
          <w:noProof/>
        </w:rPr>
      </w:r>
      <w:r w:rsidRPr="00624AFD">
        <w:rPr>
          <w:rFonts w:ascii="宋体" w:cs="宋体" w:hint="eastAsia"/>
          <w:b/>
          <w:bCs/>
          <w:u w:val="single"/>
        </w:rPr>
        <w:pict>
          <v:shapetype id="_x0000_t109" coordsize="21600,21600" o:spt="109" path="m,l,21600r21600,l21600,xe">
            <v:stroke joinstyle="miter"/>
            <v:path gradientshapeok="t" o:connecttype="rect"/>
          </v:shapetype>
          <v:shape id="_x0000_s1032" type="#_x0000_t109" style="width:27.75pt;height:7.85pt;mso-position-horizontal-relative:char;mso-position-vertical-relative:line">
            <w10:anchorlock/>
          </v:shape>
        </w:pict>
      </w:r>
      <w:r w:rsidRPr="00264204">
        <w:rPr>
          <w:rFonts w:ascii="宋体" w:hAnsi="宋体" w:cs="宋体" w:hint="eastAsia"/>
          <w:b/>
          <w:bCs/>
          <w:u w:val="single"/>
        </w:rPr>
        <w:t>处理框、○连接框、↓流程线。</w:t>
      </w:r>
    </w:p>
    <w:p w:rsidR="00D71E19" w:rsidRPr="00264204" w:rsidRDefault="00D71E19" w:rsidP="007211D9">
      <w:pPr>
        <w:spacing w:line="300" w:lineRule="exact"/>
        <w:rPr>
          <w:rFonts w:ascii="宋体" w:hAnsi="宋体" w:cs="宋体"/>
        </w:rPr>
      </w:pPr>
      <w:r w:rsidRPr="00264204">
        <w:rPr>
          <w:rFonts w:ascii="宋体" w:hAnsi="宋体" w:cs="宋体"/>
        </w:rPr>
        <w:t>4</w:t>
      </w:r>
      <w:r w:rsidRPr="00264204">
        <w:rPr>
          <w:rFonts w:ascii="宋体" w:hAnsi="宋体" w:cs="宋体" w:hint="eastAsia"/>
        </w:rPr>
        <w:t>．程序三种结构：</w:t>
      </w:r>
      <w:r w:rsidRPr="00264204">
        <w:rPr>
          <w:rFonts w:ascii="宋体" w:hAnsi="宋体" w:cs="宋体" w:hint="eastAsia"/>
          <w:b/>
          <w:bCs/>
          <w:u w:val="single"/>
        </w:rPr>
        <w:t>顺序、分支和循环</w:t>
      </w:r>
      <w:r w:rsidRPr="00264204">
        <w:rPr>
          <w:rFonts w:ascii="宋体" w:hAnsi="宋体" w:cs="宋体" w:hint="eastAsia"/>
        </w:rPr>
        <w:t>。</w:t>
      </w:r>
      <w:r w:rsidRPr="00264204">
        <w:rPr>
          <w:rFonts w:ascii="宋体" w:hAnsi="宋体" w:cs="宋体"/>
        </w:rPr>
        <w:t xml:space="preserve"> </w:t>
      </w:r>
    </w:p>
    <w:p w:rsidR="00D71E19" w:rsidRPr="00264204" w:rsidRDefault="00D71E19" w:rsidP="007211D9">
      <w:pPr>
        <w:spacing w:line="280" w:lineRule="exact"/>
        <w:rPr>
          <w:rFonts w:ascii="宋体" w:cs="宋体"/>
        </w:rPr>
      </w:pPr>
      <w:r w:rsidRPr="00264204">
        <w:rPr>
          <w:rFonts w:ascii="宋体" w:hAnsi="宋体" w:cs="宋体" w:hint="eastAsia"/>
        </w:rPr>
        <w:t>下列四种流程图样式中，</w:t>
      </w:r>
      <w:r w:rsidRPr="00264204">
        <w:rPr>
          <w:rFonts w:ascii="宋体" w:hAnsi="宋体" w:cs="宋体"/>
        </w:rPr>
        <w:t>A</w:t>
      </w:r>
      <w:r w:rsidRPr="00264204">
        <w:rPr>
          <w:rFonts w:ascii="宋体" w:hAnsi="宋体" w:cs="宋体" w:hint="eastAsia"/>
        </w:rPr>
        <w:t>：顺序结构；</w:t>
      </w:r>
      <w:r w:rsidRPr="00264204">
        <w:rPr>
          <w:rFonts w:ascii="宋体" w:hAnsi="宋体" w:cs="宋体"/>
        </w:rPr>
        <w:t>BC</w:t>
      </w:r>
      <w:r w:rsidRPr="00264204">
        <w:rPr>
          <w:rFonts w:ascii="宋体" w:hAnsi="宋体" w:cs="宋体" w:hint="eastAsia"/>
        </w:rPr>
        <w:t>：分支结构；</w:t>
      </w:r>
      <w:r w:rsidRPr="00264204">
        <w:rPr>
          <w:rFonts w:ascii="宋体" w:hAnsi="宋体" w:cs="宋体"/>
        </w:rPr>
        <w:t>D</w:t>
      </w:r>
      <w:r w:rsidRPr="00264204">
        <w:rPr>
          <w:rFonts w:ascii="宋体" w:hAnsi="宋体" w:cs="宋体" w:hint="eastAsia"/>
        </w:rPr>
        <w:t>：循环结构</w:t>
      </w:r>
    </w:p>
    <w:tbl>
      <w:tblPr>
        <w:tblpPr w:leftFromText="180" w:rightFromText="180" w:vertAnchor="text" w:tblpX="108" w:tblpY="33"/>
        <w:tblW w:w="4937" w:type="pct"/>
        <w:tblLook w:val="0000"/>
      </w:tblPr>
      <w:tblGrid>
        <w:gridCol w:w="2656"/>
        <w:gridCol w:w="2800"/>
        <w:gridCol w:w="2800"/>
        <w:gridCol w:w="2799"/>
      </w:tblGrid>
      <w:tr w:rsidR="00D71E19" w:rsidRPr="00264204">
        <w:tc>
          <w:tcPr>
            <w:tcW w:w="1201" w:type="pct"/>
          </w:tcPr>
          <w:p w:rsidR="00D71E19" w:rsidRPr="00264204" w:rsidRDefault="00D71E19" w:rsidP="0005474C">
            <w:pPr>
              <w:spacing w:line="280" w:lineRule="exact"/>
              <w:rPr>
                <w:rFonts w:ascii="宋体" w:cs="宋体"/>
              </w:rPr>
            </w:pPr>
            <w:r>
              <w:rPr>
                <w:noProof/>
              </w:rPr>
              <w:pict>
                <v:shape id="_x0000_s1033" type="#_x0000_t75" style="position:absolute;left:0;text-align:left;margin-left:42.75pt;margin-top:3.8pt;width:47.25pt;height:58.5pt;z-index:251649024">
                  <v:imagedata r:id="rId8" o:title="" cropbottom="12387f" cropleft="18580f" cropright="18063f"/>
                  <w10:wrap type="square"/>
                  <w10:anchorlock/>
                </v:shape>
                <o:OLEObject Type="Embed" ProgID="Word.Picture.8" ShapeID="_x0000_s1033" DrawAspect="Content" ObjectID="_1506404272" r:id="rId9"/>
              </w:pict>
            </w:r>
            <w:r w:rsidRPr="00264204">
              <w:rPr>
                <w:rFonts w:ascii="宋体" w:hAnsi="宋体" w:cs="宋体" w:hint="eastAsia"/>
              </w:rPr>
              <w:t>（</w:t>
            </w:r>
            <w:r w:rsidRPr="00264204">
              <w:rPr>
                <w:rFonts w:ascii="宋体" w:hAnsi="宋体" w:cs="宋体"/>
              </w:rPr>
              <w:t>A</w:t>
            </w:r>
            <w:r w:rsidRPr="00264204">
              <w:rPr>
                <w:rFonts w:ascii="宋体" w:hAnsi="宋体" w:cs="宋体" w:hint="eastAsia"/>
              </w:rPr>
              <w:t>）</w:t>
            </w:r>
          </w:p>
        </w:tc>
        <w:tc>
          <w:tcPr>
            <w:tcW w:w="1266" w:type="pct"/>
          </w:tcPr>
          <w:p w:rsidR="00D71E19" w:rsidRPr="00264204" w:rsidRDefault="00D71E19" w:rsidP="0005474C">
            <w:pPr>
              <w:spacing w:line="280" w:lineRule="exact"/>
              <w:rPr>
                <w:rFonts w:ascii="宋体" w:cs="宋体"/>
              </w:rPr>
            </w:pPr>
            <w:r>
              <w:rPr>
                <w:noProof/>
              </w:rPr>
              <w:pict>
                <v:shape id="_x0000_s1034" type="#_x0000_t75" style="position:absolute;left:0;text-align:left;margin-left:27.75pt;margin-top:5.9pt;width:81.75pt;height:1in;z-index:-251666432;mso-position-horizontal-relative:text;mso-position-vertical-relative:text" wrapcoords="7530 0 4756 1800 3765 2700 3765 5625 5152 7200 7134 7200 2774 9450 793 10575 7332 14400 7332 21150 7530 21150 8323 21150 10106 21150 17835 18675 19618 18000 21402 16200 21600 13275 21006 12600 18033 10575 8323 7200 10305 7200 12088 5400 12286 3150 11494 2250 8323 0 7530 0">
                  <v:imagedata r:id="rId10" o:title="" cropright="9558f"/>
                  <w10:wrap type="tight"/>
                  <w10:anchorlock/>
                </v:shape>
                <o:OLEObject Type="Embed" ProgID="Word.Picture.8" ShapeID="_x0000_s1034" DrawAspect="Content" ObjectID="_1506404273" r:id="rId11"/>
              </w:pict>
            </w:r>
            <w:r w:rsidRPr="00264204">
              <w:rPr>
                <w:rFonts w:ascii="宋体" w:hAnsi="宋体" w:cs="宋体" w:hint="eastAsia"/>
              </w:rPr>
              <w:t>（</w:t>
            </w:r>
            <w:r w:rsidRPr="00264204">
              <w:rPr>
                <w:rFonts w:ascii="宋体" w:hAnsi="宋体" w:cs="宋体"/>
              </w:rPr>
              <w:t>B</w:t>
            </w:r>
            <w:r w:rsidRPr="00264204">
              <w:rPr>
                <w:rFonts w:ascii="宋体" w:hAnsi="宋体" w:cs="宋体" w:hint="eastAsia"/>
              </w:rPr>
              <w:t>）</w:t>
            </w:r>
          </w:p>
        </w:tc>
        <w:tc>
          <w:tcPr>
            <w:tcW w:w="1266" w:type="pct"/>
          </w:tcPr>
          <w:p w:rsidR="00D71E19" w:rsidRPr="00264204" w:rsidRDefault="00D71E19" w:rsidP="0005474C">
            <w:pPr>
              <w:spacing w:line="280" w:lineRule="exact"/>
              <w:rPr>
                <w:rFonts w:ascii="宋体" w:cs="宋体"/>
              </w:rPr>
            </w:pPr>
            <w:r>
              <w:rPr>
                <w:noProof/>
              </w:rPr>
              <w:pict>
                <v:shape id="_x0000_s1035" type="#_x0000_t75" style="position:absolute;left:0;text-align:left;margin-left:21pt;margin-top:7.7pt;width:1in;height:75.75pt;z-index:251651072;mso-position-horizontal-relative:text;mso-position-vertical-relative:text" wrapcoords="8775 0 5175 1711 4050 2566 4050 5347 5850 6844 8100 6844 2025 9196 225 10051 450 10265 8100 13687 4500 14329 4050 14543 4050 17537 8550 21172 8775 21172 9675 21172 17775 20531 21600 19461 21600 10051 9675 6844 12375 6844 14400 5347 14625 2780 13500 1925 9675 0 8775 0">
                  <v:imagedata r:id="rId12" o:title="" cropbottom="1673f" cropleft="2150f" cropright="19612f"/>
                  <w10:wrap type="tight"/>
                  <w10:anchorlock/>
                </v:shape>
                <o:OLEObject Type="Embed" ProgID="Word.Picture.8" ShapeID="_x0000_s1035" DrawAspect="Content" ObjectID="_1506404274" r:id="rId13"/>
              </w:pict>
            </w:r>
            <w:r w:rsidRPr="00264204">
              <w:rPr>
                <w:rFonts w:ascii="宋体" w:hAnsi="宋体" w:cs="宋体" w:hint="eastAsia"/>
              </w:rPr>
              <w:t>（</w:t>
            </w:r>
            <w:r w:rsidRPr="00264204">
              <w:rPr>
                <w:rFonts w:ascii="宋体" w:hAnsi="宋体" w:cs="宋体"/>
              </w:rPr>
              <w:t>C</w:t>
            </w:r>
            <w:r w:rsidRPr="00264204">
              <w:rPr>
                <w:rFonts w:ascii="宋体" w:hAnsi="宋体" w:cs="宋体" w:hint="eastAsia"/>
              </w:rPr>
              <w:t>）</w:t>
            </w:r>
          </w:p>
        </w:tc>
        <w:tc>
          <w:tcPr>
            <w:tcW w:w="1266" w:type="pct"/>
          </w:tcPr>
          <w:p w:rsidR="00D71E19" w:rsidRPr="00264204" w:rsidRDefault="00D71E19" w:rsidP="0005474C">
            <w:pPr>
              <w:spacing w:line="280" w:lineRule="exact"/>
              <w:rPr>
                <w:rFonts w:ascii="宋体" w:cs="宋体"/>
              </w:rPr>
            </w:pPr>
            <w:r>
              <w:rPr>
                <w:noProof/>
              </w:rPr>
              <w:pict>
                <v:shape id="_x0000_s1036" type="#_x0000_t75" style="position:absolute;left:0;text-align:left;margin-left:20.95pt;margin-top:3.95pt;width:73.5pt;height:81.75pt;z-index:251652096;mso-position-horizontal-relative:text;mso-position-vertical-relative:text" wrapcoords="10580 0 7053 1585 5951 2378 5951 3171 3306 4558 661 6341 661 18628 3086 19024 10139 19618 10580 21402 11682 21402 13886 21402 21380 19618 21600 9314 11461 6341 14327 6341 16310 4954 16531 2576 15429 1783 11461 0 10580 0">
                  <v:imagedata r:id="rId14" o:title="" cropbottom="-114f" cropleft="14365f" cropright="6623f"/>
                  <w10:wrap type="tight"/>
                  <w10:anchorlock/>
                </v:shape>
                <o:OLEObject Type="Embed" ProgID="Word.Picture.8" ShapeID="_x0000_s1036" DrawAspect="Content" ObjectID="_1506404275" r:id="rId15"/>
              </w:pict>
            </w:r>
            <w:r w:rsidRPr="00264204">
              <w:rPr>
                <w:rFonts w:ascii="宋体" w:hAnsi="宋体" w:cs="宋体" w:hint="eastAsia"/>
              </w:rPr>
              <w:t>（</w:t>
            </w:r>
            <w:r w:rsidRPr="00264204">
              <w:rPr>
                <w:rFonts w:ascii="宋体" w:hAnsi="宋体" w:cs="宋体"/>
              </w:rPr>
              <w:t>D</w:t>
            </w:r>
            <w:r w:rsidRPr="00264204">
              <w:rPr>
                <w:rFonts w:ascii="宋体" w:hAnsi="宋体" w:cs="宋体" w:hint="eastAsia"/>
              </w:rPr>
              <w:t>）</w:t>
            </w:r>
          </w:p>
        </w:tc>
      </w:tr>
    </w:tbl>
    <w:p w:rsidR="00D71E19" w:rsidRPr="00264204" w:rsidRDefault="00D71E19">
      <w:pPr>
        <w:widowControl/>
        <w:wordWrap w:val="0"/>
        <w:jc w:val="left"/>
        <w:rPr>
          <w:rFonts w:ascii="宋体" w:cs="宋体"/>
          <w:b/>
          <w:bCs/>
          <w:kern w:val="0"/>
        </w:rPr>
      </w:pPr>
      <w:r w:rsidRPr="00264204">
        <w:rPr>
          <w:rFonts w:ascii="宋体" w:hAnsi="宋体" w:cs="宋体" w:hint="eastAsia"/>
          <w:b/>
          <w:bCs/>
          <w:kern w:val="0"/>
        </w:rPr>
        <w:t>八、信息智能处理</w:t>
      </w:r>
    </w:p>
    <w:p w:rsidR="00D71E19" w:rsidRPr="00264204" w:rsidRDefault="00D71E19" w:rsidP="008016B2">
      <w:pPr>
        <w:rPr>
          <w:rFonts w:ascii="宋体" w:cs="宋体"/>
        </w:rPr>
      </w:pPr>
      <w:r w:rsidRPr="00264204">
        <w:rPr>
          <w:rFonts w:ascii="宋体" w:hAnsi="宋体" w:cs="宋体"/>
        </w:rPr>
        <w:t>1</w:t>
      </w:r>
      <w:r w:rsidRPr="00264204">
        <w:rPr>
          <w:rFonts w:ascii="宋体" w:hAnsi="宋体" w:cs="宋体" w:hint="eastAsia"/>
        </w:rPr>
        <w:t>．语音识别</w:t>
      </w:r>
    </w:p>
    <w:p w:rsidR="00D71E19" w:rsidRPr="00264204" w:rsidRDefault="00D71E19" w:rsidP="00851426">
      <w:pPr>
        <w:ind w:firstLineChars="150" w:firstLine="31680"/>
        <w:rPr>
          <w:rFonts w:ascii="宋体" w:cs="宋体"/>
        </w:rPr>
      </w:pPr>
      <w:r w:rsidRPr="00264204">
        <w:rPr>
          <w:rFonts w:ascii="宋体" w:hAnsi="宋体" w:cs="宋体" w:hint="eastAsia"/>
        </w:rPr>
        <w:t>语音输入是人工智能语音识别技术的一种应用。现在有的电话目录查询服务所用的就是语音输入和识别技术。</w:t>
      </w:r>
    </w:p>
    <w:p w:rsidR="00D71E19" w:rsidRPr="00264204" w:rsidRDefault="00D71E19" w:rsidP="008016B2">
      <w:pPr>
        <w:rPr>
          <w:rFonts w:ascii="宋体" w:cs="宋体"/>
        </w:rPr>
      </w:pPr>
      <w:r w:rsidRPr="00264204">
        <w:rPr>
          <w:rFonts w:ascii="宋体" w:hAnsi="宋体" w:cs="宋体"/>
        </w:rPr>
        <w:t>2</w:t>
      </w:r>
      <w:r w:rsidRPr="00264204">
        <w:rPr>
          <w:rFonts w:ascii="宋体" w:hAnsi="宋体" w:cs="宋体" w:hint="eastAsia"/>
        </w:rPr>
        <w:t>．</w:t>
      </w:r>
      <w:r w:rsidRPr="00264204">
        <w:rPr>
          <w:rFonts w:ascii="宋体" w:hAnsi="宋体" w:cs="宋体"/>
        </w:rPr>
        <w:t>OCR</w:t>
      </w:r>
      <w:r w:rsidRPr="00264204">
        <w:rPr>
          <w:rFonts w:ascii="宋体" w:hAnsi="宋体" w:cs="宋体" w:hint="eastAsia"/>
        </w:rPr>
        <w:t>（</w:t>
      </w:r>
      <w:r w:rsidRPr="00264204">
        <w:rPr>
          <w:rFonts w:ascii="宋体" w:hAnsi="宋体" w:cs="宋体"/>
        </w:rPr>
        <w:t>Optical Character Reader</w:t>
      </w:r>
      <w:r w:rsidRPr="00264204">
        <w:rPr>
          <w:rFonts w:ascii="宋体" w:hAnsi="宋体" w:cs="宋体" w:hint="eastAsia"/>
        </w:rPr>
        <w:t>：光学字符识别）文字识别</w:t>
      </w:r>
    </w:p>
    <w:p w:rsidR="00D71E19" w:rsidRPr="00264204" w:rsidRDefault="00D71E19" w:rsidP="00851426">
      <w:pPr>
        <w:ind w:firstLineChars="150" w:firstLine="31680"/>
        <w:rPr>
          <w:rFonts w:ascii="宋体" w:cs="宋体"/>
        </w:rPr>
      </w:pPr>
      <w:r w:rsidRPr="00264204">
        <w:rPr>
          <w:rFonts w:ascii="宋体" w:hAnsi="宋体" w:cs="宋体" w:hint="eastAsia"/>
        </w:rPr>
        <w:t>要对各种出版物中的文字进行编辑，可将其以图片格式保存在计算机中，利用</w:t>
      </w:r>
      <w:r w:rsidRPr="00264204">
        <w:rPr>
          <w:rFonts w:ascii="宋体" w:hAnsi="宋体" w:cs="宋体"/>
        </w:rPr>
        <w:t>OCR</w:t>
      </w:r>
      <w:r w:rsidRPr="00264204">
        <w:rPr>
          <w:rFonts w:ascii="宋体" w:hAnsi="宋体" w:cs="宋体" w:hint="eastAsia"/>
        </w:rPr>
        <w:t>软件进行文字识别，转变为文本格式。汉字识别技术可以分为</w:t>
      </w:r>
      <w:r w:rsidRPr="00264204">
        <w:rPr>
          <w:rFonts w:ascii="宋体" w:hAnsi="宋体" w:cs="宋体" w:hint="eastAsia"/>
          <w:b/>
          <w:bCs/>
          <w:u w:val="single"/>
        </w:rPr>
        <w:t>印刷体识别和手写体识别技术</w:t>
      </w:r>
      <w:r w:rsidRPr="00264204">
        <w:rPr>
          <w:rFonts w:ascii="宋体" w:hAnsi="宋体" w:cs="宋体" w:hint="eastAsia"/>
        </w:rPr>
        <w:t>（</w:t>
      </w:r>
      <w:r w:rsidRPr="00264204">
        <w:rPr>
          <w:rFonts w:ascii="宋体" w:hAnsi="宋体" w:cs="宋体" w:hint="eastAsia"/>
          <w:b/>
          <w:bCs/>
          <w:u w:val="single"/>
        </w:rPr>
        <w:t>联机和脱机</w:t>
      </w:r>
      <w:r w:rsidRPr="00264204">
        <w:rPr>
          <w:rFonts w:ascii="宋体" w:hAnsi="宋体" w:cs="宋体" w:hint="eastAsia"/>
        </w:rPr>
        <w:t>）</w:t>
      </w:r>
    </w:p>
    <w:p w:rsidR="00D71E19" w:rsidRPr="00264204" w:rsidRDefault="00D71E19" w:rsidP="008016B2">
      <w:pPr>
        <w:jc w:val="center"/>
        <w:rPr>
          <w:rFonts w:ascii="宋体" w:cs="宋体"/>
          <w:b/>
          <w:bCs/>
          <w:sz w:val="28"/>
          <w:szCs w:val="28"/>
        </w:rPr>
      </w:pPr>
      <w:r w:rsidRPr="00264204">
        <w:rPr>
          <w:rFonts w:ascii="宋体" w:hAnsi="宋体" w:cs="宋体" w:hint="eastAsia"/>
          <w:b/>
          <w:bCs/>
          <w:sz w:val="28"/>
          <w:szCs w:val="28"/>
        </w:rPr>
        <w:t>第四单元</w:t>
      </w:r>
      <w:r w:rsidRPr="00264204">
        <w:rPr>
          <w:rFonts w:ascii="宋体" w:hAnsi="宋体" w:cs="宋体"/>
          <w:b/>
          <w:bCs/>
          <w:sz w:val="28"/>
          <w:szCs w:val="28"/>
        </w:rPr>
        <w:t xml:space="preserve">  </w:t>
      </w:r>
      <w:r w:rsidRPr="00264204">
        <w:rPr>
          <w:rFonts w:ascii="宋体" w:hAnsi="宋体" w:cs="宋体" w:hint="eastAsia"/>
          <w:b/>
          <w:bCs/>
          <w:sz w:val="28"/>
          <w:szCs w:val="28"/>
        </w:rPr>
        <w:t>信息资源管理</w:t>
      </w:r>
    </w:p>
    <w:p w:rsidR="00D71E19" w:rsidRPr="00264204" w:rsidRDefault="00D71E19" w:rsidP="008016B2">
      <w:pPr>
        <w:widowControl/>
        <w:wordWrap w:val="0"/>
        <w:rPr>
          <w:rFonts w:ascii="宋体" w:cs="宋体"/>
          <w:b/>
          <w:bCs/>
          <w:kern w:val="0"/>
        </w:rPr>
      </w:pPr>
      <w:r w:rsidRPr="00264204">
        <w:rPr>
          <w:rFonts w:ascii="宋体" w:hAnsi="宋体" w:cs="宋体" w:hint="eastAsia"/>
          <w:b/>
          <w:bCs/>
          <w:kern w:val="0"/>
        </w:rPr>
        <w:t>信息资源管理概述</w:t>
      </w:r>
    </w:p>
    <w:p w:rsidR="00D71E19" w:rsidRPr="00264204" w:rsidRDefault="00D71E19" w:rsidP="008016B2">
      <w:pPr>
        <w:pStyle w:val="ListParagraph"/>
        <w:widowControl/>
        <w:numPr>
          <w:ilvl w:val="0"/>
          <w:numId w:val="23"/>
        </w:numPr>
        <w:tabs>
          <w:tab w:val="left" w:pos="2295"/>
        </w:tabs>
        <w:wordWrap w:val="0"/>
        <w:spacing w:line="240" w:lineRule="atLeast"/>
        <w:ind w:firstLineChars="0"/>
        <w:jc w:val="left"/>
        <w:rPr>
          <w:rFonts w:ascii="宋体" w:cs="宋体"/>
          <w:kern w:val="0"/>
        </w:rPr>
      </w:pPr>
      <w:r w:rsidRPr="00264204">
        <w:rPr>
          <w:rFonts w:ascii="宋体" w:hAnsi="宋体" w:cs="宋体" w:hint="eastAsia"/>
          <w:kern w:val="0"/>
        </w:rPr>
        <w:t>信息资源管理过程</w:t>
      </w:r>
      <w:r w:rsidRPr="00264204">
        <w:rPr>
          <w:rFonts w:ascii="宋体" w:hAnsi="宋体" w:cs="宋体"/>
          <w:kern w:val="0"/>
        </w:rPr>
        <w:t>—</w:t>
      </w:r>
      <w:r w:rsidRPr="00264204">
        <w:rPr>
          <w:rFonts w:ascii="宋体" w:hAnsi="宋体" w:cs="宋体" w:hint="eastAsia"/>
          <w:kern w:val="0"/>
        </w:rPr>
        <w:t>管理伴随着信息的获取、加工、存储、发布等信息活动的整个过程。</w:t>
      </w:r>
    </w:p>
    <w:p w:rsidR="00D71E19" w:rsidRPr="00264204" w:rsidRDefault="00D71E19" w:rsidP="008016B2">
      <w:pPr>
        <w:spacing w:line="280" w:lineRule="exact"/>
        <w:rPr>
          <w:rFonts w:ascii="宋体" w:cs="宋体"/>
          <w:b/>
          <w:bCs/>
          <w:color w:val="000000"/>
          <w:u w:val="single"/>
        </w:rPr>
      </w:pPr>
      <w:r w:rsidRPr="00264204">
        <w:rPr>
          <w:rFonts w:ascii="宋体" w:hAnsi="宋体" w:cs="宋体" w:hint="eastAsia"/>
          <w:color w:val="000000"/>
        </w:rPr>
        <w:t>信息资源管理的根本目的是</w:t>
      </w:r>
      <w:r w:rsidRPr="00264204">
        <w:rPr>
          <w:rFonts w:ascii="宋体" w:hAnsi="宋体" w:cs="宋体" w:hint="eastAsia"/>
          <w:b/>
          <w:bCs/>
          <w:color w:val="000000"/>
          <w:u w:val="single"/>
        </w:rPr>
        <w:t>为了促进信息资源的开发和有效利用。</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hint="eastAsia"/>
          <w:kern w:val="0"/>
        </w:rPr>
        <w:t>二、信息资源分类方法</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kern w:val="0"/>
        </w:rPr>
        <w:t xml:space="preserve">   </w:t>
      </w:r>
      <w:r w:rsidRPr="00264204">
        <w:rPr>
          <w:rFonts w:ascii="宋体" w:hAnsi="宋体" w:cs="宋体" w:hint="eastAsia"/>
          <w:kern w:val="0"/>
        </w:rPr>
        <w:t>信息资源可以采用标准的或约定俗成的分类方法进行分类，广为使用的有：</w:t>
      </w:r>
      <w:r w:rsidRPr="00264204">
        <w:rPr>
          <w:rFonts w:ascii="宋体" w:hAnsi="宋体" w:cs="宋体" w:hint="eastAsia"/>
          <w:kern w:val="0"/>
          <w:u w:val="single"/>
        </w:rPr>
        <w:t>学科分类法</w:t>
      </w:r>
      <w:r w:rsidRPr="00264204">
        <w:rPr>
          <w:rFonts w:ascii="宋体" w:hAnsi="宋体" w:cs="宋体" w:hint="eastAsia"/>
          <w:kern w:val="0"/>
        </w:rPr>
        <w:t>和</w:t>
      </w:r>
      <w:r w:rsidRPr="00264204">
        <w:rPr>
          <w:rFonts w:ascii="宋体" w:hAnsi="宋体" w:cs="宋体" w:hint="eastAsia"/>
          <w:kern w:val="0"/>
          <w:u w:val="single"/>
        </w:rPr>
        <w:t>主题分类法</w:t>
      </w:r>
      <w:r w:rsidRPr="00264204">
        <w:rPr>
          <w:rFonts w:ascii="宋体" w:hAnsi="宋体" w:cs="宋体" w:hint="eastAsia"/>
          <w:kern w:val="0"/>
        </w:rPr>
        <w:t>两种分类方法。一般而言，</w:t>
      </w:r>
      <w:r w:rsidRPr="00264204">
        <w:rPr>
          <w:rFonts w:ascii="宋体" w:hAnsi="宋体" w:cs="宋体" w:hint="eastAsia"/>
          <w:kern w:val="0"/>
          <w:u w:val="single"/>
        </w:rPr>
        <w:t>学科分类法由权威机构发布，成为全社会或行业所遵守的标准，相对而言，主题分类方法则具有一定的随意性</w:t>
      </w:r>
      <w:r w:rsidRPr="00264204">
        <w:rPr>
          <w:rFonts w:ascii="宋体" w:hAnsi="宋体" w:cs="宋体" w:hint="eastAsia"/>
          <w:kern w:val="0"/>
        </w:rPr>
        <w:t>。</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hint="eastAsia"/>
          <w:kern w:val="0"/>
          <w:u w:val="single"/>
        </w:rPr>
        <w:t>网站资源的分类一般采用网站自主确定的主题分类法</w:t>
      </w:r>
      <w:r w:rsidRPr="00264204">
        <w:rPr>
          <w:rFonts w:ascii="宋体" w:hAnsi="宋体" w:cs="宋体" w:hint="eastAsia"/>
          <w:kern w:val="0"/>
        </w:rPr>
        <w:t>。</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hint="eastAsia"/>
          <w:kern w:val="0"/>
        </w:rPr>
        <w:t>三、信息资源管理中的标准化思想和意义</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kern w:val="0"/>
        </w:rPr>
        <w:t xml:space="preserve">   1</w:t>
      </w:r>
      <w:r w:rsidRPr="00264204">
        <w:rPr>
          <w:rFonts w:ascii="宋体" w:hAnsi="宋体" w:cs="宋体" w:hint="eastAsia"/>
          <w:kern w:val="0"/>
        </w:rPr>
        <w:t>、标准化是指</w:t>
      </w:r>
      <w:r w:rsidRPr="00264204">
        <w:rPr>
          <w:rFonts w:ascii="宋体" w:hAnsi="宋体" w:cs="宋体" w:hint="eastAsia"/>
          <w:kern w:val="0"/>
          <w:u w:val="single"/>
        </w:rPr>
        <w:t>国际、国家、地方或某行业通过制定和实施标准，统一规定社会活动中重复性的事物和概念，以获得最佳秩序和社会效益</w:t>
      </w:r>
      <w:r w:rsidRPr="00264204">
        <w:rPr>
          <w:rFonts w:ascii="宋体" w:hAnsi="宋体" w:cs="宋体" w:hint="eastAsia"/>
          <w:kern w:val="0"/>
        </w:rPr>
        <w:t>。</w:t>
      </w:r>
      <w:r w:rsidRPr="00264204">
        <w:rPr>
          <w:rFonts w:ascii="宋体" w:hAnsi="宋体" w:cs="宋体"/>
          <w:kern w:val="0"/>
        </w:rPr>
        <w:t>ISO</w:t>
      </w:r>
      <w:r w:rsidRPr="00264204">
        <w:rPr>
          <w:rFonts w:ascii="宋体" w:hAnsi="宋体" w:cs="宋体" w:hint="eastAsia"/>
          <w:kern w:val="0"/>
        </w:rPr>
        <w:t>：</w:t>
      </w:r>
      <w:r w:rsidRPr="00264204">
        <w:rPr>
          <w:rFonts w:ascii="宋体" w:hAnsi="宋体" w:cs="宋体" w:hint="eastAsia"/>
          <w:kern w:val="0"/>
          <w:u w:val="single"/>
        </w:rPr>
        <w:t>国际标准化组织</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kern w:val="0"/>
        </w:rPr>
        <w:t xml:space="preserve">   2</w:t>
      </w:r>
      <w:r w:rsidRPr="00264204">
        <w:rPr>
          <w:rFonts w:ascii="宋体" w:hAnsi="宋体" w:cs="宋体" w:hint="eastAsia"/>
          <w:kern w:val="0"/>
        </w:rPr>
        <w:t>、标准的内容一般包括</w:t>
      </w:r>
      <w:r w:rsidRPr="00264204">
        <w:rPr>
          <w:rFonts w:ascii="宋体" w:hAnsi="宋体" w:cs="宋体" w:hint="eastAsia"/>
          <w:kern w:val="0"/>
          <w:u w:val="single"/>
        </w:rPr>
        <w:t>标准化术语、标准化技术、标准化设施、标准化管理过程</w:t>
      </w:r>
      <w:r w:rsidRPr="00264204">
        <w:rPr>
          <w:rFonts w:ascii="宋体" w:hAnsi="宋体" w:cs="宋体" w:hint="eastAsia"/>
          <w:kern w:val="0"/>
        </w:rPr>
        <w:t>四个方面。</w:t>
      </w:r>
    </w:p>
    <w:p w:rsidR="00D71E19" w:rsidRPr="00264204" w:rsidRDefault="00D71E19" w:rsidP="008016B2">
      <w:pPr>
        <w:widowControl/>
        <w:wordWrap w:val="0"/>
        <w:rPr>
          <w:rFonts w:ascii="宋体" w:cs="宋体"/>
          <w:b/>
          <w:bCs/>
          <w:kern w:val="0"/>
        </w:rPr>
      </w:pPr>
      <w:r w:rsidRPr="00264204">
        <w:rPr>
          <w:rFonts w:ascii="宋体" w:hAnsi="宋体" w:cs="宋体" w:hint="eastAsia"/>
          <w:b/>
          <w:bCs/>
          <w:kern w:val="0"/>
        </w:rPr>
        <w:t>个人数字化信息管理</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hint="eastAsia"/>
          <w:kern w:val="0"/>
        </w:rPr>
        <w:t>一、个人数字化信息资源</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hint="eastAsia"/>
          <w:kern w:val="0"/>
        </w:rPr>
        <w:t>日常生活中常用的有</w:t>
      </w:r>
      <w:r w:rsidRPr="00264204">
        <w:rPr>
          <w:rFonts w:ascii="宋体" w:hAnsi="宋体" w:cs="宋体"/>
          <w:kern w:val="0"/>
          <w:u w:val="single"/>
        </w:rPr>
        <w:t>e-Book</w:t>
      </w:r>
      <w:r w:rsidRPr="00264204">
        <w:rPr>
          <w:rFonts w:ascii="宋体" w:hAnsi="宋体" w:cs="宋体" w:hint="eastAsia"/>
          <w:kern w:val="0"/>
          <w:u w:val="single"/>
        </w:rPr>
        <w:t>、</w:t>
      </w:r>
      <w:r w:rsidRPr="00264204">
        <w:rPr>
          <w:rFonts w:ascii="宋体" w:hAnsi="宋体" w:cs="宋体"/>
          <w:kern w:val="0"/>
          <w:u w:val="single"/>
        </w:rPr>
        <w:t>MP3</w:t>
      </w:r>
      <w:r w:rsidRPr="00264204">
        <w:rPr>
          <w:rFonts w:ascii="宋体" w:hAnsi="宋体" w:cs="宋体" w:hint="eastAsia"/>
          <w:kern w:val="0"/>
          <w:u w:val="single"/>
        </w:rPr>
        <w:t>、</w:t>
      </w:r>
      <w:r w:rsidRPr="00264204">
        <w:rPr>
          <w:rFonts w:ascii="宋体" w:hAnsi="宋体" w:cs="宋体"/>
          <w:kern w:val="0"/>
          <w:u w:val="single"/>
        </w:rPr>
        <w:t>CD</w:t>
      </w:r>
      <w:r w:rsidRPr="00264204">
        <w:rPr>
          <w:rFonts w:ascii="宋体" w:hAnsi="宋体" w:cs="宋体" w:hint="eastAsia"/>
          <w:kern w:val="0"/>
          <w:u w:val="single"/>
        </w:rPr>
        <w:t>、</w:t>
      </w:r>
      <w:r w:rsidRPr="00264204">
        <w:rPr>
          <w:rFonts w:ascii="宋体" w:hAnsi="宋体" w:cs="宋体"/>
          <w:kern w:val="0"/>
          <w:u w:val="single"/>
        </w:rPr>
        <w:t>MTV</w:t>
      </w:r>
      <w:r w:rsidRPr="00264204">
        <w:rPr>
          <w:rFonts w:ascii="宋体" w:hAnsi="宋体" w:cs="宋体" w:hint="eastAsia"/>
          <w:kern w:val="0"/>
          <w:u w:val="single"/>
        </w:rPr>
        <w:t>、</w:t>
      </w:r>
      <w:r w:rsidRPr="00264204">
        <w:rPr>
          <w:rFonts w:ascii="宋体" w:hAnsi="宋体" w:cs="宋体"/>
          <w:kern w:val="0"/>
          <w:u w:val="single"/>
        </w:rPr>
        <w:t>VCD</w:t>
      </w:r>
      <w:r w:rsidRPr="00264204">
        <w:rPr>
          <w:rFonts w:ascii="宋体" w:hAnsi="宋体" w:cs="宋体" w:hint="eastAsia"/>
          <w:kern w:val="0"/>
          <w:u w:val="single"/>
        </w:rPr>
        <w:t>等。</w:t>
      </w:r>
      <w:r w:rsidRPr="00264204">
        <w:rPr>
          <w:rFonts w:ascii="宋体" w:hAnsi="宋体" w:cs="宋体" w:hint="eastAsia"/>
          <w:kern w:val="0"/>
        </w:rPr>
        <w:t>。</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hint="eastAsia"/>
          <w:kern w:val="0"/>
        </w:rPr>
        <w:t>二、个人数字化信息资源管理实例</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kern w:val="0"/>
        </w:rPr>
        <w:t>1</w:t>
      </w:r>
      <w:r w:rsidRPr="00264204">
        <w:rPr>
          <w:rFonts w:ascii="宋体" w:hAnsi="宋体" w:cs="宋体" w:hint="eastAsia"/>
          <w:kern w:val="0"/>
        </w:rPr>
        <w:t>、用个人数字助理安排学习计划</w:t>
      </w:r>
    </w:p>
    <w:p w:rsidR="00D71E19" w:rsidRPr="00264204" w:rsidRDefault="00D71E19" w:rsidP="00851426">
      <w:pPr>
        <w:widowControl/>
        <w:tabs>
          <w:tab w:val="left" w:pos="2295"/>
        </w:tabs>
        <w:wordWrap w:val="0"/>
        <w:spacing w:line="240" w:lineRule="atLeast"/>
        <w:ind w:firstLineChars="145" w:firstLine="31680"/>
        <w:jc w:val="left"/>
        <w:rPr>
          <w:rFonts w:ascii="宋体" w:cs="宋体"/>
          <w:kern w:val="0"/>
          <w:u w:val="single"/>
        </w:rPr>
      </w:pPr>
      <w:r w:rsidRPr="00264204">
        <w:rPr>
          <w:rFonts w:ascii="宋体" w:hAnsi="宋体" w:cs="宋体"/>
          <w:kern w:val="0"/>
          <w:u w:val="single"/>
        </w:rPr>
        <w:t>PDA</w:t>
      </w:r>
      <w:r w:rsidRPr="00264204">
        <w:rPr>
          <w:rFonts w:ascii="宋体" w:hAnsi="宋体" w:cs="宋体" w:hint="eastAsia"/>
          <w:kern w:val="0"/>
          <w:u w:val="single"/>
        </w:rPr>
        <w:t>（</w:t>
      </w:r>
      <w:r w:rsidRPr="00264204">
        <w:rPr>
          <w:rFonts w:ascii="宋体" w:hAnsi="宋体" w:cs="宋体"/>
          <w:kern w:val="0"/>
          <w:u w:val="single"/>
        </w:rPr>
        <w:t>Personal Digital Assistant</w:t>
      </w:r>
      <w:r w:rsidRPr="00264204">
        <w:rPr>
          <w:rFonts w:ascii="宋体" w:hAnsi="宋体" w:cs="宋体" w:hint="eastAsia"/>
          <w:kern w:val="0"/>
          <w:u w:val="single"/>
        </w:rPr>
        <w:t>，个人数字助理）：俗称掌上电脑。</w:t>
      </w:r>
      <w:r w:rsidRPr="00264204">
        <w:rPr>
          <w:rFonts w:ascii="宋体" w:hAnsi="宋体" w:cs="宋体" w:hint="eastAsia"/>
          <w:kern w:val="0"/>
        </w:rPr>
        <w:t>可以记录个人日程安排、待办事项等。</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kern w:val="0"/>
        </w:rPr>
        <w:t>2</w:t>
      </w:r>
      <w:r w:rsidRPr="00264204">
        <w:rPr>
          <w:rFonts w:ascii="宋体" w:hAnsi="宋体" w:cs="宋体" w:hint="eastAsia"/>
          <w:kern w:val="0"/>
        </w:rPr>
        <w:t>、用资源管理器管理本地计算机资源</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u w:val="single"/>
        </w:rPr>
      </w:pPr>
      <w:r w:rsidRPr="00264204">
        <w:rPr>
          <w:rFonts w:ascii="宋体" w:hAnsi="宋体" w:cs="宋体" w:hint="eastAsia"/>
          <w:kern w:val="0"/>
        </w:rPr>
        <w:t>资源管理器是</w:t>
      </w:r>
      <w:r w:rsidRPr="00264204">
        <w:rPr>
          <w:rFonts w:ascii="宋体" w:hAnsi="宋体" w:cs="宋体"/>
          <w:kern w:val="0"/>
        </w:rPr>
        <w:t>Windows</w:t>
      </w:r>
      <w:r w:rsidRPr="00264204">
        <w:rPr>
          <w:rFonts w:ascii="宋体" w:hAnsi="宋体" w:cs="宋体" w:hint="eastAsia"/>
          <w:kern w:val="0"/>
        </w:rPr>
        <w:t>系统提供的信息资源管理工具，是计算机的管家。它采用</w:t>
      </w:r>
      <w:r w:rsidRPr="00264204">
        <w:rPr>
          <w:rFonts w:ascii="宋体" w:hAnsi="宋体" w:cs="宋体" w:hint="eastAsia"/>
          <w:kern w:val="0"/>
          <w:u w:val="single"/>
        </w:rPr>
        <w:t>目录树</w:t>
      </w:r>
      <w:r w:rsidRPr="00264204">
        <w:rPr>
          <w:rFonts w:ascii="宋体" w:hAnsi="宋体" w:cs="宋体" w:hint="eastAsia"/>
          <w:kern w:val="0"/>
        </w:rPr>
        <w:t>实现目录管理，使我们能更方便、更清楚、更直观地管理和查找文件。</w:t>
      </w:r>
    </w:p>
    <w:p w:rsidR="00D71E19" w:rsidRPr="00264204" w:rsidRDefault="00D71E19">
      <w:pPr>
        <w:widowControl/>
        <w:tabs>
          <w:tab w:val="left" w:pos="2295"/>
        </w:tabs>
        <w:wordWrap w:val="0"/>
        <w:spacing w:line="240" w:lineRule="atLeast"/>
        <w:jc w:val="left"/>
        <w:rPr>
          <w:rFonts w:ascii="宋体" w:cs="宋体"/>
          <w:kern w:val="0"/>
          <w:u w:val="single"/>
        </w:rPr>
      </w:pPr>
      <w:r w:rsidRPr="00264204">
        <w:rPr>
          <w:rFonts w:ascii="宋体" w:hAnsi="宋体" w:cs="宋体"/>
          <w:kern w:val="0"/>
        </w:rPr>
        <w:t xml:space="preserve">   </w:t>
      </w:r>
      <w:r w:rsidRPr="00264204">
        <w:rPr>
          <w:rFonts w:ascii="宋体" w:hAnsi="宋体" w:cs="宋体" w:hint="eastAsia"/>
          <w:kern w:val="0"/>
        </w:rPr>
        <w:t>计算机硬盘一般可以划分成若干个区，并分别命名为</w:t>
      </w:r>
      <w:r w:rsidRPr="00264204">
        <w:rPr>
          <w:rFonts w:ascii="宋体" w:hAnsi="宋体" w:cs="宋体"/>
          <w:kern w:val="0"/>
        </w:rPr>
        <w:t>C</w:t>
      </w:r>
      <w:r w:rsidRPr="00264204">
        <w:rPr>
          <w:rFonts w:ascii="宋体" w:hAnsi="宋体" w:cs="宋体" w:hint="eastAsia"/>
          <w:kern w:val="0"/>
        </w:rPr>
        <w:t>、</w:t>
      </w:r>
      <w:r w:rsidRPr="00264204">
        <w:rPr>
          <w:rFonts w:ascii="宋体" w:hAnsi="宋体" w:cs="宋体"/>
          <w:kern w:val="0"/>
        </w:rPr>
        <w:t>D</w:t>
      </w:r>
      <w:r w:rsidRPr="00264204">
        <w:rPr>
          <w:rFonts w:ascii="宋体" w:hAnsi="宋体" w:cs="宋体" w:hint="eastAsia"/>
          <w:kern w:val="0"/>
        </w:rPr>
        <w:t>、</w:t>
      </w:r>
      <w:r w:rsidRPr="00264204">
        <w:rPr>
          <w:rFonts w:ascii="宋体" w:hAnsi="宋体" w:cs="宋体"/>
          <w:kern w:val="0"/>
        </w:rPr>
        <w:t>E</w:t>
      </w:r>
      <w:r w:rsidRPr="00264204">
        <w:rPr>
          <w:rFonts w:ascii="宋体" w:hAnsi="宋体" w:cs="宋体" w:hint="eastAsia"/>
          <w:kern w:val="0"/>
        </w:rPr>
        <w:t>盘等，</w:t>
      </w:r>
      <w:r w:rsidRPr="00264204">
        <w:rPr>
          <w:rFonts w:ascii="宋体" w:hAnsi="宋体" w:cs="宋体"/>
          <w:kern w:val="0"/>
        </w:rPr>
        <w:t>C</w:t>
      </w:r>
      <w:r w:rsidRPr="00264204">
        <w:rPr>
          <w:rFonts w:ascii="宋体" w:hAnsi="宋体" w:cs="宋体" w:hint="eastAsia"/>
          <w:kern w:val="0"/>
        </w:rPr>
        <w:t>盘一般作为</w:t>
      </w:r>
      <w:r w:rsidRPr="00264204">
        <w:rPr>
          <w:rFonts w:ascii="宋体" w:hAnsi="宋体" w:cs="宋体" w:hint="eastAsia"/>
          <w:kern w:val="0"/>
          <w:u w:val="single"/>
        </w:rPr>
        <w:t>系统盘</w:t>
      </w:r>
      <w:r w:rsidRPr="00264204">
        <w:rPr>
          <w:rFonts w:ascii="宋体" w:hAnsi="宋体" w:cs="宋体" w:hint="eastAsia"/>
          <w:kern w:val="0"/>
        </w:rPr>
        <w:t>，专门用来管理</w:t>
      </w:r>
      <w:r w:rsidRPr="00264204">
        <w:rPr>
          <w:rFonts w:ascii="宋体" w:hAnsi="宋体" w:cs="宋体" w:hint="eastAsia"/>
          <w:kern w:val="0"/>
          <w:u w:val="single"/>
        </w:rPr>
        <w:t>操作系统和常用的工具软件</w:t>
      </w:r>
      <w:r w:rsidRPr="00264204">
        <w:rPr>
          <w:rFonts w:ascii="宋体" w:hAnsi="宋体" w:cs="宋体" w:hint="eastAsia"/>
          <w:kern w:val="0"/>
        </w:rPr>
        <w:t>。其他分区可以根据需要自由安排。</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kern w:val="0"/>
        </w:rPr>
        <w:t>3</w:t>
      </w:r>
      <w:r w:rsidRPr="00264204">
        <w:rPr>
          <w:rFonts w:ascii="宋体" w:hAnsi="宋体" w:cs="宋体" w:hint="eastAsia"/>
          <w:kern w:val="0"/>
        </w:rPr>
        <w:t>、用电子表格管理个人财务（</w:t>
      </w:r>
      <w:r w:rsidRPr="00264204">
        <w:rPr>
          <w:rFonts w:ascii="宋体" w:hAnsi="宋体" w:cs="宋体"/>
          <w:kern w:val="0"/>
        </w:rPr>
        <w:t>EXCEL</w:t>
      </w:r>
      <w:r w:rsidRPr="00264204">
        <w:rPr>
          <w:rFonts w:ascii="宋体" w:hAnsi="宋体" w:cs="宋体" w:hint="eastAsia"/>
          <w:kern w:val="0"/>
        </w:rPr>
        <w:t>）</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kern w:val="0"/>
        </w:rPr>
        <w:t>4</w:t>
      </w:r>
      <w:r w:rsidRPr="00264204">
        <w:rPr>
          <w:rFonts w:ascii="宋体" w:hAnsi="宋体" w:cs="宋体" w:hint="eastAsia"/>
          <w:kern w:val="0"/>
        </w:rPr>
        <w:t>、用收藏夹分类管理喜爱的网站。</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rPr>
        <w:t>收藏夹是</w:t>
      </w:r>
      <w:r w:rsidRPr="00264204">
        <w:rPr>
          <w:rFonts w:ascii="宋体" w:hAnsi="宋体" w:cs="宋体" w:hint="eastAsia"/>
          <w:kern w:val="0"/>
          <w:u w:val="single"/>
        </w:rPr>
        <w:t>浏览器</w:t>
      </w:r>
      <w:r w:rsidRPr="00264204">
        <w:rPr>
          <w:rFonts w:ascii="宋体" w:hAnsi="宋体" w:cs="宋体" w:hint="eastAsia"/>
          <w:kern w:val="0"/>
        </w:rPr>
        <w:t>提供的一种管理工具。</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u w:val="single"/>
        </w:rPr>
      </w:pPr>
      <w:r w:rsidRPr="00264204">
        <w:rPr>
          <w:rFonts w:ascii="宋体" w:hAnsi="宋体" w:cs="宋体" w:hint="eastAsia"/>
          <w:kern w:val="0"/>
        </w:rPr>
        <w:t>用收藏夹管理信息资源的</w:t>
      </w:r>
      <w:r w:rsidRPr="00264204">
        <w:rPr>
          <w:rFonts w:ascii="宋体" w:hAnsi="宋体" w:cs="宋体" w:hint="eastAsia"/>
          <w:kern w:val="0"/>
          <w:u w:val="single"/>
        </w:rPr>
        <w:t>基本方法就是按照一定的主题分类，新建不同的文件夹收藏不同类别的网站。</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kern w:val="0"/>
        </w:rPr>
        <w:t>5</w:t>
      </w:r>
      <w:r w:rsidRPr="00264204">
        <w:rPr>
          <w:rFonts w:ascii="宋体" w:hAnsi="宋体" w:cs="宋体" w:hint="eastAsia"/>
          <w:kern w:val="0"/>
        </w:rPr>
        <w:t>、用</w:t>
      </w:r>
      <w:r w:rsidRPr="00264204">
        <w:rPr>
          <w:rFonts w:ascii="宋体" w:hAnsi="宋体" w:cs="宋体"/>
          <w:kern w:val="0"/>
        </w:rPr>
        <w:t>Blog</w:t>
      </w:r>
      <w:r w:rsidRPr="00264204">
        <w:rPr>
          <w:rFonts w:ascii="宋体" w:hAnsi="宋体" w:cs="宋体" w:hint="eastAsia"/>
          <w:kern w:val="0"/>
        </w:rPr>
        <w:t>管理网上学习资源</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kern w:val="0"/>
        </w:rPr>
        <w:t>Blog</w:t>
      </w:r>
      <w:r w:rsidRPr="00264204">
        <w:rPr>
          <w:rFonts w:ascii="宋体" w:hAnsi="宋体" w:cs="宋体" w:hint="eastAsia"/>
          <w:kern w:val="0"/>
        </w:rPr>
        <w:t>：</w:t>
      </w:r>
      <w:r w:rsidRPr="00264204">
        <w:rPr>
          <w:rFonts w:ascii="宋体" w:hAnsi="宋体" w:cs="宋体" w:hint="eastAsia"/>
          <w:kern w:val="0"/>
          <w:u w:val="single"/>
        </w:rPr>
        <w:t>网络日志</w:t>
      </w:r>
      <w:r w:rsidRPr="00264204">
        <w:rPr>
          <w:rFonts w:ascii="宋体" w:hAnsi="宋体" w:cs="宋体" w:hint="eastAsia"/>
          <w:kern w:val="0"/>
        </w:rPr>
        <w:t>，是网络上一种表达个人思想，存储信息资源的工具。</w:t>
      </w:r>
    </w:p>
    <w:p w:rsidR="00D71E19" w:rsidRPr="00264204" w:rsidRDefault="00D71E19" w:rsidP="00851426">
      <w:pPr>
        <w:widowControl/>
        <w:tabs>
          <w:tab w:val="left" w:pos="2295"/>
        </w:tabs>
        <w:wordWrap w:val="0"/>
        <w:spacing w:line="240" w:lineRule="atLeast"/>
        <w:ind w:firstLineChars="147" w:firstLine="31680"/>
        <w:jc w:val="left"/>
        <w:rPr>
          <w:rFonts w:ascii="宋体" w:cs="宋体"/>
          <w:kern w:val="0"/>
          <w:u w:val="single"/>
        </w:rPr>
      </w:pPr>
      <w:r w:rsidRPr="00264204">
        <w:rPr>
          <w:rFonts w:ascii="宋体" w:hAnsi="宋体" w:cs="宋体" w:hint="eastAsia"/>
          <w:kern w:val="0"/>
          <w:u w:val="single"/>
        </w:rPr>
        <w:t>使用</w:t>
      </w:r>
      <w:r w:rsidRPr="00264204">
        <w:rPr>
          <w:rFonts w:ascii="宋体" w:hAnsi="宋体" w:cs="宋体"/>
          <w:kern w:val="0"/>
          <w:u w:val="single"/>
        </w:rPr>
        <w:t>Blog</w:t>
      </w:r>
      <w:r w:rsidRPr="00264204">
        <w:rPr>
          <w:rFonts w:ascii="宋体" w:hAnsi="宋体" w:cs="宋体" w:hint="eastAsia"/>
          <w:kern w:val="0"/>
          <w:u w:val="single"/>
        </w:rPr>
        <w:t>时可以根据自己的需要将其设置为“公开”或“保密”。</w:t>
      </w:r>
    </w:p>
    <w:p w:rsidR="00D71E19" w:rsidRPr="00264204" w:rsidRDefault="00D71E19" w:rsidP="008016B2">
      <w:pPr>
        <w:widowControl/>
        <w:wordWrap w:val="0"/>
        <w:rPr>
          <w:rFonts w:ascii="宋体" w:cs="宋体"/>
          <w:b/>
          <w:bCs/>
          <w:kern w:val="0"/>
        </w:rPr>
      </w:pPr>
      <w:r w:rsidRPr="00264204">
        <w:rPr>
          <w:rFonts w:ascii="宋体" w:hAnsi="宋体" w:cs="宋体" w:hint="eastAsia"/>
          <w:b/>
          <w:bCs/>
          <w:kern w:val="0"/>
        </w:rPr>
        <w:t>利用数据库管理大量信息</w:t>
      </w:r>
    </w:p>
    <w:p w:rsidR="00D71E19" w:rsidRPr="00264204" w:rsidRDefault="00D71E19">
      <w:pPr>
        <w:widowControl/>
        <w:tabs>
          <w:tab w:val="left" w:pos="2295"/>
        </w:tabs>
        <w:wordWrap w:val="0"/>
        <w:spacing w:line="240" w:lineRule="atLeast"/>
        <w:jc w:val="left"/>
        <w:rPr>
          <w:rFonts w:ascii="宋体" w:cs="宋体"/>
          <w:kern w:val="0"/>
        </w:rPr>
      </w:pPr>
      <w:r w:rsidRPr="00264204">
        <w:rPr>
          <w:rFonts w:ascii="宋体" w:hAnsi="宋体" w:cs="宋体" w:hint="eastAsia"/>
          <w:kern w:val="0"/>
        </w:rPr>
        <w:t>一、数据库简介</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kern w:val="0"/>
        </w:rPr>
        <w:t>1</w:t>
      </w:r>
      <w:r w:rsidRPr="00264204">
        <w:rPr>
          <w:rFonts w:ascii="宋体" w:hAnsi="宋体" w:cs="宋体" w:hint="eastAsia"/>
          <w:kern w:val="0"/>
        </w:rPr>
        <w:t>、数据库的基本组成</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rPr>
        <w:t>数据库表达信息的最基本的单位是</w:t>
      </w:r>
      <w:r w:rsidRPr="00264204">
        <w:rPr>
          <w:rFonts w:ascii="宋体" w:hAnsi="宋体" w:cs="宋体" w:hint="eastAsia"/>
          <w:kern w:val="0"/>
          <w:u w:val="single"/>
        </w:rPr>
        <w:t>记录</w:t>
      </w:r>
      <w:r w:rsidRPr="00264204">
        <w:rPr>
          <w:rFonts w:ascii="宋体" w:hAnsi="宋体" w:cs="宋体" w:hint="eastAsia"/>
          <w:kern w:val="0"/>
        </w:rPr>
        <w:t>，一个记录由若干个</w:t>
      </w:r>
      <w:r w:rsidRPr="00264204">
        <w:rPr>
          <w:rFonts w:ascii="宋体" w:hAnsi="宋体" w:cs="宋体" w:hint="eastAsia"/>
          <w:kern w:val="0"/>
          <w:u w:val="single"/>
        </w:rPr>
        <w:t>字段</w:t>
      </w:r>
      <w:r w:rsidRPr="00264204">
        <w:rPr>
          <w:rFonts w:ascii="宋体" w:hAnsi="宋体" w:cs="宋体" w:hint="eastAsia"/>
          <w:kern w:val="0"/>
        </w:rPr>
        <w:t>组成，若干条记录又组成</w:t>
      </w:r>
      <w:r w:rsidRPr="00264204">
        <w:rPr>
          <w:rFonts w:ascii="宋体" w:hAnsi="宋体" w:cs="宋体" w:hint="eastAsia"/>
          <w:kern w:val="0"/>
          <w:u w:val="single"/>
        </w:rPr>
        <w:t>表</w:t>
      </w:r>
      <w:r w:rsidRPr="00264204">
        <w:rPr>
          <w:rFonts w:ascii="宋体" w:hAnsi="宋体" w:cs="宋体" w:hint="eastAsia"/>
          <w:kern w:val="0"/>
        </w:rPr>
        <w:t>，若干表则组成了</w:t>
      </w:r>
      <w:r w:rsidRPr="00264204">
        <w:rPr>
          <w:rFonts w:ascii="宋体" w:hAnsi="宋体" w:cs="宋体" w:hint="eastAsia"/>
          <w:kern w:val="0"/>
          <w:u w:val="single"/>
        </w:rPr>
        <w:t>数据库</w:t>
      </w:r>
      <w:r w:rsidRPr="00264204">
        <w:rPr>
          <w:rFonts w:ascii="宋体" w:hAnsi="宋体" w:cs="宋体" w:hint="eastAsia"/>
          <w:kern w:val="0"/>
        </w:rPr>
        <w:t>。</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u w:val="single"/>
        </w:rPr>
        <w:t>数据库中的表和表是相互关联的</w:t>
      </w:r>
      <w:r w:rsidRPr="00264204">
        <w:rPr>
          <w:rFonts w:ascii="宋体" w:hAnsi="宋体" w:cs="宋体" w:hint="eastAsia"/>
          <w:kern w:val="0"/>
        </w:rPr>
        <w:t>。这也是数据库与电子表格的重要差别之一。</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rPr>
        <w:t>表内部的“关系”与表之间的相互“关系”组成了一个有机的关系型数据库。</w:t>
      </w:r>
    </w:p>
    <w:p w:rsidR="00D71E19" w:rsidRPr="00264204" w:rsidRDefault="00D71E19" w:rsidP="00851426">
      <w:pPr>
        <w:ind w:firstLineChars="150" w:firstLine="31680"/>
        <w:rPr>
          <w:rFonts w:ascii="宋体" w:cs="宋体"/>
        </w:rPr>
      </w:pPr>
      <w:r w:rsidRPr="00264204">
        <w:rPr>
          <w:rFonts w:ascii="宋体" w:hAnsi="宋体" w:cs="宋体"/>
        </w:rPr>
        <w:t>Access</w:t>
      </w:r>
      <w:r w:rsidRPr="00264204">
        <w:rPr>
          <w:rFonts w:ascii="宋体" w:hAnsi="宋体" w:cs="宋体" w:hint="eastAsia"/>
        </w:rPr>
        <w:t>数据库一些概念</w:t>
      </w:r>
    </w:p>
    <w:p w:rsidR="00D71E19" w:rsidRPr="00264204" w:rsidRDefault="00D71E19" w:rsidP="00851426">
      <w:pPr>
        <w:ind w:firstLineChars="150" w:firstLine="31680"/>
        <w:rPr>
          <w:rFonts w:ascii="宋体" w:cs="宋体"/>
        </w:rPr>
      </w:pPr>
      <w:r w:rsidRPr="00264204">
        <w:rPr>
          <w:rFonts w:ascii="宋体" w:hAnsi="宋体" w:cs="宋体" w:hint="eastAsia"/>
        </w:rPr>
        <w:t>（</w:t>
      </w:r>
      <w:r w:rsidRPr="00264204">
        <w:rPr>
          <w:rFonts w:ascii="宋体" w:hAnsi="宋体" w:cs="宋体"/>
        </w:rPr>
        <w:t>1</w:t>
      </w:r>
      <w:r w:rsidRPr="00264204">
        <w:rPr>
          <w:rFonts w:ascii="宋体" w:hAnsi="宋体" w:cs="宋体" w:hint="eastAsia"/>
        </w:rPr>
        <w:t>）数据表：</w:t>
      </w:r>
      <w:r w:rsidRPr="00264204">
        <w:rPr>
          <w:rFonts w:ascii="宋体" w:hAnsi="宋体" w:cs="宋体" w:hint="eastAsia"/>
          <w:b/>
          <w:bCs/>
          <w:bdr w:val="single" w:sz="4" w:space="0" w:color="auto"/>
        </w:rPr>
        <w:t>是关于特定主题数据的集合</w:t>
      </w:r>
      <w:r w:rsidRPr="00264204">
        <w:rPr>
          <w:rFonts w:ascii="宋体" w:hAnsi="宋体" w:cs="宋体" w:hint="eastAsia"/>
        </w:rPr>
        <w:t>，是一张二维表，由若干行列构成。</w:t>
      </w:r>
    </w:p>
    <w:p w:rsidR="00D71E19" w:rsidRPr="00264204" w:rsidRDefault="00D71E19" w:rsidP="008016B2">
      <w:pPr>
        <w:spacing w:line="280" w:lineRule="exact"/>
        <w:rPr>
          <w:rFonts w:ascii="宋体" w:cs="宋体"/>
        </w:rPr>
      </w:pPr>
      <w:r w:rsidRPr="00264204">
        <w:rPr>
          <w:rFonts w:ascii="宋体" w:hAnsi="宋体" w:cs="宋体"/>
        </w:rPr>
        <w:t xml:space="preserve">   </w:t>
      </w:r>
      <w:r w:rsidRPr="00264204">
        <w:rPr>
          <w:rFonts w:ascii="宋体" w:hAnsi="宋体" w:cs="宋体" w:hint="eastAsia"/>
        </w:rPr>
        <w:t>（</w:t>
      </w:r>
      <w:r w:rsidRPr="00264204">
        <w:rPr>
          <w:rFonts w:ascii="宋体" w:hAnsi="宋体" w:cs="宋体"/>
        </w:rPr>
        <w:t>2</w:t>
      </w:r>
      <w:r w:rsidRPr="00264204">
        <w:rPr>
          <w:rFonts w:ascii="宋体" w:hAnsi="宋体" w:cs="宋体" w:hint="eastAsia"/>
        </w:rPr>
        <w:t>）记录：</w:t>
      </w:r>
      <w:r w:rsidRPr="00264204">
        <w:rPr>
          <w:rFonts w:ascii="宋体" w:hAnsi="宋体" w:cs="宋体" w:hint="eastAsia"/>
          <w:b/>
          <w:bCs/>
          <w:bdr w:val="single" w:sz="4" w:space="0" w:color="auto"/>
        </w:rPr>
        <w:t>每一行是一条记录。</w:t>
      </w:r>
    </w:p>
    <w:p w:rsidR="00D71E19" w:rsidRPr="00264204" w:rsidRDefault="00D71E19" w:rsidP="008016B2">
      <w:pPr>
        <w:spacing w:line="280" w:lineRule="exact"/>
        <w:rPr>
          <w:rFonts w:ascii="宋体" w:cs="宋体"/>
        </w:rPr>
      </w:pPr>
      <w:r w:rsidRPr="00264204">
        <w:rPr>
          <w:rFonts w:ascii="宋体" w:hAnsi="宋体" w:cs="宋体"/>
        </w:rPr>
        <w:t xml:space="preserve">   </w:t>
      </w:r>
      <w:r w:rsidRPr="00264204">
        <w:rPr>
          <w:rFonts w:ascii="宋体" w:hAnsi="宋体" w:cs="宋体" w:hint="eastAsia"/>
        </w:rPr>
        <w:t>（</w:t>
      </w:r>
      <w:r w:rsidRPr="00264204">
        <w:rPr>
          <w:rFonts w:ascii="宋体" w:hAnsi="宋体" w:cs="宋体"/>
        </w:rPr>
        <w:t>3</w:t>
      </w:r>
      <w:r w:rsidRPr="00264204">
        <w:rPr>
          <w:rFonts w:ascii="宋体" w:hAnsi="宋体" w:cs="宋体" w:hint="eastAsia"/>
        </w:rPr>
        <w:t>）字段：</w:t>
      </w:r>
      <w:r w:rsidRPr="00264204">
        <w:rPr>
          <w:rFonts w:ascii="宋体" w:hAnsi="宋体" w:cs="宋体" w:hint="eastAsia"/>
          <w:b/>
          <w:bCs/>
          <w:bdr w:val="single" w:sz="4" w:space="0" w:color="auto"/>
        </w:rPr>
        <w:t>每一列称为一个字段</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kern w:val="0"/>
        </w:rPr>
        <w:t>2</w:t>
      </w:r>
      <w:r w:rsidRPr="00264204">
        <w:rPr>
          <w:rFonts w:ascii="宋体" w:hAnsi="宋体" w:cs="宋体" w:hint="eastAsia"/>
          <w:kern w:val="0"/>
        </w:rPr>
        <w:t>、数据库的分类</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rPr>
        <w:t>数据库分为三类：</w:t>
      </w:r>
      <w:r w:rsidRPr="00264204">
        <w:rPr>
          <w:rFonts w:ascii="宋体" w:hAnsi="宋体" w:cs="宋体" w:hint="eastAsia"/>
          <w:kern w:val="0"/>
          <w:u w:val="single"/>
        </w:rPr>
        <w:t>关系型数据库、层次型数据库、网络型数据库</w:t>
      </w:r>
      <w:r w:rsidRPr="00264204">
        <w:rPr>
          <w:rFonts w:ascii="宋体" w:hAnsi="宋体" w:cs="宋体" w:hint="eastAsia"/>
          <w:kern w:val="0"/>
        </w:rPr>
        <w:t>。目前微型计算机中常用的是</w:t>
      </w:r>
      <w:r w:rsidRPr="00264204">
        <w:rPr>
          <w:rFonts w:ascii="宋体" w:hAnsi="宋体" w:cs="宋体" w:hint="eastAsia"/>
          <w:kern w:val="0"/>
          <w:u w:val="single"/>
        </w:rPr>
        <w:t>关系型数据库</w:t>
      </w:r>
      <w:r w:rsidRPr="00264204">
        <w:rPr>
          <w:rFonts w:ascii="宋体" w:hAnsi="宋体" w:cs="宋体" w:hint="eastAsia"/>
          <w:kern w:val="0"/>
        </w:rPr>
        <w:t>。</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rPr>
        <w:t>通过数据库应用系统人性化的</w:t>
      </w:r>
      <w:r w:rsidRPr="00264204">
        <w:rPr>
          <w:rFonts w:ascii="宋体" w:hAnsi="宋体" w:cs="宋体" w:hint="eastAsia"/>
          <w:kern w:val="0"/>
          <w:u w:val="single"/>
        </w:rPr>
        <w:t>图形用户界面</w:t>
      </w:r>
      <w:r w:rsidRPr="00264204">
        <w:rPr>
          <w:rFonts w:ascii="宋体" w:hAnsi="宋体" w:cs="宋体" w:hint="eastAsia"/>
          <w:kern w:val="0"/>
        </w:rPr>
        <w:t>和</w:t>
      </w:r>
      <w:r w:rsidRPr="00264204">
        <w:rPr>
          <w:rFonts w:ascii="宋体" w:hAnsi="宋体" w:cs="宋体" w:hint="eastAsia"/>
          <w:kern w:val="0"/>
          <w:u w:val="single"/>
        </w:rPr>
        <w:t>所见所得的操作风格</w:t>
      </w:r>
      <w:r w:rsidRPr="00264204">
        <w:rPr>
          <w:rFonts w:ascii="宋体" w:hAnsi="宋体" w:cs="宋体" w:hint="eastAsia"/>
          <w:kern w:val="0"/>
        </w:rPr>
        <w:t>，我们可以方便、快速地检索、添加、修改、删除数据库中的信息。</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rPr>
        <w:t>数据库与数据库应用系统并不是直接地相互作用，它们是由</w:t>
      </w:r>
      <w:r w:rsidRPr="00264204">
        <w:rPr>
          <w:rFonts w:ascii="宋体" w:hAnsi="宋体" w:cs="宋体" w:hint="eastAsia"/>
          <w:kern w:val="0"/>
          <w:u w:val="single"/>
        </w:rPr>
        <w:t>数据库管理系统</w:t>
      </w:r>
      <w:r w:rsidRPr="00264204">
        <w:rPr>
          <w:rFonts w:ascii="宋体" w:hAnsi="宋体" w:cs="宋体" w:hint="eastAsia"/>
          <w:kern w:val="0"/>
        </w:rPr>
        <w:t>来联结的。</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u w:val="single"/>
        </w:rPr>
      </w:pPr>
      <w:r w:rsidRPr="00264204">
        <w:rPr>
          <w:rFonts w:ascii="宋体" w:hAnsi="宋体" w:cs="宋体"/>
          <w:kern w:val="0"/>
          <w:u w:val="single"/>
        </w:rPr>
        <w:t>DBMS</w:t>
      </w:r>
      <w:r w:rsidRPr="00264204">
        <w:rPr>
          <w:rFonts w:ascii="宋体" w:hAnsi="宋体" w:cs="宋体" w:hint="eastAsia"/>
          <w:kern w:val="0"/>
          <w:u w:val="single"/>
        </w:rPr>
        <w:t>：数据库管理系统</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u w:val="single"/>
        </w:rPr>
      </w:pPr>
      <w:r w:rsidRPr="00264204">
        <w:rPr>
          <w:rFonts w:ascii="宋体" w:hAnsi="宋体" w:cs="宋体"/>
          <w:kern w:val="0"/>
          <w:u w:val="single"/>
        </w:rPr>
        <w:t>DBMS</w:t>
      </w:r>
      <w:r w:rsidRPr="00264204">
        <w:rPr>
          <w:rFonts w:ascii="宋体" w:hAnsi="宋体" w:cs="宋体" w:hint="eastAsia"/>
          <w:kern w:val="0"/>
          <w:u w:val="single"/>
        </w:rPr>
        <w:t>是建立在操作系统基础上、负责处理数据库应用系统存取数据的各种请求、实现对数据库的底层操作，并把操作结果返回给数据库的应用系统。</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rPr>
        <w:t>这样，数据库、数据库管理系统、数据库应用系统就组成了一个有机的层级关系。（</w:t>
      </w:r>
      <w:r w:rsidRPr="00264204">
        <w:rPr>
          <w:rFonts w:ascii="宋体" w:hAnsi="宋体" w:cs="宋体"/>
          <w:kern w:val="0"/>
        </w:rPr>
        <w:t>P137</w:t>
      </w:r>
      <w:r w:rsidRPr="00264204">
        <w:rPr>
          <w:rFonts w:ascii="宋体" w:hAnsi="宋体" w:cs="宋体" w:hint="eastAsia"/>
          <w:kern w:val="0"/>
        </w:rPr>
        <w:t>）</w:t>
      </w:r>
    </w:p>
    <w:p w:rsidR="00D71E19" w:rsidRPr="00264204" w:rsidRDefault="00D71E19" w:rsidP="00851426">
      <w:pPr>
        <w:widowControl/>
        <w:tabs>
          <w:tab w:val="left" w:pos="2295"/>
        </w:tabs>
        <w:wordWrap w:val="0"/>
        <w:spacing w:line="240" w:lineRule="atLeast"/>
        <w:ind w:firstLineChars="150" w:firstLine="31680"/>
        <w:jc w:val="left"/>
        <w:rPr>
          <w:rFonts w:ascii="宋体" w:cs="宋体"/>
          <w:kern w:val="0"/>
        </w:rPr>
      </w:pPr>
      <w:r w:rsidRPr="00264204">
        <w:rPr>
          <w:rFonts w:ascii="宋体" w:hAnsi="宋体" w:cs="宋体" w:hint="eastAsia"/>
          <w:kern w:val="0"/>
        </w:rPr>
        <w:t>二、三种信息资源管理方式的比较</w:t>
      </w:r>
    </w:p>
    <w:p w:rsidR="00D71E19" w:rsidRPr="00264204" w:rsidRDefault="00D71E19" w:rsidP="0064365A">
      <w:pPr>
        <w:jc w:val="left"/>
        <w:rPr>
          <w:rFonts w:ascii="宋体" w:cs="宋体"/>
          <w:kern w:val="0"/>
        </w:rPr>
      </w:pPr>
      <w:r w:rsidRPr="00264204">
        <w:rPr>
          <w:rFonts w:ascii="宋体" w:hAnsi="宋体" w:cs="宋体" w:hint="eastAsia"/>
          <w:kern w:val="0"/>
        </w:rPr>
        <w:t>信息资源管理方式有三种：</w:t>
      </w:r>
      <w:r w:rsidRPr="00264204">
        <w:rPr>
          <w:rFonts w:ascii="宋体" w:hAnsi="宋体" w:cs="宋体" w:hint="eastAsia"/>
          <w:kern w:val="0"/>
          <w:u w:val="single"/>
        </w:rPr>
        <w:t>人工管理、文件管理、数据库管理</w:t>
      </w:r>
      <w:r w:rsidRPr="00264204">
        <w:rPr>
          <w:rFonts w:ascii="宋体" w:hAnsi="宋体" w:cs="宋体" w:hint="eastAsia"/>
          <w:kern w:val="0"/>
        </w:rPr>
        <w:t>。</w:t>
      </w:r>
    </w:p>
    <w:p w:rsidR="00D71E19" w:rsidRPr="00264204" w:rsidRDefault="00D71E19" w:rsidP="0064365A">
      <w:pPr>
        <w:jc w:val="left"/>
        <w:rPr>
          <w:rFonts w:ascii="宋体" w:cs="宋体"/>
          <w:b/>
          <w:bCs/>
          <w:kern w:val="0"/>
        </w:rPr>
      </w:pPr>
      <w:r w:rsidRPr="00264204">
        <w:rPr>
          <w:rFonts w:ascii="宋体" w:hAnsi="宋体" w:cs="宋体" w:hint="eastAsia"/>
          <w:b/>
          <w:bCs/>
          <w:kern w:val="0"/>
        </w:rPr>
        <w:t>补充内容：</w:t>
      </w:r>
    </w:p>
    <w:p w:rsidR="00D71E19" w:rsidRPr="00264204" w:rsidRDefault="00D71E19" w:rsidP="00814BFD">
      <w:pPr>
        <w:spacing w:line="300" w:lineRule="exact"/>
        <w:jc w:val="left"/>
        <w:rPr>
          <w:rFonts w:ascii="宋体" w:cs="宋体"/>
          <w:b/>
          <w:bCs/>
          <w:snapToGrid w:val="0"/>
          <w:color w:val="000000"/>
        </w:rPr>
      </w:pPr>
      <w:r w:rsidRPr="00264204">
        <w:rPr>
          <w:rFonts w:ascii="宋体" w:hAnsi="宋体" w:cs="宋体" w:hint="eastAsia"/>
          <w:b/>
          <w:bCs/>
          <w:snapToGrid w:val="0"/>
          <w:color w:val="000000"/>
        </w:rPr>
        <w:t>二进制、十六进制与十进制的相互转换</w:t>
      </w:r>
    </w:p>
    <w:p w:rsidR="00D71E19" w:rsidRPr="00264204" w:rsidRDefault="00D71E19" w:rsidP="00851426">
      <w:pPr>
        <w:spacing w:line="300" w:lineRule="exact"/>
        <w:ind w:firstLineChars="100" w:firstLine="31680"/>
        <w:rPr>
          <w:rFonts w:ascii="宋体" w:cs="宋体"/>
          <w:color w:val="000000"/>
        </w:rPr>
      </w:pPr>
      <w:r w:rsidRPr="00264204">
        <w:rPr>
          <w:rFonts w:ascii="宋体" w:hAnsi="宋体" w:cs="宋体"/>
          <w:snapToGrid w:val="0"/>
          <w:color w:val="000000"/>
        </w:rPr>
        <w:t>1</w:t>
      </w:r>
      <w:r w:rsidRPr="00264204">
        <w:rPr>
          <w:rFonts w:ascii="宋体" w:hAnsi="宋体" w:cs="宋体" w:hint="eastAsia"/>
          <w:snapToGrid w:val="0"/>
          <w:color w:val="000000"/>
        </w:rPr>
        <w:t>、</w:t>
      </w:r>
      <w:r w:rsidRPr="00264204">
        <w:rPr>
          <w:rFonts w:ascii="宋体" w:hAnsi="宋体" w:cs="宋体" w:hint="eastAsia"/>
          <w:color w:val="000000"/>
        </w:rPr>
        <w:t>二进制</w:t>
      </w:r>
    </w:p>
    <w:p w:rsidR="00D71E19" w:rsidRPr="00264204" w:rsidRDefault="00D71E19" w:rsidP="00814BFD">
      <w:pPr>
        <w:spacing w:line="300" w:lineRule="exact"/>
        <w:ind w:firstLine="420"/>
        <w:rPr>
          <w:rFonts w:ascii="宋体" w:cs="宋体"/>
          <w:color w:val="000000"/>
        </w:rPr>
      </w:pPr>
      <w:r w:rsidRPr="00264204">
        <w:rPr>
          <w:rFonts w:ascii="宋体" w:hAnsi="宋体" w:cs="宋体" w:hint="eastAsia"/>
          <w:snapToGrid w:val="0"/>
          <w:color w:val="000000"/>
        </w:rPr>
        <w:t>①</w:t>
      </w:r>
      <w:r w:rsidRPr="00264204">
        <w:rPr>
          <w:rFonts w:ascii="宋体" w:hAnsi="宋体" w:cs="宋体" w:hint="eastAsia"/>
          <w:color w:val="000000"/>
        </w:rPr>
        <w:t>计算机内部的信息包括数据和程序都采用二进制代码表示的。在平时书写时，用下标</w:t>
      </w:r>
      <w:r w:rsidRPr="00264204">
        <w:rPr>
          <w:rFonts w:ascii="宋体" w:hAnsi="宋体" w:cs="宋体"/>
          <w:color w:val="000000"/>
        </w:rPr>
        <w:t>2</w:t>
      </w:r>
      <w:r w:rsidRPr="00264204">
        <w:rPr>
          <w:rFonts w:ascii="宋体" w:hAnsi="宋体" w:cs="宋体" w:hint="eastAsia"/>
          <w:color w:val="000000"/>
        </w:rPr>
        <w:t>或在代码的最后位加</w:t>
      </w:r>
      <w:r w:rsidRPr="00264204">
        <w:rPr>
          <w:rFonts w:ascii="宋体" w:hAnsi="宋体" w:cs="宋体"/>
          <w:color w:val="000000"/>
        </w:rPr>
        <w:t>B</w:t>
      </w:r>
      <w:r w:rsidRPr="00264204">
        <w:rPr>
          <w:rFonts w:ascii="宋体" w:hAnsi="宋体" w:cs="宋体" w:hint="eastAsia"/>
          <w:color w:val="000000"/>
        </w:rPr>
        <w:t>来标识该代码为二进制代码。例如：</w:t>
      </w:r>
      <w:r w:rsidRPr="00264204">
        <w:rPr>
          <w:rFonts w:ascii="宋体" w:hAnsi="宋体" w:cs="宋体"/>
          <w:color w:val="000000"/>
        </w:rPr>
        <w:t xml:space="preserve"> </w:t>
      </w:r>
      <w:r w:rsidRPr="00264204">
        <w:rPr>
          <w:rFonts w:ascii="宋体" w:hAnsi="宋体" w:cs="宋体" w:hint="eastAsia"/>
          <w:color w:val="000000"/>
        </w:rPr>
        <w:t>（</w:t>
      </w:r>
      <w:r w:rsidRPr="00264204">
        <w:rPr>
          <w:rFonts w:ascii="宋体" w:hAnsi="宋体" w:cs="宋体"/>
          <w:color w:val="000000"/>
        </w:rPr>
        <w:t>10011</w:t>
      </w:r>
      <w:r w:rsidRPr="00264204">
        <w:rPr>
          <w:rFonts w:ascii="宋体" w:hAnsi="宋体" w:cs="宋体" w:hint="eastAsia"/>
          <w:color w:val="000000"/>
        </w:rPr>
        <w:t>）</w:t>
      </w:r>
      <w:r w:rsidRPr="00264204">
        <w:rPr>
          <w:rFonts w:ascii="宋体" w:hAnsi="宋体" w:cs="宋体"/>
          <w:color w:val="000000"/>
          <w:vertAlign w:val="subscript"/>
        </w:rPr>
        <w:t>2</w:t>
      </w:r>
      <w:r w:rsidRPr="00264204">
        <w:rPr>
          <w:rFonts w:ascii="宋体" w:hAnsi="宋体" w:cs="宋体" w:hint="eastAsia"/>
          <w:color w:val="000000"/>
        </w:rPr>
        <w:t>、</w:t>
      </w:r>
      <w:r w:rsidRPr="00264204">
        <w:rPr>
          <w:rFonts w:ascii="宋体" w:hAnsi="宋体" w:cs="宋体"/>
          <w:color w:val="000000"/>
        </w:rPr>
        <w:t>10011B</w:t>
      </w:r>
      <w:r w:rsidRPr="00264204">
        <w:rPr>
          <w:rFonts w:ascii="宋体" w:hAnsi="宋体" w:cs="宋体" w:hint="eastAsia"/>
          <w:color w:val="000000"/>
        </w:rPr>
        <w:t>。</w:t>
      </w:r>
    </w:p>
    <w:p w:rsidR="00D71E19" w:rsidRPr="00264204" w:rsidRDefault="00D71E19" w:rsidP="00814BFD">
      <w:pPr>
        <w:spacing w:line="300" w:lineRule="exact"/>
        <w:ind w:firstLine="420"/>
        <w:rPr>
          <w:rFonts w:ascii="宋体" w:cs="宋体"/>
          <w:color w:val="000000"/>
        </w:rPr>
      </w:pPr>
      <w:r w:rsidRPr="00264204">
        <w:rPr>
          <w:rFonts w:ascii="宋体" w:hAnsi="宋体" w:cs="宋体" w:hint="eastAsia"/>
          <w:snapToGrid w:val="0"/>
          <w:color w:val="000000"/>
        </w:rPr>
        <w:t>②</w:t>
      </w:r>
      <w:r w:rsidRPr="00264204">
        <w:rPr>
          <w:rFonts w:ascii="宋体" w:hAnsi="宋体" w:cs="宋体" w:hint="eastAsia"/>
          <w:color w:val="000000"/>
        </w:rPr>
        <w:t>二进制数由“</w:t>
      </w:r>
      <w:r w:rsidRPr="00264204">
        <w:rPr>
          <w:rFonts w:ascii="宋体" w:hAnsi="宋体" w:cs="宋体"/>
          <w:color w:val="000000"/>
        </w:rPr>
        <w:t>0</w:t>
      </w:r>
      <w:r w:rsidRPr="00264204">
        <w:rPr>
          <w:rFonts w:ascii="宋体" w:hAnsi="宋体" w:cs="宋体" w:hint="eastAsia"/>
          <w:color w:val="000000"/>
        </w:rPr>
        <w:t>”与“</w:t>
      </w:r>
      <w:r w:rsidRPr="00264204">
        <w:rPr>
          <w:rFonts w:ascii="宋体" w:hAnsi="宋体" w:cs="宋体"/>
          <w:color w:val="000000"/>
        </w:rPr>
        <w:t>1</w:t>
      </w:r>
      <w:r w:rsidRPr="00264204">
        <w:rPr>
          <w:rFonts w:ascii="宋体" w:hAnsi="宋体" w:cs="宋体" w:hint="eastAsia"/>
          <w:color w:val="000000"/>
        </w:rPr>
        <w:t>”两个数字组成，每个数码在不同的数位上，对应不同的权值。</w:t>
      </w:r>
    </w:p>
    <w:p w:rsidR="00D71E19" w:rsidRPr="00264204" w:rsidRDefault="00D71E19" w:rsidP="00814BFD">
      <w:pPr>
        <w:spacing w:line="300" w:lineRule="exact"/>
        <w:ind w:firstLine="420"/>
        <w:rPr>
          <w:rFonts w:ascii="宋体" w:cs="宋体"/>
          <w:snapToGrid w:val="0"/>
          <w:color w:val="000000"/>
        </w:rPr>
      </w:pPr>
      <w:r w:rsidRPr="00264204">
        <w:rPr>
          <w:rFonts w:ascii="宋体" w:hAnsi="宋体" w:cs="宋体" w:hint="eastAsia"/>
          <w:snapToGrid w:val="0"/>
          <w:color w:val="000000"/>
        </w:rPr>
        <w:t>③二进制数的运算（加、减）</w:t>
      </w:r>
    </w:p>
    <w:p w:rsidR="00D71E19" w:rsidRPr="00264204" w:rsidRDefault="00D71E19" w:rsidP="00814BFD">
      <w:pPr>
        <w:spacing w:line="360" w:lineRule="auto"/>
        <w:ind w:firstLine="420"/>
        <w:rPr>
          <w:rFonts w:ascii="宋体" w:cs="宋体"/>
          <w:color w:val="000000"/>
        </w:rPr>
      </w:pPr>
      <w:r w:rsidRPr="00264204">
        <w:rPr>
          <w:rFonts w:ascii="宋体" w:hAnsi="宋体" w:cs="宋体"/>
          <w:snapToGrid w:val="0"/>
          <w:color w:val="000000"/>
        </w:rPr>
        <w:fldChar w:fldCharType="begin"/>
      </w:r>
      <w:r w:rsidRPr="00264204">
        <w:rPr>
          <w:rFonts w:ascii="宋体" w:hAnsi="宋体" w:cs="宋体"/>
          <w:snapToGrid w:val="0"/>
          <w:color w:val="000000"/>
        </w:rPr>
        <w:instrText xml:space="preserve"> = 4 \* GB3 </w:instrText>
      </w:r>
      <w:r w:rsidRPr="00264204">
        <w:rPr>
          <w:rFonts w:ascii="宋体" w:hAnsi="宋体" w:cs="宋体"/>
          <w:snapToGrid w:val="0"/>
          <w:color w:val="000000"/>
        </w:rPr>
        <w:fldChar w:fldCharType="separate"/>
      </w:r>
      <w:r w:rsidRPr="00264204">
        <w:rPr>
          <w:rFonts w:ascii="宋体" w:hAnsi="宋体" w:cs="宋体" w:hint="eastAsia"/>
          <w:noProof/>
          <w:snapToGrid w:val="0"/>
          <w:color w:val="000000"/>
        </w:rPr>
        <w:t>④</w:t>
      </w:r>
      <w:r w:rsidRPr="00264204">
        <w:rPr>
          <w:rFonts w:ascii="宋体" w:hAnsi="宋体" w:cs="宋体"/>
          <w:snapToGrid w:val="0"/>
          <w:color w:val="000000"/>
        </w:rPr>
        <w:fldChar w:fldCharType="end"/>
      </w:r>
      <w:r w:rsidRPr="00264204">
        <w:rPr>
          <w:rFonts w:ascii="宋体" w:hAnsi="宋体" w:cs="宋体"/>
          <w:snapToGrid w:val="0"/>
          <w:color w:val="000000"/>
        </w:rPr>
        <w:t>n</w:t>
      </w:r>
      <w:r w:rsidRPr="00264204">
        <w:rPr>
          <w:rFonts w:ascii="宋体" w:hAnsi="宋体" w:cs="宋体" w:hint="eastAsia"/>
          <w:snapToGrid w:val="0"/>
          <w:color w:val="000000"/>
        </w:rPr>
        <w:t>位二进制编码的个数为</w:t>
      </w:r>
      <w:r w:rsidRPr="00264204">
        <w:rPr>
          <w:rFonts w:ascii="宋体" w:hAnsi="宋体" w:cs="宋体"/>
          <w:snapToGrid w:val="0"/>
          <w:color w:val="000000"/>
          <w:sz w:val="28"/>
          <w:szCs w:val="28"/>
        </w:rPr>
        <w:t>2</w:t>
      </w:r>
      <w:r w:rsidRPr="00264204">
        <w:rPr>
          <w:rFonts w:ascii="宋体" w:hAnsi="宋体" w:cs="宋体"/>
          <w:snapToGrid w:val="0"/>
          <w:color w:val="000000"/>
          <w:sz w:val="28"/>
          <w:szCs w:val="28"/>
          <w:vertAlign w:val="superscript"/>
        </w:rPr>
        <w:t>n</w:t>
      </w:r>
    </w:p>
    <w:p w:rsidR="00D71E19" w:rsidRPr="00264204" w:rsidRDefault="00D71E19" w:rsidP="00814BFD">
      <w:pPr>
        <w:spacing w:line="300" w:lineRule="exact"/>
        <w:rPr>
          <w:rFonts w:ascii="宋体" w:cs="宋体"/>
          <w:snapToGrid w:val="0"/>
          <w:color w:val="000000"/>
        </w:rPr>
      </w:pPr>
      <w:r w:rsidRPr="00264204">
        <w:rPr>
          <w:rFonts w:ascii="宋体" w:hAnsi="宋体" w:cs="宋体"/>
          <w:snapToGrid w:val="0"/>
          <w:color w:val="000000"/>
        </w:rPr>
        <w:t xml:space="preserve">  2</w:t>
      </w:r>
      <w:r w:rsidRPr="00264204">
        <w:rPr>
          <w:rFonts w:ascii="宋体" w:hAnsi="宋体" w:cs="宋体" w:hint="eastAsia"/>
          <w:snapToGrid w:val="0"/>
          <w:color w:val="000000"/>
        </w:rPr>
        <w:t>、十六进制</w:t>
      </w:r>
    </w:p>
    <w:p w:rsidR="00D71E19" w:rsidRPr="00264204" w:rsidRDefault="00D71E19" w:rsidP="00851426">
      <w:pPr>
        <w:spacing w:line="300" w:lineRule="exact"/>
        <w:ind w:firstLineChars="250" w:firstLine="31680"/>
        <w:rPr>
          <w:rFonts w:ascii="宋体" w:cs="宋体"/>
          <w:color w:val="000000"/>
        </w:rPr>
      </w:pPr>
      <w:r w:rsidRPr="00264204">
        <w:rPr>
          <w:rFonts w:ascii="宋体" w:hAnsi="宋体" w:cs="宋体" w:hint="eastAsia"/>
          <w:snapToGrid w:val="0"/>
          <w:color w:val="000000"/>
        </w:rPr>
        <w:t>①由于</w:t>
      </w:r>
      <w:r w:rsidRPr="00264204">
        <w:rPr>
          <w:rFonts w:ascii="宋体" w:hAnsi="宋体" w:cs="宋体" w:hint="eastAsia"/>
          <w:color w:val="000000"/>
        </w:rPr>
        <w:t>不便于书写，在实际表示中，常常采用十六进制的形式。在平时书写时，用下标</w:t>
      </w:r>
      <w:r w:rsidRPr="00264204">
        <w:rPr>
          <w:rFonts w:ascii="宋体" w:hAnsi="宋体" w:cs="宋体"/>
          <w:color w:val="000000"/>
        </w:rPr>
        <w:t>16</w:t>
      </w:r>
      <w:r w:rsidRPr="00264204">
        <w:rPr>
          <w:rFonts w:ascii="宋体" w:hAnsi="宋体" w:cs="宋体" w:hint="eastAsia"/>
          <w:color w:val="000000"/>
        </w:rPr>
        <w:t>或在代码的最后位加</w:t>
      </w:r>
      <w:r w:rsidRPr="00264204">
        <w:rPr>
          <w:rFonts w:ascii="宋体" w:hAnsi="宋体" w:cs="宋体"/>
          <w:color w:val="000000"/>
        </w:rPr>
        <w:t>H</w:t>
      </w:r>
      <w:r w:rsidRPr="00264204">
        <w:rPr>
          <w:rFonts w:ascii="宋体" w:hAnsi="宋体" w:cs="宋体" w:hint="eastAsia"/>
          <w:color w:val="000000"/>
        </w:rPr>
        <w:t>来标识该代码为十六进制代码。例如：</w:t>
      </w:r>
      <w:r w:rsidRPr="00264204">
        <w:rPr>
          <w:rFonts w:ascii="宋体" w:hAnsi="宋体" w:cs="宋体"/>
          <w:color w:val="000000"/>
        </w:rPr>
        <w:t xml:space="preserve"> </w:t>
      </w:r>
      <w:r w:rsidRPr="00264204">
        <w:rPr>
          <w:rFonts w:ascii="宋体" w:hAnsi="宋体" w:cs="宋体" w:hint="eastAsia"/>
          <w:color w:val="000000"/>
        </w:rPr>
        <w:t>（</w:t>
      </w:r>
      <w:r w:rsidRPr="00264204">
        <w:rPr>
          <w:rFonts w:ascii="宋体" w:hAnsi="宋体" w:cs="宋体"/>
          <w:color w:val="000000"/>
        </w:rPr>
        <w:t>10A11</w:t>
      </w:r>
      <w:r w:rsidRPr="00264204">
        <w:rPr>
          <w:rFonts w:ascii="宋体" w:hAnsi="宋体" w:cs="宋体" w:hint="eastAsia"/>
          <w:color w:val="000000"/>
        </w:rPr>
        <w:t>）</w:t>
      </w:r>
      <w:r w:rsidRPr="00264204">
        <w:rPr>
          <w:rFonts w:ascii="宋体" w:hAnsi="宋体" w:cs="宋体"/>
          <w:color w:val="000000"/>
          <w:vertAlign w:val="subscript"/>
        </w:rPr>
        <w:t>16</w:t>
      </w:r>
      <w:r w:rsidRPr="00264204">
        <w:rPr>
          <w:rFonts w:ascii="宋体" w:hAnsi="宋体" w:cs="宋体" w:hint="eastAsia"/>
          <w:color w:val="000000"/>
        </w:rPr>
        <w:t>、</w:t>
      </w:r>
      <w:r w:rsidRPr="00264204">
        <w:rPr>
          <w:rFonts w:ascii="宋体" w:hAnsi="宋体" w:cs="宋体"/>
          <w:color w:val="000000"/>
        </w:rPr>
        <w:t>10A11H</w:t>
      </w:r>
      <w:r w:rsidRPr="00264204">
        <w:rPr>
          <w:rFonts w:ascii="宋体" w:hAnsi="宋体" w:cs="宋体" w:hint="eastAsia"/>
          <w:color w:val="000000"/>
        </w:rPr>
        <w:t>。</w:t>
      </w:r>
    </w:p>
    <w:p w:rsidR="00D71E19" w:rsidRPr="00264204" w:rsidRDefault="00D71E19" w:rsidP="00851426">
      <w:pPr>
        <w:spacing w:line="300" w:lineRule="exact"/>
        <w:ind w:firstLineChars="250" w:firstLine="31680"/>
        <w:rPr>
          <w:rFonts w:ascii="宋体" w:cs="宋体"/>
          <w:color w:val="000000"/>
        </w:rPr>
      </w:pPr>
      <w:r w:rsidRPr="00264204">
        <w:rPr>
          <w:rFonts w:ascii="宋体" w:hAnsi="宋体" w:cs="宋体" w:hint="eastAsia"/>
          <w:snapToGrid w:val="0"/>
          <w:color w:val="000000"/>
        </w:rPr>
        <w:t>②</w:t>
      </w:r>
      <w:r w:rsidRPr="00264204">
        <w:rPr>
          <w:rFonts w:ascii="宋体" w:hAnsi="宋体" w:cs="宋体" w:hint="eastAsia"/>
          <w:color w:val="000000"/>
        </w:rPr>
        <w:t>十六进制数由</w:t>
      </w:r>
      <w:r w:rsidRPr="00264204">
        <w:rPr>
          <w:rFonts w:ascii="宋体" w:hAnsi="宋体" w:cs="宋体"/>
          <w:color w:val="000000"/>
        </w:rPr>
        <w:t>0~9</w:t>
      </w:r>
      <w:r w:rsidRPr="00264204">
        <w:rPr>
          <w:rFonts w:ascii="宋体" w:hAnsi="宋体" w:cs="宋体" w:hint="eastAsia"/>
          <w:color w:val="000000"/>
        </w:rPr>
        <w:t>、</w:t>
      </w:r>
      <w:r w:rsidRPr="00264204">
        <w:rPr>
          <w:rFonts w:ascii="宋体" w:hAnsi="宋体" w:cs="宋体"/>
          <w:color w:val="000000"/>
        </w:rPr>
        <w:t>A</w:t>
      </w:r>
      <w:r w:rsidRPr="00264204">
        <w:rPr>
          <w:rFonts w:ascii="宋体" w:hAnsi="宋体" w:cs="宋体" w:hint="eastAsia"/>
          <w:color w:val="000000"/>
        </w:rPr>
        <w:t>、</w:t>
      </w:r>
      <w:r w:rsidRPr="00264204">
        <w:rPr>
          <w:rFonts w:ascii="宋体" w:hAnsi="宋体" w:cs="宋体"/>
          <w:color w:val="000000"/>
        </w:rPr>
        <w:t>B</w:t>
      </w:r>
      <w:r w:rsidRPr="00264204">
        <w:rPr>
          <w:rFonts w:ascii="宋体" w:hAnsi="宋体" w:cs="宋体" w:hint="eastAsia"/>
          <w:color w:val="000000"/>
        </w:rPr>
        <w:t>、</w:t>
      </w:r>
      <w:r w:rsidRPr="00264204">
        <w:rPr>
          <w:rFonts w:ascii="宋体" w:hAnsi="宋体" w:cs="宋体"/>
          <w:color w:val="000000"/>
        </w:rPr>
        <w:t>C</w:t>
      </w:r>
      <w:r w:rsidRPr="00264204">
        <w:rPr>
          <w:rFonts w:ascii="宋体" w:hAnsi="宋体" w:cs="宋体" w:hint="eastAsia"/>
          <w:color w:val="000000"/>
        </w:rPr>
        <w:t>、</w:t>
      </w:r>
      <w:r w:rsidRPr="00264204">
        <w:rPr>
          <w:rFonts w:ascii="宋体" w:hAnsi="宋体" w:cs="宋体"/>
          <w:color w:val="000000"/>
        </w:rPr>
        <w:t>D</w:t>
      </w:r>
      <w:r w:rsidRPr="00264204">
        <w:rPr>
          <w:rFonts w:ascii="宋体" w:hAnsi="宋体" w:cs="宋体" w:hint="eastAsia"/>
          <w:color w:val="000000"/>
        </w:rPr>
        <w:t>、</w:t>
      </w:r>
      <w:r w:rsidRPr="00264204">
        <w:rPr>
          <w:rFonts w:ascii="宋体" w:hAnsi="宋体" w:cs="宋体"/>
          <w:color w:val="000000"/>
        </w:rPr>
        <w:t>E</w:t>
      </w:r>
      <w:r w:rsidRPr="00264204">
        <w:rPr>
          <w:rFonts w:ascii="宋体" w:hAnsi="宋体" w:cs="宋体" w:hint="eastAsia"/>
          <w:color w:val="000000"/>
        </w:rPr>
        <w:t>、</w:t>
      </w:r>
      <w:r w:rsidRPr="00264204">
        <w:rPr>
          <w:rFonts w:ascii="宋体" w:hAnsi="宋体" w:cs="宋体"/>
          <w:color w:val="000000"/>
        </w:rPr>
        <w:t>F</w:t>
      </w:r>
      <w:r w:rsidRPr="00264204">
        <w:rPr>
          <w:rFonts w:ascii="宋体" w:hAnsi="宋体" w:cs="宋体" w:hint="eastAsia"/>
          <w:color w:val="000000"/>
        </w:rPr>
        <w:t>这</w:t>
      </w:r>
      <w:r w:rsidRPr="00264204">
        <w:rPr>
          <w:rFonts w:ascii="宋体" w:hAnsi="宋体" w:cs="宋体"/>
          <w:color w:val="000000"/>
        </w:rPr>
        <w:t>16</w:t>
      </w:r>
      <w:r w:rsidRPr="00264204">
        <w:rPr>
          <w:rFonts w:ascii="宋体" w:hAnsi="宋体" w:cs="宋体" w:hint="eastAsia"/>
          <w:color w:val="000000"/>
        </w:rPr>
        <w:t>个符号组成，分别对应十进制的</w:t>
      </w:r>
      <w:r w:rsidRPr="00264204">
        <w:rPr>
          <w:rFonts w:ascii="宋体" w:hAnsi="宋体" w:cs="宋体"/>
          <w:color w:val="000000"/>
        </w:rPr>
        <w:t>0~9</w:t>
      </w:r>
      <w:r w:rsidRPr="00264204">
        <w:rPr>
          <w:rFonts w:ascii="宋体" w:hAnsi="宋体" w:cs="宋体" w:hint="eastAsia"/>
          <w:color w:val="000000"/>
        </w:rPr>
        <w:t>、</w:t>
      </w:r>
      <w:r w:rsidRPr="00264204">
        <w:rPr>
          <w:rFonts w:ascii="宋体" w:hAnsi="宋体" w:cs="宋体"/>
          <w:color w:val="000000"/>
        </w:rPr>
        <w:t>10</w:t>
      </w:r>
      <w:r w:rsidRPr="00264204">
        <w:rPr>
          <w:rFonts w:ascii="宋体" w:hAnsi="宋体" w:cs="宋体" w:hint="eastAsia"/>
          <w:color w:val="000000"/>
        </w:rPr>
        <w:t>、</w:t>
      </w:r>
      <w:r w:rsidRPr="00264204">
        <w:rPr>
          <w:rFonts w:ascii="宋体" w:hAnsi="宋体" w:cs="宋体"/>
          <w:color w:val="000000"/>
        </w:rPr>
        <w:t>11</w:t>
      </w:r>
      <w:r w:rsidRPr="00264204">
        <w:rPr>
          <w:rFonts w:ascii="宋体" w:hAnsi="宋体" w:cs="宋体" w:hint="eastAsia"/>
          <w:color w:val="000000"/>
        </w:rPr>
        <w:t>、</w:t>
      </w:r>
      <w:r w:rsidRPr="00264204">
        <w:rPr>
          <w:rFonts w:ascii="宋体" w:hAnsi="宋体" w:cs="宋体"/>
          <w:color w:val="000000"/>
        </w:rPr>
        <w:t>12</w:t>
      </w:r>
      <w:r w:rsidRPr="00264204">
        <w:rPr>
          <w:rFonts w:ascii="宋体" w:hAnsi="宋体" w:cs="宋体" w:hint="eastAsia"/>
          <w:color w:val="000000"/>
        </w:rPr>
        <w:t>、</w:t>
      </w:r>
      <w:r w:rsidRPr="00264204">
        <w:rPr>
          <w:rFonts w:ascii="宋体" w:hAnsi="宋体" w:cs="宋体"/>
          <w:color w:val="000000"/>
        </w:rPr>
        <w:t>13</w:t>
      </w:r>
      <w:r w:rsidRPr="00264204">
        <w:rPr>
          <w:rFonts w:ascii="宋体" w:hAnsi="宋体" w:cs="宋体" w:hint="eastAsia"/>
          <w:color w:val="000000"/>
        </w:rPr>
        <w:t>、</w:t>
      </w:r>
      <w:r w:rsidRPr="00264204">
        <w:rPr>
          <w:rFonts w:ascii="宋体" w:hAnsi="宋体" w:cs="宋体"/>
          <w:color w:val="000000"/>
        </w:rPr>
        <w:t>14</w:t>
      </w:r>
      <w:r w:rsidRPr="00264204">
        <w:rPr>
          <w:rFonts w:ascii="宋体" w:hAnsi="宋体" w:cs="宋体" w:hint="eastAsia"/>
          <w:color w:val="000000"/>
        </w:rPr>
        <w:t>、</w:t>
      </w:r>
      <w:r w:rsidRPr="00264204">
        <w:rPr>
          <w:rFonts w:ascii="宋体" w:hAnsi="宋体" w:cs="宋体"/>
          <w:color w:val="000000"/>
        </w:rPr>
        <w:t>15</w:t>
      </w:r>
      <w:r w:rsidRPr="00264204">
        <w:rPr>
          <w:rFonts w:ascii="宋体" w:hAnsi="宋体" w:cs="宋体" w:hint="eastAsia"/>
          <w:color w:val="000000"/>
        </w:rPr>
        <w:t>。</w:t>
      </w:r>
    </w:p>
    <w:p w:rsidR="00D71E19" w:rsidRPr="00264204" w:rsidRDefault="00D71E19" w:rsidP="00814BFD">
      <w:pPr>
        <w:spacing w:line="300" w:lineRule="exact"/>
        <w:rPr>
          <w:rFonts w:ascii="宋体" w:cs="宋体"/>
          <w:snapToGrid w:val="0"/>
          <w:color w:val="000000"/>
        </w:rPr>
      </w:pPr>
      <w:r w:rsidRPr="00264204">
        <w:rPr>
          <w:rFonts w:ascii="宋体" w:hAnsi="宋体" w:cs="宋体"/>
          <w:snapToGrid w:val="0"/>
          <w:color w:val="000000"/>
        </w:rPr>
        <w:t xml:space="preserve">  3</w:t>
      </w:r>
      <w:r w:rsidRPr="00264204">
        <w:rPr>
          <w:rFonts w:ascii="宋体" w:hAnsi="宋体" w:cs="宋体" w:hint="eastAsia"/>
          <w:snapToGrid w:val="0"/>
          <w:color w:val="000000"/>
        </w:rPr>
        <w:t>、相互转换</w:t>
      </w:r>
    </w:p>
    <w:p w:rsidR="00D71E19" w:rsidRPr="00264204" w:rsidRDefault="00D71E19" w:rsidP="00814BFD">
      <w:pPr>
        <w:spacing w:line="300" w:lineRule="exact"/>
        <w:ind w:firstLine="420"/>
        <w:rPr>
          <w:rFonts w:ascii="宋体" w:hAnsi="宋体" w:cs="宋体"/>
          <w:color w:val="000000"/>
        </w:rPr>
      </w:pPr>
      <w:r w:rsidRPr="00264204">
        <w:rPr>
          <w:rFonts w:ascii="宋体" w:hAnsi="宋体" w:cs="宋体" w:hint="eastAsia"/>
          <w:b/>
          <w:bCs/>
          <w:color w:val="000000"/>
        </w:rPr>
        <w:t>十六进制</w:t>
      </w:r>
      <w:r w:rsidRPr="00264204">
        <w:rPr>
          <w:rFonts w:ascii="宋体" w:hAnsi="宋体" w:cs="宋体" w:hint="eastAsia"/>
          <w:color w:val="000000"/>
        </w:rPr>
        <w:t>：</w:t>
      </w:r>
      <w:r w:rsidRPr="00264204">
        <w:rPr>
          <w:rFonts w:ascii="宋体" w:hAnsi="宋体" w:cs="宋体"/>
          <w:color w:val="000000"/>
        </w:rPr>
        <w:t>16</w:t>
      </w:r>
      <w:r w:rsidRPr="00264204">
        <w:rPr>
          <w:rFonts w:ascii="宋体" w:hAnsi="宋体" w:cs="宋体" w:hint="eastAsia"/>
          <w:color w:val="000000"/>
        </w:rPr>
        <w:t>个数码</w:t>
      </w:r>
      <w:r w:rsidRPr="00264204">
        <w:rPr>
          <w:rFonts w:ascii="宋体" w:hAnsi="宋体" w:cs="宋体"/>
          <w:color w:val="000000"/>
        </w:rPr>
        <w:t xml:space="preserve">  </w:t>
      </w:r>
    </w:p>
    <w:p w:rsidR="00D71E19" w:rsidRPr="00264204" w:rsidRDefault="00D71E19" w:rsidP="00814BFD">
      <w:pPr>
        <w:spacing w:line="300" w:lineRule="exact"/>
        <w:ind w:firstLine="420"/>
        <w:rPr>
          <w:rFonts w:ascii="宋体" w:cs="宋体"/>
          <w:color w:val="000000"/>
        </w:rPr>
      </w:pPr>
      <w:r w:rsidRPr="00264204">
        <w:rPr>
          <w:rFonts w:ascii="宋体" w:hAnsi="宋体" w:cs="宋体"/>
          <w:color w:val="000000"/>
        </w:rPr>
        <w:t xml:space="preserve">    </w:t>
      </w:r>
      <w:r w:rsidRPr="00264204">
        <w:rPr>
          <w:rFonts w:ascii="宋体" w:hAnsi="宋体" w:cs="宋体"/>
          <w:b/>
          <w:bCs/>
          <w:color w:val="000000"/>
        </w:rPr>
        <w:t>0</w:t>
      </w:r>
      <w:r w:rsidRPr="00264204">
        <w:rPr>
          <w:rFonts w:ascii="宋体" w:hAnsi="宋体" w:cs="宋体" w:hint="eastAsia"/>
          <w:b/>
          <w:bCs/>
          <w:color w:val="000000"/>
        </w:rPr>
        <w:t>、</w:t>
      </w:r>
      <w:r w:rsidRPr="00264204">
        <w:rPr>
          <w:rFonts w:ascii="宋体" w:hAnsi="宋体" w:cs="宋体"/>
          <w:b/>
          <w:bCs/>
          <w:color w:val="000000"/>
        </w:rPr>
        <w:t>1</w:t>
      </w:r>
      <w:r w:rsidRPr="00264204">
        <w:rPr>
          <w:rFonts w:ascii="宋体" w:hAnsi="宋体" w:cs="宋体" w:hint="eastAsia"/>
          <w:b/>
          <w:bCs/>
          <w:color w:val="000000"/>
        </w:rPr>
        <w:t>、</w:t>
      </w:r>
      <w:r w:rsidRPr="00264204">
        <w:rPr>
          <w:rFonts w:ascii="宋体" w:hAnsi="宋体" w:cs="宋体"/>
          <w:b/>
          <w:bCs/>
          <w:color w:val="000000"/>
        </w:rPr>
        <w:t>2</w:t>
      </w:r>
      <w:r w:rsidRPr="00264204">
        <w:rPr>
          <w:rFonts w:ascii="宋体" w:hAnsi="宋体" w:cs="宋体" w:hint="eastAsia"/>
          <w:b/>
          <w:bCs/>
          <w:color w:val="000000"/>
        </w:rPr>
        <w:t>、</w:t>
      </w:r>
      <w:r w:rsidRPr="00264204">
        <w:rPr>
          <w:rFonts w:ascii="宋体" w:hAnsi="宋体" w:cs="宋体"/>
          <w:b/>
          <w:bCs/>
          <w:color w:val="000000"/>
        </w:rPr>
        <w:t>3</w:t>
      </w:r>
      <w:r w:rsidRPr="00264204">
        <w:rPr>
          <w:rFonts w:ascii="宋体" w:hAnsi="宋体" w:cs="宋体" w:hint="eastAsia"/>
          <w:b/>
          <w:bCs/>
          <w:color w:val="000000"/>
        </w:rPr>
        <w:t>、</w:t>
      </w:r>
      <w:r w:rsidRPr="00264204">
        <w:rPr>
          <w:rFonts w:ascii="宋体" w:hAnsi="宋体" w:cs="宋体"/>
          <w:b/>
          <w:bCs/>
          <w:color w:val="000000"/>
        </w:rPr>
        <w:t>4</w:t>
      </w:r>
      <w:r w:rsidRPr="00264204">
        <w:rPr>
          <w:rFonts w:ascii="宋体" w:hAnsi="宋体" w:cs="宋体" w:hint="eastAsia"/>
          <w:b/>
          <w:bCs/>
          <w:color w:val="000000"/>
        </w:rPr>
        <w:t>、</w:t>
      </w:r>
      <w:r w:rsidRPr="00264204">
        <w:rPr>
          <w:rFonts w:ascii="宋体" w:hAnsi="宋体" w:cs="宋体"/>
          <w:b/>
          <w:bCs/>
          <w:color w:val="000000"/>
        </w:rPr>
        <w:t>5</w:t>
      </w:r>
      <w:r w:rsidRPr="00264204">
        <w:rPr>
          <w:rFonts w:ascii="宋体" w:hAnsi="宋体" w:cs="宋体" w:hint="eastAsia"/>
          <w:b/>
          <w:bCs/>
          <w:color w:val="000000"/>
        </w:rPr>
        <w:t>、</w:t>
      </w:r>
      <w:r w:rsidRPr="00264204">
        <w:rPr>
          <w:rFonts w:ascii="宋体" w:hAnsi="宋体" w:cs="宋体"/>
          <w:b/>
          <w:bCs/>
          <w:color w:val="000000"/>
        </w:rPr>
        <w:t>6</w:t>
      </w:r>
      <w:r w:rsidRPr="00264204">
        <w:rPr>
          <w:rFonts w:ascii="宋体" w:hAnsi="宋体" w:cs="宋体" w:hint="eastAsia"/>
          <w:b/>
          <w:bCs/>
          <w:color w:val="000000"/>
        </w:rPr>
        <w:t>、</w:t>
      </w:r>
      <w:r w:rsidRPr="00264204">
        <w:rPr>
          <w:rFonts w:ascii="宋体" w:hAnsi="宋体" w:cs="宋体"/>
          <w:b/>
          <w:bCs/>
          <w:color w:val="000000"/>
        </w:rPr>
        <w:t>7</w:t>
      </w:r>
      <w:r w:rsidRPr="00264204">
        <w:rPr>
          <w:rFonts w:ascii="宋体" w:hAnsi="宋体" w:cs="宋体" w:hint="eastAsia"/>
          <w:b/>
          <w:bCs/>
          <w:color w:val="000000"/>
        </w:rPr>
        <w:t>、</w:t>
      </w:r>
      <w:r w:rsidRPr="00264204">
        <w:rPr>
          <w:rFonts w:ascii="宋体" w:hAnsi="宋体" w:cs="宋体"/>
          <w:b/>
          <w:bCs/>
          <w:color w:val="000000"/>
        </w:rPr>
        <w:t>8</w:t>
      </w:r>
      <w:r w:rsidRPr="00264204">
        <w:rPr>
          <w:rFonts w:ascii="宋体" w:hAnsi="宋体" w:cs="宋体" w:hint="eastAsia"/>
          <w:b/>
          <w:bCs/>
          <w:color w:val="000000"/>
        </w:rPr>
        <w:t>、</w:t>
      </w:r>
      <w:r w:rsidRPr="00264204">
        <w:rPr>
          <w:rFonts w:ascii="宋体" w:hAnsi="宋体" w:cs="宋体"/>
          <w:b/>
          <w:bCs/>
          <w:color w:val="000000"/>
        </w:rPr>
        <w:t>9</w:t>
      </w:r>
      <w:r w:rsidRPr="00264204">
        <w:rPr>
          <w:rFonts w:ascii="宋体" w:hAnsi="宋体" w:cs="宋体" w:hint="eastAsia"/>
          <w:b/>
          <w:bCs/>
          <w:color w:val="000000"/>
        </w:rPr>
        <w:t>、</w:t>
      </w:r>
      <w:r w:rsidRPr="00264204">
        <w:rPr>
          <w:rFonts w:ascii="宋体" w:hAnsi="宋体" w:cs="宋体"/>
          <w:b/>
          <w:bCs/>
          <w:color w:val="000000"/>
        </w:rPr>
        <w:t xml:space="preserve">A </w:t>
      </w:r>
      <w:r w:rsidRPr="00264204">
        <w:rPr>
          <w:rFonts w:ascii="宋体" w:hAnsi="宋体" w:cs="宋体" w:hint="eastAsia"/>
          <w:b/>
          <w:bCs/>
          <w:color w:val="000000"/>
        </w:rPr>
        <w:t>、</w:t>
      </w:r>
      <w:r w:rsidRPr="00264204">
        <w:rPr>
          <w:rFonts w:ascii="宋体" w:hAnsi="宋体" w:cs="宋体"/>
          <w:b/>
          <w:bCs/>
          <w:color w:val="000000"/>
        </w:rPr>
        <w:t>B</w:t>
      </w:r>
      <w:r w:rsidRPr="00264204">
        <w:rPr>
          <w:rFonts w:ascii="宋体" w:hAnsi="宋体" w:cs="宋体" w:hint="eastAsia"/>
          <w:b/>
          <w:bCs/>
          <w:color w:val="000000"/>
        </w:rPr>
        <w:t>、</w:t>
      </w:r>
      <w:r w:rsidRPr="00264204">
        <w:rPr>
          <w:rFonts w:ascii="宋体" w:hAnsi="宋体" w:cs="宋体"/>
          <w:b/>
          <w:bCs/>
          <w:color w:val="000000"/>
        </w:rPr>
        <w:t>C</w:t>
      </w:r>
      <w:r w:rsidRPr="00264204">
        <w:rPr>
          <w:rFonts w:ascii="宋体" w:hAnsi="宋体" w:cs="宋体" w:hint="eastAsia"/>
          <w:b/>
          <w:bCs/>
          <w:color w:val="000000"/>
        </w:rPr>
        <w:t>、</w:t>
      </w:r>
      <w:r w:rsidRPr="00264204">
        <w:rPr>
          <w:rFonts w:ascii="宋体" w:hAnsi="宋体" w:cs="宋体"/>
          <w:b/>
          <w:bCs/>
          <w:color w:val="000000"/>
        </w:rPr>
        <w:t>D</w:t>
      </w:r>
      <w:r w:rsidRPr="00264204">
        <w:rPr>
          <w:rFonts w:ascii="宋体" w:hAnsi="宋体" w:cs="宋体" w:hint="eastAsia"/>
          <w:b/>
          <w:bCs/>
          <w:color w:val="000000"/>
        </w:rPr>
        <w:t>、</w:t>
      </w:r>
      <w:r w:rsidRPr="00264204">
        <w:rPr>
          <w:rFonts w:ascii="宋体" w:hAnsi="宋体" w:cs="宋体"/>
          <w:b/>
          <w:bCs/>
          <w:color w:val="000000"/>
        </w:rPr>
        <w:t>E</w:t>
      </w:r>
      <w:r w:rsidRPr="00264204">
        <w:rPr>
          <w:rFonts w:ascii="宋体" w:hAnsi="宋体" w:cs="宋体" w:hint="eastAsia"/>
          <w:b/>
          <w:bCs/>
          <w:color w:val="000000"/>
        </w:rPr>
        <w:t>、</w:t>
      </w:r>
      <w:r w:rsidRPr="00264204">
        <w:rPr>
          <w:rFonts w:ascii="宋体" w:hAnsi="宋体" w:cs="宋体"/>
          <w:b/>
          <w:bCs/>
          <w:color w:val="000000"/>
        </w:rPr>
        <w:t>F</w:t>
      </w:r>
    </w:p>
    <w:p w:rsidR="00D71E19" w:rsidRPr="00264204" w:rsidRDefault="00D71E19" w:rsidP="00814BFD">
      <w:pPr>
        <w:spacing w:line="300" w:lineRule="exact"/>
        <w:ind w:firstLine="420"/>
        <w:rPr>
          <w:rFonts w:ascii="宋体" w:cs="宋体"/>
          <w:snapToGrid w:val="0"/>
          <w:color w:val="000000"/>
        </w:rPr>
      </w:pPr>
      <w:r w:rsidRPr="00264204">
        <w:rPr>
          <w:rFonts w:ascii="宋体" w:hAnsi="宋体" w:cs="宋体" w:hint="eastAsia"/>
          <w:snapToGrid w:val="0"/>
          <w:color w:val="000000"/>
        </w:rPr>
        <w:t>十进制转换为十六进制（根据对应关系表）</w:t>
      </w:r>
    </w:p>
    <w:p w:rsidR="00D71E19" w:rsidRPr="00264204" w:rsidRDefault="00D71E19" w:rsidP="00814BFD">
      <w:pPr>
        <w:spacing w:line="300" w:lineRule="exact"/>
        <w:ind w:firstLine="420"/>
        <w:rPr>
          <w:rFonts w:ascii="宋体" w:cs="宋体"/>
          <w:snapToGrid w:val="0"/>
          <w:color w:val="000000"/>
        </w:rPr>
      </w:pPr>
      <w:r w:rsidRPr="00264204">
        <w:rPr>
          <w:rFonts w:ascii="宋体" w:hAnsi="宋体" w:cs="宋体" w:hint="eastAsia"/>
          <w:snapToGrid w:val="0"/>
          <w:color w:val="000000"/>
        </w:rPr>
        <w:t>十六进制转换为十进制：（根据对应关系表）</w:t>
      </w:r>
    </w:p>
    <w:p w:rsidR="00D71E19" w:rsidRPr="00264204" w:rsidRDefault="00D71E19" w:rsidP="00814BFD">
      <w:pPr>
        <w:spacing w:line="300" w:lineRule="exact"/>
        <w:ind w:firstLine="420"/>
        <w:rPr>
          <w:rFonts w:ascii="宋体" w:hAnsi="宋体" w:cs="宋体"/>
          <w:snapToGrid w:val="0"/>
          <w:color w:val="000000"/>
        </w:rPr>
      </w:pPr>
      <w:r w:rsidRPr="00264204">
        <w:rPr>
          <w:rFonts w:ascii="宋体" w:hAnsi="宋体" w:cs="宋体" w:hint="eastAsia"/>
          <w:snapToGrid w:val="0"/>
          <w:color w:val="000000"/>
        </w:rPr>
        <w:t>二进制转换成十六进制：从二进制的低位开始，每四位二进制数转换成一位十六进制数。</w:t>
      </w:r>
      <w:r w:rsidRPr="00264204">
        <w:rPr>
          <w:rFonts w:ascii="宋体" w:hAnsi="宋体" w:cs="宋体"/>
          <w:snapToGrid w:val="0"/>
          <w:color w:val="000000"/>
        </w:rPr>
        <w:t>(</w:t>
      </w:r>
      <w:r w:rsidRPr="00264204">
        <w:rPr>
          <w:rFonts w:ascii="宋体" w:hAnsi="宋体" w:cs="宋体"/>
          <w:snapToGrid w:val="0"/>
          <w:color w:val="000000"/>
          <w:u w:val="single"/>
        </w:rPr>
        <w:t>0001</w:t>
      </w:r>
      <w:r w:rsidRPr="00264204">
        <w:rPr>
          <w:rFonts w:ascii="宋体" w:hAnsi="宋体" w:cs="宋体"/>
          <w:snapToGrid w:val="0"/>
          <w:color w:val="000000"/>
        </w:rPr>
        <w:t xml:space="preserve">   </w:t>
      </w:r>
      <w:r w:rsidRPr="00264204">
        <w:rPr>
          <w:rFonts w:ascii="宋体" w:hAnsi="宋体" w:cs="宋体"/>
          <w:snapToGrid w:val="0"/>
          <w:color w:val="000000"/>
          <w:u w:val="single"/>
        </w:rPr>
        <w:t>1101</w:t>
      </w:r>
      <w:r w:rsidRPr="00264204">
        <w:rPr>
          <w:rFonts w:ascii="宋体" w:hAnsi="宋体" w:cs="宋体"/>
          <w:snapToGrid w:val="0"/>
          <w:color w:val="000000"/>
        </w:rPr>
        <w:t>)2=(</w:t>
      </w:r>
      <w:r w:rsidRPr="00264204">
        <w:rPr>
          <w:rFonts w:ascii="宋体" w:hAnsi="宋体" w:cs="宋体"/>
          <w:snapToGrid w:val="0"/>
          <w:color w:val="000000"/>
          <w:u w:val="single"/>
        </w:rPr>
        <w:t>1</w:t>
      </w:r>
      <w:r w:rsidRPr="00264204">
        <w:rPr>
          <w:rFonts w:ascii="宋体" w:hAnsi="宋体" w:cs="宋体"/>
          <w:snapToGrid w:val="0"/>
          <w:color w:val="000000"/>
        </w:rPr>
        <w:t xml:space="preserve">  </w:t>
      </w:r>
      <w:r w:rsidRPr="00264204">
        <w:rPr>
          <w:rFonts w:ascii="宋体" w:hAnsi="宋体" w:cs="宋体"/>
          <w:snapToGrid w:val="0"/>
          <w:color w:val="000000"/>
          <w:u w:val="single"/>
        </w:rPr>
        <w:t>D</w:t>
      </w:r>
      <w:r w:rsidRPr="00264204">
        <w:rPr>
          <w:rFonts w:ascii="宋体" w:hAnsi="宋体" w:cs="宋体"/>
          <w:snapToGrid w:val="0"/>
          <w:color w:val="000000"/>
        </w:rPr>
        <w:t>)16</w:t>
      </w:r>
    </w:p>
    <w:p w:rsidR="00D71E19" w:rsidRPr="00264204" w:rsidRDefault="00D71E19" w:rsidP="00851426">
      <w:pPr>
        <w:spacing w:line="300" w:lineRule="exact"/>
        <w:ind w:firstLineChars="200" w:firstLine="31680"/>
        <w:rPr>
          <w:rFonts w:ascii="宋体" w:cs="宋体"/>
          <w:snapToGrid w:val="0"/>
          <w:color w:val="000000"/>
        </w:rPr>
      </w:pPr>
      <w:r w:rsidRPr="00264204">
        <w:rPr>
          <w:rFonts w:ascii="宋体" w:hAnsi="宋体" w:cs="宋体" w:hint="eastAsia"/>
          <w:snapToGrid w:val="0"/>
          <w:color w:val="000000"/>
        </w:rPr>
        <w:t>十六进制转换成二进制：每一位十六进制数转换成四位二进制数。</w:t>
      </w:r>
    </w:p>
    <w:p w:rsidR="00D71E19" w:rsidRPr="00264204" w:rsidRDefault="00D71E19" w:rsidP="00814BFD">
      <w:pPr>
        <w:spacing w:line="300" w:lineRule="exact"/>
        <w:rPr>
          <w:rFonts w:ascii="宋体" w:cs="宋体"/>
          <w:b/>
          <w:bCs/>
          <w:snapToGrid w:val="0"/>
          <w:color w:val="000000"/>
        </w:rPr>
      </w:pPr>
      <w:r w:rsidRPr="00264204">
        <w:rPr>
          <w:rFonts w:ascii="宋体" w:hAnsi="宋体" w:cs="宋体"/>
          <w:b/>
          <w:bCs/>
          <w:color w:val="000000"/>
        </w:rPr>
        <w:t>ASCII</w:t>
      </w:r>
      <w:r w:rsidRPr="00264204">
        <w:rPr>
          <w:rFonts w:ascii="宋体" w:hAnsi="宋体" w:cs="宋体" w:hint="eastAsia"/>
          <w:b/>
          <w:bCs/>
          <w:color w:val="000000"/>
        </w:rPr>
        <w:t>码及汉字编码，</w:t>
      </w:r>
    </w:p>
    <w:p w:rsidR="00D71E19" w:rsidRPr="00264204" w:rsidRDefault="00D71E19" w:rsidP="00814BFD">
      <w:pPr>
        <w:spacing w:line="300" w:lineRule="exact"/>
        <w:ind w:firstLine="420"/>
        <w:rPr>
          <w:rFonts w:ascii="宋体" w:cs="宋体"/>
          <w:color w:val="000000"/>
        </w:rPr>
      </w:pPr>
      <w:r w:rsidRPr="00264204">
        <w:rPr>
          <w:rFonts w:ascii="宋体" w:hAnsi="宋体" w:cs="宋体"/>
          <w:snapToGrid w:val="0"/>
          <w:color w:val="000000"/>
        </w:rPr>
        <w:t>1</w:t>
      </w:r>
      <w:r w:rsidRPr="00264204">
        <w:rPr>
          <w:rFonts w:ascii="宋体" w:hAnsi="宋体" w:cs="宋体" w:hint="eastAsia"/>
          <w:snapToGrid w:val="0"/>
          <w:color w:val="000000"/>
        </w:rPr>
        <w:t>．</w:t>
      </w:r>
      <w:r w:rsidRPr="00264204">
        <w:rPr>
          <w:rFonts w:ascii="宋体" w:hAnsi="宋体" w:cs="宋体"/>
          <w:snapToGrid w:val="0"/>
          <w:color w:val="000000"/>
        </w:rPr>
        <w:t>ASC</w:t>
      </w:r>
      <w:r w:rsidRPr="00264204">
        <w:rPr>
          <w:rFonts w:ascii="宋体" w:hAnsi="宋体" w:cs="宋体"/>
          <w:color w:val="000000"/>
        </w:rPr>
        <w:t>II</w:t>
      </w:r>
      <w:r w:rsidRPr="00264204">
        <w:rPr>
          <w:rFonts w:ascii="宋体" w:hAnsi="宋体" w:cs="宋体" w:hint="eastAsia"/>
          <w:color w:val="000000"/>
        </w:rPr>
        <w:t>码的概念</w:t>
      </w:r>
    </w:p>
    <w:p w:rsidR="00D71E19" w:rsidRPr="00264204" w:rsidRDefault="00D71E19" w:rsidP="00814BFD">
      <w:pPr>
        <w:spacing w:line="300" w:lineRule="exact"/>
        <w:ind w:firstLine="420"/>
        <w:rPr>
          <w:rFonts w:ascii="宋体" w:hAnsi="宋体" w:cs="宋体"/>
          <w:color w:val="000000"/>
          <w:u w:val="single"/>
        </w:rPr>
      </w:pPr>
      <w:r w:rsidRPr="00264204">
        <w:rPr>
          <w:rFonts w:ascii="宋体" w:hAnsi="宋体" w:cs="宋体" w:hint="eastAsia"/>
          <w:color w:val="000000"/>
        </w:rPr>
        <w:t>计算机内的英文字符以二进制编码的形式来表示，其中使用最广的是</w:t>
      </w:r>
      <w:r w:rsidRPr="00264204">
        <w:rPr>
          <w:rFonts w:ascii="宋体" w:hAnsi="宋体" w:cs="宋体"/>
          <w:color w:val="000000"/>
        </w:rPr>
        <w:t>ASCII</w:t>
      </w:r>
      <w:r w:rsidRPr="00264204">
        <w:rPr>
          <w:rFonts w:ascii="宋体" w:hAnsi="宋体" w:cs="宋体" w:hint="eastAsia"/>
          <w:color w:val="000000"/>
        </w:rPr>
        <w:t>码，即美国国家信息交换码。标准的</w:t>
      </w:r>
      <w:r w:rsidRPr="00264204">
        <w:rPr>
          <w:rFonts w:ascii="宋体" w:hAnsi="宋体" w:cs="宋体"/>
          <w:color w:val="000000"/>
        </w:rPr>
        <w:t>ASCII</w:t>
      </w:r>
      <w:r w:rsidRPr="00264204">
        <w:rPr>
          <w:rFonts w:ascii="宋体" w:hAnsi="宋体" w:cs="宋体" w:hint="eastAsia"/>
          <w:color w:val="000000"/>
        </w:rPr>
        <w:t>码用一个字节中的</w:t>
      </w:r>
      <w:r w:rsidRPr="00264204">
        <w:rPr>
          <w:rFonts w:ascii="宋体" w:hAnsi="宋体" w:cs="宋体"/>
          <w:b/>
          <w:bCs/>
          <w:color w:val="000000"/>
          <w:u w:val="single"/>
        </w:rPr>
        <w:t>7</w:t>
      </w:r>
      <w:r w:rsidRPr="00264204">
        <w:rPr>
          <w:rFonts w:ascii="宋体" w:hAnsi="宋体" w:cs="宋体" w:hint="eastAsia"/>
          <w:color w:val="000000"/>
        </w:rPr>
        <w:t>个位来表示，可以表示</w:t>
      </w:r>
      <w:r w:rsidRPr="00264204">
        <w:rPr>
          <w:rFonts w:ascii="宋体" w:hAnsi="宋体" w:cs="宋体"/>
          <w:b/>
          <w:bCs/>
          <w:color w:val="000000"/>
          <w:u w:val="single"/>
        </w:rPr>
        <w:t>128</w:t>
      </w:r>
      <w:r w:rsidRPr="00264204">
        <w:rPr>
          <w:rFonts w:ascii="宋体" w:hAnsi="宋体" w:cs="宋体" w:hint="eastAsia"/>
          <w:color w:val="000000"/>
        </w:rPr>
        <w:t>种编码，其中数字、字母是按顺序依次排列的。例如：</w:t>
      </w:r>
      <w:r w:rsidRPr="00264204">
        <w:rPr>
          <w:rFonts w:ascii="宋体" w:hAnsi="宋体" w:cs="宋体" w:hint="eastAsia"/>
          <w:b/>
          <w:bCs/>
          <w:color w:val="000000"/>
          <w:u w:val="single"/>
        </w:rPr>
        <w:t>字母</w:t>
      </w:r>
      <w:r w:rsidRPr="00264204">
        <w:rPr>
          <w:rFonts w:ascii="宋体" w:hAnsi="宋体" w:cs="宋体"/>
          <w:b/>
          <w:bCs/>
          <w:color w:val="000000"/>
          <w:u w:val="single"/>
        </w:rPr>
        <w:t>’A’</w:t>
      </w:r>
      <w:r w:rsidRPr="00264204">
        <w:rPr>
          <w:rFonts w:ascii="宋体" w:hAnsi="宋体" w:cs="宋体" w:hint="eastAsia"/>
          <w:b/>
          <w:bCs/>
          <w:color w:val="000000"/>
          <w:u w:val="single"/>
        </w:rPr>
        <w:t>的</w:t>
      </w:r>
      <w:r w:rsidRPr="00264204">
        <w:rPr>
          <w:rFonts w:ascii="宋体" w:hAnsi="宋体" w:cs="宋体"/>
          <w:b/>
          <w:bCs/>
          <w:snapToGrid w:val="0"/>
          <w:color w:val="000000"/>
          <w:u w:val="single"/>
        </w:rPr>
        <w:t>ASC</w:t>
      </w:r>
      <w:r w:rsidRPr="00264204">
        <w:rPr>
          <w:rFonts w:ascii="宋体" w:hAnsi="宋体" w:cs="宋体"/>
          <w:b/>
          <w:bCs/>
          <w:color w:val="000000"/>
          <w:u w:val="single"/>
        </w:rPr>
        <w:t>II</w:t>
      </w:r>
      <w:r w:rsidRPr="00264204">
        <w:rPr>
          <w:rFonts w:ascii="宋体" w:hAnsi="宋体" w:cs="宋体" w:hint="eastAsia"/>
          <w:b/>
          <w:bCs/>
          <w:color w:val="000000"/>
          <w:u w:val="single"/>
        </w:rPr>
        <w:t>码是</w:t>
      </w:r>
      <w:r w:rsidRPr="00264204">
        <w:rPr>
          <w:rFonts w:ascii="宋体" w:hAnsi="宋体" w:cs="宋体"/>
          <w:b/>
          <w:bCs/>
          <w:color w:val="000000"/>
          <w:u w:val="single"/>
        </w:rPr>
        <w:t>65</w:t>
      </w:r>
      <w:r w:rsidRPr="00264204">
        <w:rPr>
          <w:rFonts w:ascii="宋体" w:hAnsi="宋体" w:cs="宋体"/>
          <w:b/>
          <w:bCs/>
          <w:color w:val="000000"/>
        </w:rPr>
        <w:t>,</w:t>
      </w:r>
      <w:r w:rsidRPr="00264204">
        <w:rPr>
          <w:rFonts w:ascii="宋体" w:hAnsi="宋体" w:cs="宋体" w:hint="eastAsia"/>
          <w:b/>
          <w:bCs/>
          <w:color w:val="000000"/>
          <w:u w:val="single"/>
        </w:rPr>
        <w:t>字母</w:t>
      </w:r>
      <w:r w:rsidRPr="00264204">
        <w:rPr>
          <w:rFonts w:ascii="宋体" w:hAnsi="宋体" w:cs="宋体"/>
          <w:b/>
          <w:bCs/>
          <w:color w:val="000000"/>
          <w:u w:val="single"/>
        </w:rPr>
        <w:t>’a’</w:t>
      </w:r>
      <w:r w:rsidRPr="00264204">
        <w:rPr>
          <w:rFonts w:ascii="宋体" w:hAnsi="宋体" w:cs="宋体" w:hint="eastAsia"/>
          <w:b/>
          <w:bCs/>
          <w:color w:val="000000"/>
          <w:u w:val="single"/>
        </w:rPr>
        <w:t>的</w:t>
      </w:r>
      <w:r w:rsidRPr="00264204">
        <w:rPr>
          <w:rFonts w:ascii="宋体" w:hAnsi="宋体" w:cs="宋体"/>
          <w:b/>
          <w:bCs/>
          <w:snapToGrid w:val="0"/>
          <w:color w:val="000000"/>
          <w:u w:val="single"/>
        </w:rPr>
        <w:t>ASC</w:t>
      </w:r>
      <w:r w:rsidRPr="00264204">
        <w:rPr>
          <w:rFonts w:ascii="宋体" w:hAnsi="宋体" w:cs="宋体"/>
          <w:b/>
          <w:bCs/>
          <w:color w:val="000000"/>
          <w:u w:val="single"/>
        </w:rPr>
        <w:t>II</w:t>
      </w:r>
      <w:r w:rsidRPr="00264204">
        <w:rPr>
          <w:rFonts w:ascii="宋体" w:hAnsi="宋体" w:cs="宋体" w:hint="eastAsia"/>
          <w:b/>
          <w:bCs/>
          <w:color w:val="000000"/>
          <w:u w:val="single"/>
        </w:rPr>
        <w:t>码是</w:t>
      </w:r>
      <w:r w:rsidRPr="00264204">
        <w:rPr>
          <w:rFonts w:ascii="宋体" w:hAnsi="宋体" w:cs="宋体"/>
          <w:b/>
          <w:bCs/>
          <w:color w:val="000000"/>
          <w:u w:val="single"/>
        </w:rPr>
        <w:t>97</w:t>
      </w:r>
      <w:r w:rsidRPr="00264204">
        <w:rPr>
          <w:rFonts w:ascii="宋体" w:hAnsi="宋体" w:cs="宋体"/>
          <w:color w:val="000000"/>
          <w:u w:val="single"/>
        </w:rPr>
        <w:t>.</w:t>
      </w:r>
    </w:p>
    <w:p w:rsidR="00D71E19" w:rsidRPr="00264204" w:rsidRDefault="00D71E19" w:rsidP="00814BFD">
      <w:pPr>
        <w:spacing w:line="300" w:lineRule="exact"/>
        <w:ind w:firstLine="420"/>
        <w:rPr>
          <w:rFonts w:ascii="宋体" w:cs="宋体"/>
          <w:color w:val="000000"/>
        </w:rPr>
      </w:pPr>
      <w:r w:rsidRPr="00264204">
        <w:rPr>
          <w:rFonts w:ascii="宋体" w:hAnsi="宋体" w:cs="宋体"/>
          <w:color w:val="000000"/>
        </w:rPr>
        <w:t>2</w:t>
      </w:r>
      <w:r w:rsidRPr="00264204">
        <w:rPr>
          <w:rFonts w:ascii="宋体" w:hAnsi="宋体" w:cs="宋体" w:hint="eastAsia"/>
          <w:color w:val="000000"/>
        </w:rPr>
        <w:t>．编码方案（</w:t>
      </w:r>
      <w:r w:rsidRPr="00264204">
        <w:rPr>
          <w:rFonts w:ascii="宋体" w:hAnsi="宋体" w:cs="宋体"/>
          <w:color w:val="000000"/>
        </w:rPr>
        <w:t>GB2312</w:t>
      </w:r>
      <w:r w:rsidRPr="00264204">
        <w:rPr>
          <w:rFonts w:ascii="宋体" w:hAnsi="宋体" w:cs="宋体" w:hint="eastAsia"/>
          <w:color w:val="000000"/>
        </w:rPr>
        <w:t>、</w:t>
      </w:r>
      <w:r w:rsidRPr="00264204">
        <w:rPr>
          <w:rFonts w:ascii="宋体" w:hAnsi="宋体" w:cs="宋体"/>
          <w:color w:val="000000"/>
        </w:rPr>
        <w:t>GBK</w:t>
      </w:r>
      <w:r w:rsidRPr="00264204">
        <w:rPr>
          <w:rFonts w:ascii="宋体" w:hAnsi="宋体" w:cs="宋体" w:hint="eastAsia"/>
          <w:color w:val="000000"/>
        </w:rPr>
        <w:t>、</w:t>
      </w:r>
      <w:r w:rsidRPr="00264204">
        <w:rPr>
          <w:rFonts w:ascii="宋体" w:hAnsi="宋体" w:cs="宋体"/>
          <w:color w:val="000000"/>
        </w:rPr>
        <w:t>GB18030</w:t>
      </w:r>
      <w:r w:rsidRPr="00264204">
        <w:rPr>
          <w:rFonts w:ascii="宋体" w:hAnsi="宋体" w:cs="宋体" w:hint="eastAsia"/>
          <w:color w:val="000000"/>
        </w:rPr>
        <w:t>）及观察内码</w:t>
      </w:r>
    </w:p>
    <w:p w:rsidR="00D71E19" w:rsidRPr="00264204" w:rsidRDefault="00D71E19" w:rsidP="00814BFD">
      <w:pPr>
        <w:spacing w:line="300" w:lineRule="exact"/>
        <w:ind w:firstLine="420"/>
        <w:rPr>
          <w:rFonts w:ascii="宋体" w:cs="宋体"/>
          <w:color w:val="000000"/>
        </w:rPr>
      </w:pPr>
      <w:r w:rsidRPr="00264204">
        <w:rPr>
          <w:rFonts w:ascii="宋体" w:hAnsi="宋体" w:cs="宋体" w:hint="eastAsia"/>
          <w:color w:val="000000"/>
        </w:rPr>
        <w:t>为了解决汉字的输入输出、存储、显示和打印而编写的代码，这些代码称为汉字编码。</w:t>
      </w:r>
    </w:p>
    <w:p w:rsidR="00D71E19" w:rsidRPr="00264204" w:rsidRDefault="00D71E19" w:rsidP="00814BFD">
      <w:pPr>
        <w:spacing w:line="300" w:lineRule="exact"/>
        <w:ind w:firstLine="420"/>
        <w:rPr>
          <w:rFonts w:ascii="宋体" w:cs="宋体"/>
          <w:color w:val="000000"/>
        </w:rPr>
      </w:pPr>
      <w:r w:rsidRPr="00264204">
        <w:rPr>
          <w:rFonts w:ascii="宋体" w:hAnsi="宋体" w:cs="宋体" w:hint="eastAsia"/>
          <w:snapToGrid w:val="0"/>
          <w:color w:val="000000"/>
        </w:rPr>
        <w:t>①</w:t>
      </w:r>
      <w:r w:rsidRPr="00264204">
        <w:rPr>
          <w:rFonts w:ascii="宋体" w:hAnsi="宋体" w:cs="宋体"/>
          <w:color w:val="000000"/>
        </w:rPr>
        <w:t>GB2312</w:t>
      </w:r>
      <w:r w:rsidRPr="00264204">
        <w:rPr>
          <w:rFonts w:ascii="宋体" w:hAnsi="宋体" w:cs="宋体" w:hint="eastAsia"/>
          <w:color w:val="000000"/>
        </w:rPr>
        <w:t>使用</w:t>
      </w:r>
      <w:r w:rsidRPr="00264204">
        <w:rPr>
          <w:rFonts w:ascii="宋体" w:hAnsi="宋体" w:cs="宋体"/>
          <w:color w:val="000000"/>
        </w:rPr>
        <w:t>2</w:t>
      </w:r>
      <w:r w:rsidRPr="00264204">
        <w:rPr>
          <w:rFonts w:ascii="宋体" w:hAnsi="宋体" w:cs="宋体" w:hint="eastAsia"/>
          <w:color w:val="000000"/>
        </w:rPr>
        <w:t>个字节编码，它包括一级汉字常用字（以拼音顺序排列）和二级汉字非常用字（以偏旁笔画顺序排列）。</w:t>
      </w:r>
    </w:p>
    <w:p w:rsidR="00D71E19" w:rsidRPr="00264204" w:rsidRDefault="00D71E19" w:rsidP="00814BFD">
      <w:pPr>
        <w:spacing w:line="300" w:lineRule="exact"/>
        <w:ind w:firstLine="420"/>
        <w:rPr>
          <w:rFonts w:ascii="宋体" w:cs="宋体"/>
          <w:color w:val="000000"/>
        </w:rPr>
      </w:pPr>
      <w:r w:rsidRPr="00264204">
        <w:rPr>
          <w:rFonts w:ascii="宋体" w:hAnsi="宋体" w:cs="宋体" w:hint="eastAsia"/>
          <w:snapToGrid w:val="0"/>
          <w:color w:val="000000"/>
        </w:rPr>
        <w:t>②</w:t>
      </w:r>
      <w:r w:rsidRPr="00264204">
        <w:rPr>
          <w:rFonts w:ascii="宋体" w:hAnsi="宋体" w:cs="宋体"/>
          <w:color w:val="000000"/>
        </w:rPr>
        <w:t>GB18030</w:t>
      </w:r>
      <w:r w:rsidRPr="00264204">
        <w:rPr>
          <w:rFonts w:ascii="宋体" w:hAnsi="宋体" w:cs="宋体" w:hint="eastAsia"/>
          <w:color w:val="000000"/>
        </w:rPr>
        <w:t>对收录的字符分别以单字节、双字节和四字节进行编码。</w:t>
      </w:r>
    </w:p>
    <w:p w:rsidR="00D71E19" w:rsidRPr="00264204" w:rsidRDefault="00D71E19" w:rsidP="00814BFD">
      <w:pPr>
        <w:spacing w:line="300" w:lineRule="exact"/>
        <w:ind w:firstLine="420"/>
        <w:rPr>
          <w:rFonts w:ascii="宋体" w:cs="宋体"/>
          <w:color w:val="000000"/>
        </w:rPr>
      </w:pPr>
      <w:r w:rsidRPr="00264204">
        <w:rPr>
          <w:rFonts w:ascii="宋体" w:hAnsi="宋体" w:cs="宋体" w:hint="eastAsia"/>
          <w:snapToGrid w:val="0"/>
          <w:color w:val="000000"/>
        </w:rPr>
        <w:t>③用</w:t>
      </w:r>
      <w:r w:rsidRPr="00264204">
        <w:rPr>
          <w:rFonts w:ascii="宋体" w:hAnsi="宋体" w:cs="宋体"/>
          <w:snapToGrid w:val="0"/>
          <w:color w:val="000000"/>
        </w:rPr>
        <w:t>UltraEdit</w:t>
      </w:r>
      <w:r w:rsidRPr="00264204">
        <w:rPr>
          <w:rFonts w:ascii="宋体" w:hAnsi="宋体" w:cs="宋体" w:hint="eastAsia"/>
          <w:snapToGrid w:val="0"/>
          <w:color w:val="000000"/>
        </w:rPr>
        <w:t>或</w:t>
      </w:r>
      <w:r w:rsidRPr="00264204">
        <w:rPr>
          <w:rFonts w:ascii="宋体" w:hAnsi="宋体" w:cs="宋体"/>
          <w:snapToGrid w:val="0"/>
          <w:color w:val="000000"/>
        </w:rPr>
        <w:t>WinHex</w:t>
      </w:r>
      <w:r w:rsidRPr="00264204">
        <w:rPr>
          <w:rFonts w:ascii="宋体" w:hAnsi="宋体" w:cs="宋体" w:hint="eastAsia"/>
          <w:snapToGrid w:val="0"/>
          <w:color w:val="000000"/>
        </w:rPr>
        <w:t>工具软件观察内码时，</w:t>
      </w:r>
      <w:r w:rsidRPr="00264204">
        <w:rPr>
          <w:rFonts w:ascii="宋体" w:hAnsi="宋体" w:cs="宋体"/>
          <w:b/>
          <w:bCs/>
          <w:color w:val="000000"/>
          <w:u w:val="single"/>
        </w:rPr>
        <w:t>ASCII</w:t>
      </w:r>
      <w:r w:rsidRPr="00264204">
        <w:rPr>
          <w:rFonts w:ascii="宋体" w:hAnsi="宋体" w:cs="宋体" w:hint="eastAsia"/>
          <w:b/>
          <w:bCs/>
          <w:color w:val="000000"/>
          <w:u w:val="single"/>
        </w:rPr>
        <w:t>码（英文字符）只占</w:t>
      </w:r>
      <w:r w:rsidRPr="00264204">
        <w:rPr>
          <w:rFonts w:ascii="宋体" w:hAnsi="宋体" w:cs="宋体"/>
          <w:b/>
          <w:bCs/>
          <w:color w:val="000000"/>
          <w:u w:val="single"/>
        </w:rPr>
        <w:t>1</w:t>
      </w:r>
      <w:r w:rsidRPr="00264204">
        <w:rPr>
          <w:rFonts w:ascii="宋体" w:hAnsi="宋体" w:cs="宋体" w:hint="eastAsia"/>
          <w:b/>
          <w:bCs/>
          <w:color w:val="000000"/>
          <w:u w:val="single"/>
        </w:rPr>
        <w:t>个字节，汉字编码占</w:t>
      </w:r>
      <w:r w:rsidRPr="00264204">
        <w:rPr>
          <w:rFonts w:ascii="宋体" w:hAnsi="宋体" w:cs="宋体"/>
          <w:b/>
          <w:bCs/>
          <w:color w:val="000000"/>
          <w:u w:val="single"/>
        </w:rPr>
        <w:t>2</w:t>
      </w:r>
      <w:r w:rsidRPr="00264204">
        <w:rPr>
          <w:rFonts w:ascii="宋体" w:hAnsi="宋体" w:cs="宋体" w:hint="eastAsia"/>
          <w:b/>
          <w:bCs/>
          <w:color w:val="000000"/>
          <w:u w:val="single"/>
        </w:rPr>
        <w:t>个字节</w:t>
      </w:r>
      <w:r w:rsidRPr="00264204">
        <w:rPr>
          <w:rFonts w:ascii="宋体" w:hAnsi="宋体" w:cs="宋体" w:hint="eastAsia"/>
          <w:color w:val="000000"/>
        </w:rPr>
        <w:t>。</w:t>
      </w:r>
    </w:p>
    <w:p w:rsidR="00D71E19" w:rsidRPr="00264204" w:rsidRDefault="00D71E19" w:rsidP="008016B2">
      <w:pPr>
        <w:jc w:val="center"/>
        <w:rPr>
          <w:rFonts w:ascii="宋体" w:cs="宋体"/>
          <w:b/>
          <w:bCs/>
          <w:kern w:val="0"/>
          <w:sz w:val="32"/>
          <w:szCs w:val="32"/>
        </w:rPr>
      </w:pPr>
      <w:r w:rsidRPr="00264204">
        <w:rPr>
          <w:rFonts w:ascii="宋体" w:hAnsi="宋体" w:cs="宋体" w:hint="eastAsia"/>
          <w:b/>
          <w:bCs/>
          <w:kern w:val="0"/>
          <w:sz w:val="32"/>
          <w:szCs w:val="32"/>
        </w:rPr>
        <w:t>第二章</w:t>
      </w:r>
      <w:r w:rsidRPr="00264204">
        <w:rPr>
          <w:rFonts w:ascii="宋体" w:hAnsi="宋体" w:cs="宋体"/>
          <w:b/>
          <w:bCs/>
          <w:kern w:val="0"/>
          <w:sz w:val="32"/>
          <w:szCs w:val="32"/>
        </w:rPr>
        <w:t xml:space="preserve">  </w:t>
      </w:r>
      <w:r w:rsidRPr="00264204">
        <w:rPr>
          <w:rFonts w:ascii="宋体" w:hAnsi="宋体" w:cs="宋体" w:hint="eastAsia"/>
          <w:b/>
          <w:bCs/>
          <w:kern w:val="0"/>
          <w:sz w:val="32"/>
          <w:szCs w:val="32"/>
        </w:rPr>
        <w:t>网络技术应用</w:t>
      </w:r>
    </w:p>
    <w:p w:rsidR="00D71E19" w:rsidRPr="00264204" w:rsidRDefault="00D71E19" w:rsidP="008016B2">
      <w:pPr>
        <w:rPr>
          <w:rFonts w:ascii="宋体" w:cs="宋体"/>
          <w:b/>
          <w:bCs/>
          <w:kern w:val="0"/>
        </w:rPr>
      </w:pPr>
      <w:r w:rsidRPr="00264204">
        <w:rPr>
          <w:rFonts w:ascii="宋体" w:hAnsi="宋体" w:cs="宋体" w:hint="eastAsia"/>
          <w:b/>
          <w:bCs/>
          <w:kern w:val="0"/>
        </w:rPr>
        <w:t>一、网络技术基础</w:t>
      </w:r>
    </w:p>
    <w:p w:rsidR="00D71E19" w:rsidRPr="00264204" w:rsidRDefault="00D71E19" w:rsidP="008016B2">
      <w:pPr>
        <w:jc w:val="left"/>
        <w:rPr>
          <w:rFonts w:ascii="宋体" w:cs="宋体"/>
          <w:color w:val="000000"/>
          <w:sz w:val="24"/>
          <w:szCs w:val="24"/>
        </w:rPr>
      </w:pPr>
      <w:r w:rsidRPr="00264204">
        <w:rPr>
          <w:rFonts w:ascii="宋体" w:hAnsi="宋体" w:cs="宋体"/>
          <w:color w:val="000000"/>
        </w:rPr>
        <w:t>1</w:t>
      </w:r>
      <w:r w:rsidRPr="00264204">
        <w:rPr>
          <w:rFonts w:ascii="宋体" w:hAnsi="宋体" w:cs="宋体" w:hint="eastAsia"/>
          <w:color w:val="000000"/>
        </w:rPr>
        <w:t>、计算机网络的功能</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计算机网络是由两台或两台以上计算机通过网络设备连接起来所组成的一个系统。</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计算机网络的主要功能：数据通信、资源共享、分布处理。</w:t>
      </w:r>
    </w:p>
    <w:p w:rsidR="00D71E19" w:rsidRPr="00264204" w:rsidRDefault="00D71E19" w:rsidP="008016B2">
      <w:pPr>
        <w:rPr>
          <w:rFonts w:ascii="宋体" w:cs="宋体"/>
          <w:color w:val="000000"/>
          <w:sz w:val="24"/>
          <w:szCs w:val="24"/>
        </w:rPr>
      </w:pPr>
      <w:r w:rsidRPr="00264204">
        <w:rPr>
          <w:rFonts w:ascii="宋体" w:hAnsi="宋体" w:cs="宋体"/>
          <w:color w:val="000000"/>
        </w:rPr>
        <w:t>2</w:t>
      </w:r>
      <w:r w:rsidRPr="00264204">
        <w:rPr>
          <w:rFonts w:ascii="宋体" w:hAnsi="宋体" w:cs="宋体" w:hint="eastAsia"/>
          <w:color w:val="000000"/>
        </w:rPr>
        <w:t>、计算机网络的分类</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按网络的覆盖范围分类：</w:t>
      </w:r>
      <w:r w:rsidRPr="00264204">
        <w:rPr>
          <w:rFonts w:ascii="宋体" w:hAnsi="宋体" w:cs="宋体" w:hint="eastAsia"/>
          <w:color w:val="000000"/>
          <w:u w:val="single"/>
        </w:rPr>
        <w:t>局域网、城域网、广域网。</w:t>
      </w:r>
      <w:r w:rsidRPr="00264204">
        <w:rPr>
          <w:rFonts w:ascii="宋体" w:hAnsi="宋体" w:cs="宋体" w:hint="eastAsia"/>
          <w:color w:val="000000"/>
        </w:rPr>
        <w:t>因特网是特殊的广域网。</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按交换方式分类：</w:t>
      </w:r>
      <w:r w:rsidRPr="00264204">
        <w:rPr>
          <w:rFonts w:ascii="宋体" w:hAnsi="宋体" w:cs="宋体" w:hint="eastAsia"/>
          <w:color w:val="000000"/>
          <w:u w:val="single"/>
        </w:rPr>
        <w:t>电路交换网络（如固定电话通信系统）、分组交换网络（如</w:t>
      </w:r>
      <w:r w:rsidRPr="00264204">
        <w:rPr>
          <w:rFonts w:ascii="宋体" w:hAnsi="宋体" w:cs="宋体"/>
          <w:color w:val="000000"/>
          <w:u w:val="single"/>
        </w:rPr>
        <w:t>IP</w:t>
      </w:r>
      <w:r w:rsidRPr="00264204">
        <w:rPr>
          <w:rFonts w:ascii="宋体" w:hAnsi="宋体" w:cs="宋体" w:hint="eastAsia"/>
          <w:color w:val="000000"/>
          <w:u w:val="single"/>
        </w:rPr>
        <w:t>电话）、线路交换</w:t>
      </w:r>
      <w:r w:rsidRPr="00264204">
        <w:rPr>
          <w:rFonts w:ascii="宋体" w:hAnsi="宋体" w:cs="宋体" w:hint="eastAsia"/>
          <w:color w:val="000000"/>
        </w:rPr>
        <w:t>。</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按网络拓扑结构分类：</w:t>
      </w:r>
      <w:r w:rsidRPr="00264204">
        <w:rPr>
          <w:rFonts w:ascii="宋体" w:hAnsi="宋体" w:cs="宋体" w:hint="eastAsia"/>
          <w:color w:val="000000"/>
          <w:u w:val="single"/>
        </w:rPr>
        <w:t>总线型、环型、星型</w:t>
      </w:r>
      <w:r w:rsidRPr="00264204">
        <w:rPr>
          <w:rFonts w:ascii="宋体" w:hAnsi="宋体" w:cs="宋体" w:hint="eastAsia"/>
          <w:color w:val="000000"/>
        </w:rPr>
        <w:t>。</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总线型拓扑结构采用单根传输线（称为总线）作为传输介质，计算机均通过网卡直接连接到总线上，各台计算机地位平等。</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在环形拓扑结构中，各个节点（计算机）通过点到点的通信介质首尾相接，形成闭合的环形通信网络。</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在星型拓扑结构中，每个节点都通过一条独立的电缆连接到中心节点上。中心结点控制全网的通信，任何两个节点的相互通信都必须经过中心节点。一般使用交换机作为中心节点设备。</w:t>
      </w:r>
    </w:p>
    <w:p w:rsidR="00D71E19" w:rsidRPr="00264204" w:rsidRDefault="00D71E19" w:rsidP="008016B2">
      <w:pPr>
        <w:rPr>
          <w:rFonts w:ascii="宋体" w:cs="宋体"/>
          <w:color w:val="000000"/>
          <w:sz w:val="24"/>
          <w:szCs w:val="24"/>
        </w:rPr>
      </w:pPr>
      <w:r w:rsidRPr="00264204">
        <w:rPr>
          <w:rFonts w:ascii="宋体" w:hAnsi="宋体" w:cs="宋体"/>
          <w:color w:val="000000"/>
        </w:rPr>
        <w:t>3</w:t>
      </w:r>
      <w:r w:rsidRPr="00264204">
        <w:rPr>
          <w:rFonts w:ascii="宋体" w:hAnsi="宋体" w:cs="宋体" w:hint="eastAsia"/>
          <w:color w:val="000000"/>
        </w:rPr>
        <w:t>、计算机网络的组成</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⑴</w:t>
      </w:r>
      <w:r w:rsidRPr="00264204">
        <w:rPr>
          <w:rFonts w:ascii="宋体" w:hAnsi="宋体" w:cs="宋体"/>
          <w:color w:val="000000"/>
        </w:rPr>
        <w:t xml:space="preserve"> </w:t>
      </w:r>
      <w:r w:rsidRPr="00264204">
        <w:rPr>
          <w:rFonts w:ascii="宋体" w:hAnsi="宋体" w:cs="宋体" w:hint="eastAsia"/>
          <w:color w:val="000000"/>
        </w:rPr>
        <w:t>网络硬件组成</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服务器：为客户机提供服务，用于网络管理、运行应用程序、处理客户机请求、连接外部设备等。</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客户机：直接面对用户，提出服务请求，完成用户任务。</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传输介质：传输网络数据。从传输方式划分有有线和无线两种，常用有线传输介质有双绞线和光缆。</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通信连接设备：引导网络信息准确到达目标节点。主要有网卡、网桥与交换机、中继器与接线器、路由器等。</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⑵</w:t>
      </w:r>
      <w:r w:rsidRPr="00264204">
        <w:rPr>
          <w:rFonts w:ascii="宋体" w:hAnsi="宋体" w:cs="宋体"/>
          <w:color w:val="000000"/>
        </w:rPr>
        <w:t xml:space="preserve"> </w:t>
      </w:r>
      <w:r w:rsidRPr="00264204">
        <w:rPr>
          <w:rFonts w:ascii="宋体" w:hAnsi="宋体" w:cs="宋体" w:hint="eastAsia"/>
          <w:color w:val="000000"/>
        </w:rPr>
        <w:t>网络软件系统</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网络操作系统：常用的有</w:t>
      </w:r>
      <w:r w:rsidRPr="00264204">
        <w:rPr>
          <w:rFonts w:ascii="宋体" w:hAnsi="宋体" w:cs="宋体"/>
          <w:color w:val="000000"/>
        </w:rPr>
        <w:t>Windows NT</w:t>
      </w:r>
      <w:r w:rsidRPr="00264204">
        <w:rPr>
          <w:rFonts w:ascii="宋体" w:hAnsi="宋体" w:cs="宋体" w:hint="eastAsia"/>
          <w:color w:val="000000"/>
        </w:rPr>
        <w:t>、</w:t>
      </w:r>
      <w:r w:rsidRPr="00264204">
        <w:rPr>
          <w:rFonts w:ascii="宋体" w:hAnsi="宋体" w:cs="宋体"/>
          <w:color w:val="000000"/>
        </w:rPr>
        <w:t>Windows 2000</w:t>
      </w:r>
      <w:r w:rsidRPr="00264204">
        <w:rPr>
          <w:rFonts w:ascii="宋体" w:hAnsi="宋体" w:cs="宋体" w:hint="eastAsia"/>
          <w:color w:val="000000"/>
        </w:rPr>
        <w:t>、</w:t>
      </w:r>
      <w:r w:rsidRPr="00264204">
        <w:rPr>
          <w:rFonts w:ascii="宋体" w:hAnsi="宋体" w:cs="宋体"/>
          <w:color w:val="000000"/>
        </w:rPr>
        <w:t>Unix</w:t>
      </w:r>
      <w:r w:rsidRPr="00264204">
        <w:rPr>
          <w:rFonts w:ascii="宋体" w:hAnsi="宋体" w:cs="宋体" w:hint="eastAsia"/>
          <w:color w:val="000000"/>
        </w:rPr>
        <w:t>、</w:t>
      </w:r>
      <w:r w:rsidRPr="00264204">
        <w:rPr>
          <w:rFonts w:ascii="宋体" w:hAnsi="宋体" w:cs="宋体"/>
          <w:color w:val="000000"/>
        </w:rPr>
        <w:t>Linux</w:t>
      </w:r>
      <w:r w:rsidRPr="00264204">
        <w:rPr>
          <w:rFonts w:ascii="宋体" w:hAnsi="宋体" w:cs="宋体" w:hint="eastAsia"/>
          <w:color w:val="000000"/>
        </w:rPr>
        <w:t>等。</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网络应用软件：网络媒体播放器、文件上传与下载工具、企业网络信息管理系统等。</w:t>
      </w:r>
    </w:p>
    <w:p w:rsidR="00D71E19" w:rsidRPr="00264204" w:rsidRDefault="00D71E19" w:rsidP="008016B2">
      <w:pPr>
        <w:rPr>
          <w:rFonts w:ascii="宋体" w:cs="宋体"/>
          <w:color w:val="000000"/>
          <w:sz w:val="24"/>
          <w:szCs w:val="24"/>
        </w:rPr>
      </w:pPr>
      <w:r w:rsidRPr="00264204">
        <w:rPr>
          <w:rFonts w:ascii="宋体" w:hAnsi="宋体" w:cs="宋体"/>
          <w:color w:val="000000"/>
        </w:rPr>
        <w:t>4</w:t>
      </w:r>
      <w:r w:rsidRPr="00264204">
        <w:rPr>
          <w:rFonts w:ascii="宋体" w:hAnsi="宋体" w:cs="宋体" w:hint="eastAsia"/>
          <w:color w:val="000000"/>
        </w:rPr>
        <w:t>、网络通信原理</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⑴</w:t>
      </w:r>
      <w:r w:rsidRPr="00264204">
        <w:rPr>
          <w:rFonts w:ascii="宋体" w:hAnsi="宋体" w:cs="宋体"/>
          <w:color w:val="000000"/>
        </w:rPr>
        <w:t xml:space="preserve"> </w:t>
      </w:r>
      <w:r w:rsidRPr="00264204">
        <w:rPr>
          <w:rFonts w:ascii="宋体" w:hAnsi="宋体" w:cs="宋体" w:hint="eastAsia"/>
          <w:color w:val="000000"/>
        </w:rPr>
        <w:t>开放系统互联协议（</w:t>
      </w:r>
      <w:r w:rsidRPr="00264204">
        <w:rPr>
          <w:rFonts w:ascii="宋体" w:hAnsi="宋体" w:cs="宋体"/>
          <w:color w:val="000000"/>
        </w:rPr>
        <w:t>OSI</w:t>
      </w:r>
      <w:r w:rsidRPr="00264204">
        <w:rPr>
          <w:rFonts w:ascii="宋体" w:hAnsi="宋体" w:cs="宋体" w:hint="eastAsia"/>
          <w:color w:val="000000"/>
        </w:rPr>
        <w:t>）分层模型的基本思想</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应用层：在网络应用程序之间传递信息。</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表示层：处理文本格式化，显示代码转换。</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会话层：建立、维持、协调通信。</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传输层：确保数据正确发送。</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网络层：决定传输路由，处理信息传递。</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数据链路层：编码、编址、传输信息。</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物理层：管理硬件连接。</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计算机利用协议进行通信时，发送方从上层向下层传输数据，每经过一层都附加一个协议控制信息，到达物理层后将数据包进行转换，送入传输介质。数据传输到接收方时，再自下层向上层逐层去掉协议控制信息，并且完成各层的指定功能。</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⑵</w:t>
      </w:r>
      <w:r w:rsidRPr="00264204">
        <w:rPr>
          <w:rFonts w:ascii="宋体" w:hAnsi="宋体" w:cs="宋体"/>
          <w:color w:val="000000"/>
        </w:rPr>
        <w:t xml:space="preserve"> IP</w:t>
      </w:r>
      <w:r w:rsidRPr="00264204">
        <w:rPr>
          <w:rFonts w:ascii="宋体" w:hAnsi="宋体" w:cs="宋体" w:hint="eastAsia"/>
          <w:color w:val="000000"/>
        </w:rPr>
        <w:t>地址</w:t>
      </w:r>
    </w:p>
    <w:p w:rsidR="00D71E19" w:rsidRPr="00264204" w:rsidRDefault="00D71E19" w:rsidP="008016B2">
      <w:pPr>
        <w:rPr>
          <w:rFonts w:ascii="宋体" w:cs="宋体"/>
          <w:color w:val="000000"/>
          <w:sz w:val="24"/>
          <w:szCs w:val="24"/>
        </w:rPr>
      </w:pPr>
      <w:r w:rsidRPr="00264204">
        <w:rPr>
          <w:rFonts w:ascii="宋体" w:hAnsi="宋体" w:cs="宋体"/>
          <w:color w:val="000000"/>
        </w:rPr>
        <w:t>IP</w:t>
      </w:r>
      <w:r w:rsidRPr="00264204">
        <w:rPr>
          <w:rFonts w:ascii="宋体" w:hAnsi="宋体" w:cs="宋体" w:hint="eastAsia"/>
          <w:color w:val="000000"/>
        </w:rPr>
        <w:t>地址为网络中的每台计算机提供唯一标识。</w:t>
      </w:r>
    </w:p>
    <w:p w:rsidR="00D71E19" w:rsidRPr="00264204" w:rsidRDefault="00D71E19" w:rsidP="008016B2">
      <w:pPr>
        <w:rPr>
          <w:rFonts w:ascii="宋体" w:cs="宋体"/>
          <w:color w:val="000000"/>
          <w:sz w:val="24"/>
          <w:szCs w:val="24"/>
        </w:rPr>
      </w:pPr>
      <w:r w:rsidRPr="00264204">
        <w:rPr>
          <w:rFonts w:ascii="宋体" w:hAnsi="宋体" w:cs="宋体"/>
          <w:color w:val="000000"/>
        </w:rPr>
        <w:t>TCP/IP</w:t>
      </w:r>
      <w:r w:rsidRPr="00264204">
        <w:rPr>
          <w:rFonts w:ascii="宋体" w:hAnsi="宋体" w:cs="宋体" w:hint="eastAsia"/>
          <w:color w:val="000000"/>
        </w:rPr>
        <w:t>协议规定，</w:t>
      </w:r>
      <w:r w:rsidRPr="00264204">
        <w:rPr>
          <w:rFonts w:ascii="宋体" w:hAnsi="宋体" w:cs="宋体"/>
          <w:color w:val="000000"/>
        </w:rPr>
        <w:t>IP</w:t>
      </w:r>
      <w:r w:rsidRPr="00264204">
        <w:rPr>
          <w:rFonts w:ascii="宋体" w:hAnsi="宋体" w:cs="宋体" w:hint="eastAsia"/>
          <w:color w:val="000000"/>
        </w:rPr>
        <w:t>地址是</w:t>
      </w:r>
      <w:r w:rsidRPr="00264204">
        <w:rPr>
          <w:rFonts w:ascii="宋体" w:hAnsi="宋体" w:cs="宋体"/>
          <w:color w:val="000000"/>
        </w:rPr>
        <w:t>32</w:t>
      </w:r>
      <w:r w:rsidRPr="00264204">
        <w:rPr>
          <w:rFonts w:ascii="宋体" w:hAnsi="宋体" w:cs="宋体" w:hint="eastAsia"/>
          <w:color w:val="000000"/>
        </w:rPr>
        <w:t>位二进制数，分为</w:t>
      </w:r>
      <w:r w:rsidRPr="00264204">
        <w:rPr>
          <w:rFonts w:ascii="宋体" w:hAnsi="宋体" w:cs="宋体"/>
          <w:color w:val="000000"/>
        </w:rPr>
        <w:t>4</w:t>
      </w:r>
      <w:r w:rsidRPr="00264204">
        <w:rPr>
          <w:rFonts w:ascii="宋体" w:hAnsi="宋体" w:cs="宋体" w:hint="eastAsia"/>
          <w:color w:val="000000"/>
        </w:rPr>
        <w:t>个字节，每个字节</w:t>
      </w:r>
      <w:r w:rsidRPr="00264204">
        <w:rPr>
          <w:rFonts w:ascii="宋体" w:hAnsi="宋体" w:cs="宋体"/>
          <w:color w:val="000000"/>
        </w:rPr>
        <w:t>8</w:t>
      </w:r>
      <w:r w:rsidRPr="00264204">
        <w:rPr>
          <w:rFonts w:ascii="宋体" w:hAnsi="宋体" w:cs="宋体" w:hint="eastAsia"/>
          <w:color w:val="000000"/>
        </w:rPr>
        <w:t>位，中间用小数点隔开，然后将每八位二进制数转换成一个十进制数。</w:t>
      </w:r>
    </w:p>
    <w:p w:rsidR="00D71E19" w:rsidRPr="00264204" w:rsidRDefault="00D71E19" w:rsidP="008016B2">
      <w:pPr>
        <w:rPr>
          <w:rFonts w:ascii="宋体" w:cs="宋体"/>
          <w:color w:val="000000"/>
          <w:sz w:val="24"/>
          <w:szCs w:val="24"/>
        </w:rPr>
      </w:pPr>
      <w:r w:rsidRPr="00264204">
        <w:rPr>
          <w:rFonts w:ascii="宋体" w:hAnsi="宋体" w:cs="宋体"/>
          <w:color w:val="000000"/>
        </w:rPr>
        <w:t>IP</w:t>
      </w:r>
      <w:r w:rsidRPr="00264204">
        <w:rPr>
          <w:rFonts w:ascii="宋体" w:hAnsi="宋体" w:cs="宋体" w:hint="eastAsia"/>
          <w:color w:val="000000"/>
        </w:rPr>
        <w:t>地址按如下规则分类：</w:t>
      </w:r>
    </w:p>
    <w:p w:rsidR="00D71E19" w:rsidRPr="00264204" w:rsidRDefault="00D71E19" w:rsidP="008016B2">
      <w:pPr>
        <w:rPr>
          <w:rFonts w:ascii="宋体" w:cs="宋体"/>
          <w:color w:val="000000"/>
          <w:sz w:val="24"/>
          <w:szCs w:val="24"/>
        </w:rPr>
      </w:pPr>
      <w:r w:rsidRPr="00264204">
        <w:rPr>
          <w:rFonts w:ascii="宋体" w:hAnsi="宋体" w:cs="宋体"/>
          <w:color w:val="000000"/>
        </w:rPr>
        <w:t>A</w:t>
      </w:r>
      <w:r w:rsidRPr="00264204">
        <w:rPr>
          <w:rFonts w:ascii="宋体" w:hAnsi="宋体" w:cs="宋体" w:hint="eastAsia"/>
          <w:color w:val="000000"/>
        </w:rPr>
        <w:t>类</w:t>
      </w:r>
      <w:r w:rsidRPr="00264204">
        <w:rPr>
          <w:rFonts w:ascii="宋体" w:hAnsi="宋体" w:cs="宋体"/>
          <w:color w:val="000000"/>
        </w:rPr>
        <w:t>IP</w:t>
      </w:r>
      <w:r w:rsidRPr="00264204">
        <w:rPr>
          <w:rFonts w:ascii="宋体" w:hAnsi="宋体" w:cs="宋体" w:hint="eastAsia"/>
          <w:color w:val="000000"/>
        </w:rPr>
        <w:t>地址：第一个十进制数为网络标识，其余三个十进制数组成主机标识，第一个十进制数的范围为</w:t>
      </w:r>
      <w:r w:rsidRPr="00264204">
        <w:rPr>
          <w:rFonts w:ascii="宋体" w:hAnsi="宋体" w:cs="宋体"/>
          <w:color w:val="000000"/>
        </w:rPr>
        <w:t>1</w:t>
      </w:r>
      <w:r w:rsidRPr="00264204">
        <w:rPr>
          <w:rFonts w:ascii="宋体" w:hAnsi="宋体" w:cs="宋体" w:hint="eastAsia"/>
          <w:color w:val="000000"/>
        </w:rPr>
        <w:t>～</w:t>
      </w:r>
      <w:r w:rsidRPr="00264204">
        <w:rPr>
          <w:rFonts w:ascii="宋体" w:hAnsi="宋体" w:cs="宋体"/>
          <w:color w:val="000000"/>
        </w:rPr>
        <w:t>127</w:t>
      </w:r>
      <w:r w:rsidRPr="00264204">
        <w:rPr>
          <w:rFonts w:ascii="宋体" w:hAnsi="宋体" w:cs="宋体" w:hint="eastAsia"/>
          <w:color w:val="000000"/>
        </w:rPr>
        <w:t>。</w:t>
      </w:r>
    </w:p>
    <w:p w:rsidR="00D71E19" w:rsidRPr="00264204" w:rsidRDefault="00D71E19" w:rsidP="008016B2">
      <w:pPr>
        <w:rPr>
          <w:rFonts w:ascii="宋体" w:cs="宋体"/>
          <w:color w:val="000000"/>
          <w:sz w:val="24"/>
          <w:szCs w:val="24"/>
        </w:rPr>
      </w:pPr>
      <w:r w:rsidRPr="00264204">
        <w:rPr>
          <w:rFonts w:ascii="宋体" w:hAnsi="宋体" w:cs="宋体"/>
          <w:color w:val="000000"/>
        </w:rPr>
        <w:t>B</w:t>
      </w:r>
      <w:r w:rsidRPr="00264204">
        <w:rPr>
          <w:rFonts w:ascii="宋体" w:hAnsi="宋体" w:cs="宋体" w:hint="eastAsia"/>
          <w:color w:val="000000"/>
        </w:rPr>
        <w:t>类</w:t>
      </w:r>
      <w:r w:rsidRPr="00264204">
        <w:rPr>
          <w:rFonts w:ascii="宋体" w:hAnsi="宋体" w:cs="宋体"/>
          <w:color w:val="000000"/>
        </w:rPr>
        <w:t>IP</w:t>
      </w:r>
      <w:r w:rsidRPr="00264204">
        <w:rPr>
          <w:rFonts w:ascii="宋体" w:hAnsi="宋体" w:cs="宋体" w:hint="eastAsia"/>
          <w:color w:val="000000"/>
        </w:rPr>
        <w:t>地址：前两个十进制数为网络标识，后两个十进制数组成主机标识，第一个十进制数的范围为</w:t>
      </w:r>
      <w:r w:rsidRPr="00264204">
        <w:rPr>
          <w:rFonts w:ascii="宋体" w:hAnsi="宋体" w:cs="宋体"/>
          <w:color w:val="000000"/>
        </w:rPr>
        <w:t>128</w:t>
      </w:r>
      <w:r w:rsidRPr="00264204">
        <w:rPr>
          <w:rFonts w:ascii="宋体" w:hAnsi="宋体" w:cs="宋体" w:hint="eastAsia"/>
          <w:color w:val="000000"/>
        </w:rPr>
        <w:t>～</w:t>
      </w:r>
      <w:r w:rsidRPr="00264204">
        <w:rPr>
          <w:rFonts w:ascii="宋体" w:hAnsi="宋体" w:cs="宋体"/>
          <w:color w:val="000000"/>
        </w:rPr>
        <w:t>191</w:t>
      </w:r>
      <w:r w:rsidRPr="00264204">
        <w:rPr>
          <w:rFonts w:ascii="宋体" w:hAnsi="宋体" w:cs="宋体" w:hint="eastAsia"/>
          <w:color w:val="000000"/>
        </w:rPr>
        <w:t>。</w:t>
      </w:r>
    </w:p>
    <w:p w:rsidR="00D71E19" w:rsidRPr="00264204" w:rsidRDefault="00D71E19" w:rsidP="008016B2">
      <w:pPr>
        <w:rPr>
          <w:rFonts w:ascii="宋体" w:cs="宋体"/>
          <w:color w:val="000000"/>
          <w:sz w:val="24"/>
          <w:szCs w:val="24"/>
        </w:rPr>
      </w:pPr>
      <w:r w:rsidRPr="00264204">
        <w:rPr>
          <w:rFonts w:ascii="宋体" w:hAnsi="宋体" w:cs="宋体"/>
          <w:color w:val="000000"/>
        </w:rPr>
        <w:t>C</w:t>
      </w:r>
      <w:r w:rsidRPr="00264204">
        <w:rPr>
          <w:rFonts w:ascii="宋体" w:hAnsi="宋体" w:cs="宋体" w:hint="eastAsia"/>
          <w:color w:val="000000"/>
        </w:rPr>
        <w:t>类</w:t>
      </w:r>
      <w:r w:rsidRPr="00264204">
        <w:rPr>
          <w:rFonts w:ascii="宋体" w:hAnsi="宋体" w:cs="宋体"/>
          <w:color w:val="000000"/>
        </w:rPr>
        <w:t>IP</w:t>
      </w:r>
      <w:r w:rsidRPr="00264204">
        <w:rPr>
          <w:rFonts w:ascii="宋体" w:hAnsi="宋体" w:cs="宋体" w:hint="eastAsia"/>
          <w:color w:val="000000"/>
        </w:rPr>
        <w:t>地址：前三个十进制数为网络标识，最后一个十进制数为主机标识，第一个十进制数的范围为</w:t>
      </w:r>
      <w:r w:rsidRPr="00264204">
        <w:rPr>
          <w:rFonts w:ascii="宋体" w:hAnsi="宋体" w:cs="宋体"/>
          <w:color w:val="000000"/>
        </w:rPr>
        <w:t>192</w:t>
      </w:r>
      <w:r w:rsidRPr="00264204">
        <w:rPr>
          <w:rFonts w:ascii="宋体" w:hAnsi="宋体" w:cs="宋体" w:hint="eastAsia"/>
          <w:color w:val="000000"/>
        </w:rPr>
        <w:t>～</w:t>
      </w:r>
      <w:r w:rsidRPr="00264204">
        <w:rPr>
          <w:rFonts w:ascii="宋体" w:hAnsi="宋体" w:cs="宋体"/>
          <w:color w:val="000000"/>
        </w:rPr>
        <w:t>223</w:t>
      </w:r>
      <w:r w:rsidRPr="00264204">
        <w:rPr>
          <w:rFonts w:ascii="宋体" w:hAnsi="宋体" w:cs="宋体" w:hint="eastAsia"/>
          <w:color w:val="000000"/>
        </w:rPr>
        <w:t>。</w:t>
      </w:r>
    </w:p>
    <w:p w:rsidR="00D71E19" w:rsidRPr="00264204" w:rsidRDefault="00D71E19" w:rsidP="008016B2">
      <w:pPr>
        <w:rPr>
          <w:rFonts w:ascii="宋体" w:cs="宋体"/>
          <w:color w:val="000000"/>
          <w:sz w:val="24"/>
          <w:szCs w:val="24"/>
        </w:rPr>
      </w:pPr>
      <w:r w:rsidRPr="00264204">
        <w:rPr>
          <w:rFonts w:ascii="宋体" w:hAnsi="宋体" w:cs="宋体"/>
          <w:color w:val="000000"/>
        </w:rPr>
        <w:t>D</w:t>
      </w:r>
      <w:r w:rsidRPr="00264204">
        <w:rPr>
          <w:rFonts w:ascii="宋体" w:hAnsi="宋体" w:cs="宋体" w:hint="eastAsia"/>
          <w:color w:val="000000"/>
        </w:rPr>
        <w:t>类</w:t>
      </w:r>
      <w:r w:rsidRPr="00264204">
        <w:rPr>
          <w:rFonts w:ascii="宋体" w:hAnsi="宋体" w:cs="宋体"/>
          <w:color w:val="000000"/>
        </w:rPr>
        <w:t>IP</w:t>
      </w:r>
      <w:r w:rsidRPr="00264204">
        <w:rPr>
          <w:rFonts w:ascii="宋体" w:hAnsi="宋体" w:cs="宋体" w:hint="eastAsia"/>
          <w:color w:val="000000"/>
        </w:rPr>
        <w:t>地址：第一个十进制数的范围为</w:t>
      </w:r>
      <w:r w:rsidRPr="00264204">
        <w:rPr>
          <w:rFonts w:ascii="宋体" w:hAnsi="宋体" w:cs="宋体"/>
          <w:color w:val="000000"/>
        </w:rPr>
        <w:t>224</w:t>
      </w:r>
      <w:r w:rsidRPr="00264204">
        <w:rPr>
          <w:rFonts w:ascii="宋体" w:hAnsi="宋体" w:cs="宋体" w:hint="eastAsia"/>
          <w:color w:val="000000"/>
        </w:rPr>
        <w:t>～</w:t>
      </w:r>
      <w:r w:rsidRPr="00264204">
        <w:rPr>
          <w:rFonts w:ascii="宋体" w:hAnsi="宋体" w:cs="宋体"/>
          <w:color w:val="000000"/>
        </w:rPr>
        <w:t>239</w:t>
      </w:r>
      <w:r w:rsidRPr="00264204">
        <w:rPr>
          <w:rFonts w:ascii="宋体" w:hAnsi="宋体" w:cs="宋体" w:hint="eastAsia"/>
          <w:color w:val="000000"/>
        </w:rPr>
        <w:t>。</w:t>
      </w:r>
    </w:p>
    <w:p w:rsidR="00D71E19" w:rsidRPr="00264204" w:rsidRDefault="00D71E19" w:rsidP="008016B2">
      <w:pPr>
        <w:rPr>
          <w:rFonts w:ascii="宋体" w:cs="宋体"/>
          <w:color w:val="000000"/>
        </w:rPr>
      </w:pPr>
      <w:r w:rsidRPr="00264204">
        <w:rPr>
          <w:rFonts w:ascii="宋体" w:hAnsi="宋体" w:cs="宋体"/>
          <w:color w:val="000000"/>
        </w:rPr>
        <w:t>E</w:t>
      </w:r>
      <w:r w:rsidRPr="00264204">
        <w:rPr>
          <w:rFonts w:ascii="宋体" w:hAnsi="宋体" w:cs="宋体" w:hint="eastAsia"/>
          <w:color w:val="000000"/>
        </w:rPr>
        <w:t>类</w:t>
      </w:r>
      <w:r w:rsidRPr="00264204">
        <w:rPr>
          <w:rFonts w:ascii="宋体" w:hAnsi="宋体" w:cs="宋体"/>
          <w:color w:val="000000"/>
        </w:rPr>
        <w:t>IP</w:t>
      </w:r>
      <w:r w:rsidRPr="00264204">
        <w:rPr>
          <w:rFonts w:ascii="宋体" w:hAnsi="宋体" w:cs="宋体" w:hint="eastAsia"/>
          <w:color w:val="000000"/>
        </w:rPr>
        <w:t>地址：第一个十进制数的范围为</w:t>
      </w:r>
      <w:r w:rsidRPr="00264204">
        <w:rPr>
          <w:rFonts w:ascii="宋体" w:hAnsi="宋体" w:cs="宋体"/>
          <w:color w:val="000000"/>
        </w:rPr>
        <w:t>240</w:t>
      </w:r>
      <w:r w:rsidRPr="00264204">
        <w:rPr>
          <w:rFonts w:ascii="宋体" w:hAnsi="宋体" w:cs="宋体" w:hint="eastAsia"/>
          <w:color w:val="000000"/>
        </w:rPr>
        <w:t>～</w:t>
      </w:r>
      <w:r w:rsidRPr="00264204">
        <w:rPr>
          <w:rFonts w:ascii="宋体" w:hAnsi="宋体" w:cs="宋体"/>
          <w:color w:val="000000"/>
        </w:rPr>
        <w:t>255</w:t>
      </w:r>
      <w:r w:rsidRPr="00264204">
        <w:rPr>
          <w:rFonts w:ascii="宋体" w:hAnsi="宋体" w:cs="宋体" w:hint="eastAsia"/>
          <w:color w:val="000000"/>
        </w:rPr>
        <w:t>。</w:t>
      </w:r>
    </w:p>
    <w:p w:rsidR="00D71E19" w:rsidRPr="00264204" w:rsidRDefault="00D71E19" w:rsidP="008016B2">
      <w:pPr>
        <w:rPr>
          <w:rFonts w:ascii="宋体" w:cs="宋体"/>
          <w:color w:val="000000"/>
        </w:rPr>
      </w:pPr>
      <w:r w:rsidRPr="00264204">
        <w:rPr>
          <w:rFonts w:ascii="宋体" w:hAnsi="宋体" w:cs="宋体" w:hint="eastAsia"/>
          <w:color w:val="000000"/>
        </w:rPr>
        <w:t>子网掩码定义</w:t>
      </w:r>
    </w:p>
    <w:p w:rsidR="00D71E19" w:rsidRPr="00264204" w:rsidRDefault="00D71E19" w:rsidP="008016B2">
      <w:pPr>
        <w:rPr>
          <w:rFonts w:ascii="宋体" w:cs="宋体"/>
          <w:color w:val="000000"/>
        </w:rPr>
      </w:pPr>
      <w:r w:rsidRPr="00264204">
        <w:rPr>
          <w:rFonts w:ascii="宋体" w:hAnsi="宋体" w:cs="宋体" w:hint="eastAsia"/>
          <w:color w:val="000000"/>
        </w:rPr>
        <w:t>子网掩码</w:t>
      </w:r>
      <w:r w:rsidRPr="00264204">
        <w:rPr>
          <w:rFonts w:ascii="宋体" w:hAnsi="宋体" w:cs="宋体"/>
          <w:color w:val="000000"/>
        </w:rPr>
        <w:t>(subnet mask)——</w:t>
      </w:r>
      <w:r w:rsidRPr="00264204">
        <w:rPr>
          <w:rFonts w:ascii="宋体" w:hAnsi="宋体" w:cs="宋体" w:hint="eastAsia"/>
          <w:color w:val="000000"/>
        </w:rPr>
        <w:t>屏蔽一个</w:t>
      </w:r>
      <w:r w:rsidRPr="00264204">
        <w:rPr>
          <w:rFonts w:ascii="宋体" w:hAnsi="宋体" w:cs="宋体"/>
          <w:color w:val="000000"/>
        </w:rPr>
        <w:t>IP</w:t>
      </w:r>
      <w:r w:rsidRPr="00264204">
        <w:rPr>
          <w:rFonts w:ascii="宋体" w:hAnsi="宋体" w:cs="宋体" w:hint="eastAsia"/>
          <w:color w:val="000000"/>
        </w:rPr>
        <w:t>地址的网络部分的“全</w:t>
      </w:r>
      <w:r w:rsidRPr="00264204">
        <w:rPr>
          <w:rFonts w:ascii="宋体" w:hAnsi="宋体" w:cs="宋体"/>
          <w:color w:val="000000"/>
        </w:rPr>
        <w:t>1</w:t>
      </w:r>
      <w:r w:rsidRPr="00264204">
        <w:rPr>
          <w:rFonts w:ascii="宋体" w:hAnsi="宋体" w:cs="宋体" w:hint="eastAsia"/>
          <w:color w:val="000000"/>
        </w:rPr>
        <w:t>”比特模式。对于</w:t>
      </w:r>
      <w:r w:rsidRPr="00264204">
        <w:rPr>
          <w:rFonts w:ascii="宋体" w:hAnsi="宋体" w:cs="宋体"/>
          <w:color w:val="000000"/>
        </w:rPr>
        <w:t>A</w:t>
      </w:r>
      <w:r w:rsidRPr="00264204">
        <w:rPr>
          <w:rFonts w:ascii="宋体" w:hAnsi="宋体" w:cs="宋体" w:hint="eastAsia"/>
          <w:color w:val="000000"/>
        </w:rPr>
        <w:t>类地址来说，默认的子网掩码是</w:t>
      </w:r>
      <w:r w:rsidRPr="00264204">
        <w:rPr>
          <w:rFonts w:ascii="宋体" w:hAnsi="宋体" w:cs="宋体"/>
          <w:color w:val="000000"/>
        </w:rPr>
        <w:t>255.0.0.0</w:t>
      </w:r>
      <w:r w:rsidRPr="00264204">
        <w:rPr>
          <w:rFonts w:ascii="宋体" w:hAnsi="宋体" w:cs="宋体" w:hint="eastAsia"/>
          <w:color w:val="000000"/>
        </w:rPr>
        <w:t>；对于</w:t>
      </w:r>
      <w:r w:rsidRPr="00264204">
        <w:rPr>
          <w:rFonts w:ascii="宋体" w:hAnsi="宋体" w:cs="宋体"/>
          <w:color w:val="000000"/>
        </w:rPr>
        <w:t>B</w:t>
      </w:r>
      <w:r w:rsidRPr="00264204">
        <w:rPr>
          <w:rFonts w:ascii="宋体" w:hAnsi="宋体" w:cs="宋体" w:hint="eastAsia"/>
          <w:color w:val="000000"/>
        </w:rPr>
        <w:t>类地址来说默认的子网掩码是</w:t>
      </w:r>
      <w:r w:rsidRPr="00264204">
        <w:rPr>
          <w:rFonts w:ascii="宋体" w:hAnsi="宋体" w:cs="宋体"/>
          <w:color w:val="000000"/>
        </w:rPr>
        <w:t>255.255.0.0</w:t>
      </w:r>
      <w:r w:rsidRPr="00264204">
        <w:rPr>
          <w:rFonts w:ascii="宋体" w:hAnsi="宋体" w:cs="宋体" w:hint="eastAsia"/>
          <w:color w:val="000000"/>
        </w:rPr>
        <w:t>；对于</w:t>
      </w:r>
      <w:r w:rsidRPr="00264204">
        <w:rPr>
          <w:rFonts w:ascii="宋体" w:hAnsi="宋体" w:cs="宋体"/>
          <w:color w:val="000000"/>
        </w:rPr>
        <w:t>C</w:t>
      </w:r>
      <w:r w:rsidRPr="00264204">
        <w:rPr>
          <w:rFonts w:ascii="宋体" w:hAnsi="宋体" w:cs="宋体" w:hint="eastAsia"/>
          <w:color w:val="000000"/>
        </w:rPr>
        <w:t>类地址来说默认的子网掩码是</w:t>
      </w:r>
      <w:r w:rsidRPr="00264204">
        <w:rPr>
          <w:rFonts w:ascii="宋体" w:hAnsi="宋体" w:cs="宋体"/>
          <w:color w:val="000000"/>
        </w:rPr>
        <w:t>255.255.255.0</w:t>
      </w:r>
      <w:r w:rsidRPr="00264204">
        <w:rPr>
          <w:rFonts w:ascii="宋体" w:hAnsi="宋体" w:cs="宋体" w:hint="eastAsia"/>
          <w:color w:val="000000"/>
        </w:rPr>
        <w:t>。利用子网掩码可以把大的网络划分成子网即</w:t>
      </w:r>
      <w:r w:rsidRPr="00264204">
        <w:rPr>
          <w:rFonts w:ascii="宋体" w:hAnsi="宋体" w:cs="宋体"/>
          <w:color w:val="000000"/>
        </w:rPr>
        <w:t>VLSM</w:t>
      </w:r>
      <w:r w:rsidRPr="00264204">
        <w:rPr>
          <w:rFonts w:ascii="宋体" w:hAnsi="宋体" w:cs="宋体" w:hint="eastAsia"/>
          <w:color w:val="000000"/>
        </w:rPr>
        <w:t>（可变长子网掩码），也可以把小的网络归并成大的网络即超网。</w:t>
      </w:r>
    </w:p>
    <w:p w:rsidR="00D71E19" w:rsidRPr="00264204" w:rsidRDefault="00D71E19" w:rsidP="008016B2">
      <w:pPr>
        <w:rPr>
          <w:rFonts w:ascii="宋体" w:cs="宋体"/>
          <w:color w:val="000000"/>
        </w:rPr>
      </w:pPr>
      <w:r w:rsidRPr="00264204">
        <w:rPr>
          <w:rFonts w:ascii="宋体" w:hAnsi="宋体" w:cs="宋体" w:hint="eastAsia"/>
          <w:color w:val="000000"/>
        </w:rPr>
        <w:t>子网掩码的设定必须遵循一定的规则。与二进制</w:t>
      </w:r>
      <w:r w:rsidRPr="00264204">
        <w:rPr>
          <w:rFonts w:ascii="宋体" w:hAnsi="宋体" w:cs="宋体"/>
          <w:color w:val="000000"/>
        </w:rPr>
        <w:t>IP</w:t>
      </w:r>
      <w:r w:rsidRPr="00264204">
        <w:rPr>
          <w:rFonts w:ascii="宋体" w:hAnsi="宋体" w:cs="宋体" w:hint="eastAsia"/>
          <w:color w:val="000000"/>
        </w:rPr>
        <w:t>地址相同，子网掩码由</w:t>
      </w:r>
      <w:r w:rsidRPr="00264204">
        <w:rPr>
          <w:rFonts w:ascii="宋体" w:hAnsi="宋体" w:cs="宋体"/>
          <w:color w:val="000000"/>
        </w:rPr>
        <w:t>1</w:t>
      </w:r>
      <w:r w:rsidRPr="00264204">
        <w:rPr>
          <w:rFonts w:ascii="宋体" w:hAnsi="宋体" w:cs="宋体" w:hint="eastAsia"/>
          <w:color w:val="000000"/>
        </w:rPr>
        <w:t>和</w:t>
      </w:r>
      <w:r w:rsidRPr="00264204">
        <w:rPr>
          <w:rFonts w:ascii="宋体" w:hAnsi="宋体" w:cs="宋体"/>
          <w:color w:val="000000"/>
        </w:rPr>
        <w:t>0</w:t>
      </w:r>
      <w:r w:rsidRPr="00264204">
        <w:rPr>
          <w:rFonts w:ascii="宋体" w:hAnsi="宋体" w:cs="宋体" w:hint="eastAsia"/>
          <w:color w:val="000000"/>
        </w:rPr>
        <w:t>组成，且</w:t>
      </w:r>
      <w:r w:rsidRPr="00264204">
        <w:rPr>
          <w:rFonts w:ascii="宋体" w:hAnsi="宋体" w:cs="宋体"/>
          <w:color w:val="000000"/>
        </w:rPr>
        <w:t>1</w:t>
      </w:r>
      <w:r w:rsidRPr="00264204">
        <w:rPr>
          <w:rFonts w:ascii="宋体" w:hAnsi="宋体" w:cs="宋体" w:hint="eastAsia"/>
          <w:color w:val="000000"/>
        </w:rPr>
        <w:t>和</w:t>
      </w:r>
      <w:r w:rsidRPr="00264204">
        <w:rPr>
          <w:rFonts w:ascii="宋体" w:hAnsi="宋体" w:cs="宋体"/>
          <w:color w:val="000000"/>
        </w:rPr>
        <w:t>0</w:t>
      </w:r>
      <w:r w:rsidRPr="00264204">
        <w:rPr>
          <w:rFonts w:ascii="宋体" w:hAnsi="宋体" w:cs="宋体" w:hint="eastAsia"/>
          <w:color w:val="000000"/>
        </w:rPr>
        <w:t>分别连续。子网掩码的长度也是</w:t>
      </w:r>
      <w:r w:rsidRPr="00264204">
        <w:rPr>
          <w:rFonts w:ascii="宋体" w:hAnsi="宋体" w:cs="宋体"/>
          <w:color w:val="000000"/>
        </w:rPr>
        <w:t>32</w:t>
      </w:r>
      <w:r w:rsidRPr="00264204">
        <w:rPr>
          <w:rFonts w:ascii="宋体" w:hAnsi="宋体" w:cs="宋体" w:hint="eastAsia"/>
          <w:color w:val="000000"/>
        </w:rPr>
        <w:t>位，左边是网络位，用二进制数字“</w:t>
      </w:r>
      <w:r w:rsidRPr="00264204">
        <w:rPr>
          <w:rFonts w:ascii="宋体" w:hAnsi="宋体" w:cs="宋体"/>
          <w:color w:val="000000"/>
        </w:rPr>
        <w:t>1</w:t>
      </w:r>
      <w:r w:rsidRPr="00264204">
        <w:rPr>
          <w:rFonts w:ascii="宋体" w:hAnsi="宋体" w:cs="宋体" w:hint="eastAsia"/>
          <w:color w:val="000000"/>
        </w:rPr>
        <w:t>”表示，</w:t>
      </w:r>
      <w:r w:rsidRPr="00264204">
        <w:rPr>
          <w:rFonts w:ascii="宋体" w:hAnsi="宋体" w:cs="宋体"/>
          <w:color w:val="000000"/>
        </w:rPr>
        <w:t>1</w:t>
      </w:r>
      <w:r w:rsidRPr="00264204">
        <w:rPr>
          <w:rFonts w:ascii="宋体" w:hAnsi="宋体" w:cs="宋体" w:hint="eastAsia"/>
          <w:color w:val="000000"/>
        </w:rPr>
        <w:t>的数目等于网络位的长度；右边是主机位，用二进制数字“</w:t>
      </w:r>
      <w:r w:rsidRPr="00264204">
        <w:rPr>
          <w:rFonts w:ascii="宋体" w:hAnsi="宋体" w:cs="宋体"/>
          <w:color w:val="000000"/>
        </w:rPr>
        <w:t>0</w:t>
      </w:r>
      <w:r w:rsidRPr="00264204">
        <w:rPr>
          <w:rFonts w:ascii="宋体" w:hAnsi="宋体" w:cs="宋体" w:hint="eastAsia"/>
          <w:color w:val="000000"/>
        </w:rPr>
        <w:t>”表示，</w:t>
      </w:r>
      <w:r w:rsidRPr="00264204">
        <w:rPr>
          <w:rFonts w:ascii="宋体" w:hAnsi="宋体" w:cs="宋体"/>
          <w:color w:val="000000"/>
        </w:rPr>
        <w:t>0</w:t>
      </w:r>
      <w:r w:rsidRPr="00264204">
        <w:rPr>
          <w:rFonts w:ascii="宋体" w:hAnsi="宋体" w:cs="宋体" w:hint="eastAsia"/>
          <w:color w:val="000000"/>
        </w:rPr>
        <w:t>的数目等于主机位的长度。这样做的目的是为了让掩码与</w:t>
      </w:r>
      <w:r w:rsidRPr="00264204">
        <w:rPr>
          <w:rFonts w:ascii="宋体" w:hAnsi="宋体" w:cs="宋体"/>
          <w:color w:val="000000"/>
        </w:rPr>
        <w:t>ip</w:t>
      </w:r>
      <w:r w:rsidRPr="00264204">
        <w:rPr>
          <w:rFonts w:ascii="宋体" w:hAnsi="宋体" w:cs="宋体" w:hint="eastAsia"/>
          <w:color w:val="000000"/>
        </w:rPr>
        <w:t>地址做</w:t>
      </w:r>
      <w:r w:rsidRPr="00264204">
        <w:rPr>
          <w:rFonts w:ascii="宋体" w:hAnsi="宋体" w:cs="宋体"/>
          <w:color w:val="000000"/>
        </w:rPr>
        <w:t>AND</w:t>
      </w:r>
      <w:r w:rsidRPr="00264204">
        <w:rPr>
          <w:rFonts w:ascii="宋体" w:hAnsi="宋体" w:cs="宋体" w:hint="eastAsia"/>
          <w:color w:val="000000"/>
        </w:rPr>
        <w:t>运算时用</w:t>
      </w:r>
      <w:r w:rsidRPr="00264204">
        <w:rPr>
          <w:rFonts w:ascii="宋体" w:hAnsi="宋体" w:cs="宋体"/>
          <w:color w:val="000000"/>
        </w:rPr>
        <w:t>0</w:t>
      </w:r>
      <w:r w:rsidRPr="00264204">
        <w:rPr>
          <w:rFonts w:ascii="宋体" w:hAnsi="宋体" w:cs="宋体" w:hint="eastAsia"/>
          <w:color w:val="000000"/>
        </w:rPr>
        <w:t>遮住原主机数，而不改变原网络段数字，而且很容易通过</w:t>
      </w:r>
      <w:r w:rsidRPr="00264204">
        <w:rPr>
          <w:rFonts w:ascii="宋体" w:hAnsi="宋体" w:cs="宋体"/>
          <w:color w:val="000000"/>
        </w:rPr>
        <w:t>0</w:t>
      </w:r>
      <w:r w:rsidRPr="00264204">
        <w:rPr>
          <w:rFonts w:ascii="宋体" w:hAnsi="宋体" w:cs="宋体" w:hint="eastAsia"/>
          <w:color w:val="000000"/>
        </w:rPr>
        <w:t>的位数确定子网的主机数（</w:t>
      </w:r>
      <w:r w:rsidRPr="00264204">
        <w:rPr>
          <w:rFonts w:ascii="宋体" w:hAnsi="宋体" w:cs="宋体"/>
          <w:color w:val="000000"/>
        </w:rPr>
        <w:t>2</w:t>
      </w:r>
      <w:r w:rsidRPr="00264204">
        <w:rPr>
          <w:rFonts w:ascii="宋体" w:hAnsi="宋体" w:cs="宋体" w:hint="eastAsia"/>
          <w:color w:val="000000"/>
        </w:rPr>
        <w:t>的主机位数次方</w:t>
      </w:r>
      <w:r w:rsidRPr="00264204">
        <w:rPr>
          <w:rFonts w:ascii="宋体" w:hAnsi="宋体" w:cs="宋体"/>
          <w:color w:val="000000"/>
        </w:rPr>
        <w:t>-2</w:t>
      </w:r>
      <w:r w:rsidRPr="00264204">
        <w:rPr>
          <w:rFonts w:ascii="宋体" w:hAnsi="宋体" w:cs="宋体" w:hint="eastAsia"/>
          <w:color w:val="000000"/>
        </w:rPr>
        <w:t>，因为主机号全为</w:t>
      </w:r>
      <w:r w:rsidRPr="00264204">
        <w:rPr>
          <w:rFonts w:ascii="宋体" w:hAnsi="宋体" w:cs="宋体"/>
          <w:color w:val="000000"/>
        </w:rPr>
        <w:t>1</w:t>
      </w:r>
      <w:r w:rsidRPr="00264204">
        <w:rPr>
          <w:rFonts w:ascii="宋体" w:hAnsi="宋体" w:cs="宋体" w:hint="eastAsia"/>
          <w:color w:val="000000"/>
        </w:rPr>
        <w:t>时表示该网络广播地址，全为</w:t>
      </w:r>
      <w:r w:rsidRPr="00264204">
        <w:rPr>
          <w:rFonts w:ascii="宋体" w:hAnsi="宋体" w:cs="宋体"/>
          <w:color w:val="000000"/>
        </w:rPr>
        <w:t>0</w:t>
      </w:r>
      <w:r w:rsidRPr="00264204">
        <w:rPr>
          <w:rFonts w:ascii="宋体" w:hAnsi="宋体" w:cs="宋体" w:hint="eastAsia"/>
          <w:color w:val="000000"/>
        </w:rPr>
        <w:t>时表示该网络的网络号，这是两个特殊地址）。只有通过子网掩码，才能表明一台主机所在的子网与其他子网的关系，使网络正常工作。</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⑶</w:t>
      </w:r>
      <w:r w:rsidRPr="00264204">
        <w:rPr>
          <w:rFonts w:ascii="宋体" w:hAnsi="宋体" w:cs="宋体"/>
          <w:color w:val="000000"/>
        </w:rPr>
        <w:t xml:space="preserve"> TCP/IP</w:t>
      </w:r>
      <w:r w:rsidRPr="00264204">
        <w:rPr>
          <w:rFonts w:ascii="宋体" w:hAnsi="宋体" w:cs="宋体" w:hint="eastAsia"/>
          <w:color w:val="000000"/>
        </w:rPr>
        <w:t>协议</w:t>
      </w:r>
    </w:p>
    <w:p w:rsidR="00D71E19" w:rsidRPr="00264204" w:rsidRDefault="00D71E19" w:rsidP="008016B2">
      <w:pPr>
        <w:rPr>
          <w:rFonts w:ascii="宋体" w:cs="宋体"/>
          <w:color w:val="000000"/>
          <w:sz w:val="24"/>
          <w:szCs w:val="24"/>
        </w:rPr>
      </w:pPr>
      <w:r w:rsidRPr="00264204">
        <w:rPr>
          <w:rFonts w:ascii="宋体" w:hAnsi="宋体" w:cs="宋体"/>
          <w:color w:val="000000"/>
        </w:rPr>
        <w:t>TCP/IP</w:t>
      </w:r>
      <w:r w:rsidRPr="00264204">
        <w:rPr>
          <w:rFonts w:ascii="宋体" w:hAnsi="宋体" w:cs="宋体" w:hint="eastAsia"/>
          <w:color w:val="000000"/>
        </w:rPr>
        <w:t>协议是建立局域网的首选协议，也是因特网的主要协议，它采用分层体系结构，将整个通信功能划分为网络接口层、网络层、传输层和应用层四个层次。</w:t>
      </w:r>
    </w:p>
    <w:p w:rsidR="00D71E19" w:rsidRPr="00264204" w:rsidRDefault="00D71E19" w:rsidP="008016B2">
      <w:pPr>
        <w:rPr>
          <w:rFonts w:ascii="宋体" w:cs="宋体"/>
          <w:color w:val="000000"/>
          <w:sz w:val="24"/>
          <w:szCs w:val="24"/>
        </w:rPr>
      </w:pPr>
      <w:r w:rsidRPr="00264204">
        <w:rPr>
          <w:rFonts w:ascii="宋体" w:hAnsi="宋体" w:cs="宋体"/>
          <w:color w:val="000000"/>
        </w:rPr>
        <w:t>IP</w:t>
      </w:r>
      <w:r w:rsidRPr="00264204">
        <w:rPr>
          <w:rFonts w:ascii="宋体" w:hAnsi="宋体" w:cs="宋体" w:hint="eastAsia"/>
          <w:color w:val="000000"/>
        </w:rPr>
        <w:t>协议的工作是把数据包从一个地方传递到另一个地方，</w:t>
      </w:r>
      <w:r w:rsidRPr="00264204">
        <w:rPr>
          <w:rFonts w:ascii="宋体" w:hAnsi="宋体" w:cs="宋体"/>
          <w:color w:val="000000"/>
        </w:rPr>
        <w:t>TCP</w:t>
      </w:r>
      <w:r w:rsidRPr="00264204">
        <w:rPr>
          <w:rFonts w:ascii="宋体" w:hAnsi="宋体" w:cs="宋体" w:hint="eastAsia"/>
          <w:color w:val="000000"/>
        </w:rPr>
        <w:t>协议的工作是对数据包进行管理与校核，保证数据包的正确性。</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⑷</w:t>
      </w:r>
      <w:r w:rsidRPr="00264204">
        <w:rPr>
          <w:rFonts w:ascii="宋体" w:hAnsi="宋体" w:cs="宋体"/>
          <w:color w:val="000000"/>
        </w:rPr>
        <w:t xml:space="preserve"> </w:t>
      </w:r>
      <w:r w:rsidRPr="00264204">
        <w:rPr>
          <w:rFonts w:ascii="宋体" w:hAnsi="宋体" w:cs="宋体" w:hint="eastAsia"/>
          <w:color w:val="000000"/>
        </w:rPr>
        <w:t>了解因特网协议</w:t>
      </w:r>
      <w:r w:rsidRPr="00264204">
        <w:rPr>
          <w:rFonts w:ascii="宋体" w:hAnsi="宋体" w:cs="宋体"/>
          <w:color w:val="000000"/>
        </w:rPr>
        <w:t>IPv6</w:t>
      </w:r>
      <w:r w:rsidRPr="00264204">
        <w:rPr>
          <w:rFonts w:ascii="宋体" w:hAnsi="宋体" w:cs="宋体" w:hint="eastAsia"/>
          <w:color w:val="000000"/>
        </w:rPr>
        <w:t>的产生背景</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当前在因特网上使用的</w:t>
      </w:r>
      <w:r w:rsidRPr="00264204">
        <w:rPr>
          <w:rFonts w:ascii="宋体" w:hAnsi="宋体" w:cs="宋体"/>
          <w:color w:val="000000"/>
        </w:rPr>
        <w:t>IP</w:t>
      </w:r>
      <w:r w:rsidRPr="00264204">
        <w:rPr>
          <w:rFonts w:ascii="宋体" w:hAnsi="宋体" w:cs="宋体" w:hint="eastAsia"/>
          <w:color w:val="000000"/>
        </w:rPr>
        <w:t>地址是在</w:t>
      </w:r>
      <w:r w:rsidRPr="00264204">
        <w:rPr>
          <w:rFonts w:ascii="宋体" w:hAnsi="宋体" w:cs="宋体"/>
          <w:color w:val="000000"/>
        </w:rPr>
        <w:t>1978</w:t>
      </w:r>
      <w:r w:rsidRPr="00264204">
        <w:rPr>
          <w:rFonts w:ascii="宋体" w:hAnsi="宋体" w:cs="宋体" w:hint="eastAsia"/>
          <w:color w:val="000000"/>
        </w:rPr>
        <w:t>年确立的协议，它由</w:t>
      </w:r>
      <w:r w:rsidRPr="00264204">
        <w:rPr>
          <w:rFonts w:ascii="宋体" w:hAnsi="宋体" w:cs="宋体"/>
          <w:color w:val="000000"/>
        </w:rPr>
        <w:t>4</w:t>
      </w:r>
      <w:r w:rsidRPr="00264204">
        <w:rPr>
          <w:rFonts w:ascii="宋体" w:hAnsi="宋体" w:cs="宋体" w:hint="eastAsia"/>
          <w:color w:val="000000"/>
        </w:rPr>
        <w:t>段</w:t>
      </w:r>
      <w:r w:rsidRPr="00264204">
        <w:rPr>
          <w:rFonts w:ascii="宋体" w:hAnsi="宋体" w:cs="宋体"/>
          <w:color w:val="000000"/>
        </w:rPr>
        <w:t>8</w:t>
      </w:r>
      <w:r w:rsidRPr="00264204">
        <w:rPr>
          <w:rFonts w:ascii="宋体" w:hAnsi="宋体" w:cs="宋体" w:hint="eastAsia"/>
          <w:color w:val="000000"/>
        </w:rPr>
        <w:t>位二进制数字构成。由于因特网协议的当时版本号为</w:t>
      </w:r>
      <w:r w:rsidRPr="00264204">
        <w:rPr>
          <w:rFonts w:ascii="宋体" w:hAnsi="宋体" w:cs="宋体"/>
          <w:color w:val="000000"/>
        </w:rPr>
        <w:t>4</w:t>
      </w:r>
      <w:r w:rsidRPr="00264204">
        <w:rPr>
          <w:rFonts w:ascii="宋体" w:hAnsi="宋体" w:cs="宋体" w:hint="eastAsia"/>
          <w:color w:val="000000"/>
        </w:rPr>
        <w:t>，因而称为</w:t>
      </w:r>
      <w:r w:rsidRPr="00264204">
        <w:rPr>
          <w:rFonts w:ascii="宋体" w:hAnsi="宋体" w:cs="宋体"/>
          <w:color w:val="000000"/>
        </w:rPr>
        <w:t>IPv4</w:t>
      </w:r>
      <w:r w:rsidRPr="00264204">
        <w:rPr>
          <w:rFonts w:ascii="宋体" w:hAnsi="宋体" w:cs="宋体" w:hint="eastAsia"/>
          <w:color w:val="000000"/>
        </w:rPr>
        <w:t>。随着因特网的迅速发展，飞速增长的</w:t>
      </w:r>
      <w:r w:rsidRPr="00264204">
        <w:rPr>
          <w:rFonts w:ascii="宋体" w:hAnsi="宋体" w:cs="宋体"/>
          <w:color w:val="000000"/>
        </w:rPr>
        <w:t>IP</w:t>
      </w:r>
      <w:r w:rsidRPr="00264204">
        <w:rPr>
          <w:rFonts w:ascii="宋体" w:hAnsi="宋体" w:cs="宋体" w:hint="eastAsia"/>
          <w:color w:val="000000"/>
        </w:rPr>
        <w:t>地址需求与现有地址不足的问题正逐渐成为制约因特网发展的瓶颈。为了解决这一问题，因特网工程任务组（</w:t>
      </w:r>
      <w:r w:rsidRPr="00264204">
        <w:rPr>
          <w:rFonts w:ascii="宋体" w:hAnsi="宋体" w:cs="宋体"/>
          <w:color w:val="000000"/>
        </w:rPr>
        <w:t>IETF</w:t>
      </w:r>
      <w:r w:rsidRPr="00264204">
        <w:rPr>
          <w:rFonts w:ascii="宋体" w:hAnsi="宋体" w:cs="宋体" w:hint="eastAsia"/>
          <w:color w:val="000000"/>
        </w:rPr>
        <w:t>）提出了一些解决方案，其中比较成熟的是</w:t>
      </w:r>
      <w:r w:rsidRPr="00264204">
        <w:rPr>
          <w:rFonts w:ascii="宋体" w:hAnsi="宋体" w:cs="宋体"/>
          <w:color w:val="000000"/>
        </w:rPr>
        <w:t>IPv6</w:t>
      </w:r>
      <w:r w:rsidRPr="00264204">
        <w:rPr>
          <w:rFonts w:ascii="宋体" w:hAnsi="宋体" w:cs="宋体" w:hint="eastAsia"/>
          <w:color w:val="000000"/>
        </w:rPr>
        <w:t>。在</w:t>
      </w:r>
      <w:r w:rsidRPr="00264204">
        <w:rPr>
          <w:rFonts w:ascii="宋体" w:hAnsi="宋体" w:cs="宋体"/>
          <w:color w:val="000000"/>
        </w:rPr>
        <w:t>IPv6</w:t>
      </w:r>
      <w:r w:rsidRPr="00264204">
        <w:rPr>
          <w:rFonts w:ascii="宋体" w:hAnsi="宋体" w:cs="宋体" w:hint="eastAsia"/>
          <w:color w:val="000000"/>
        </w:rPr>
        <w:t>协议中，地址位数为</w:t>
      </w:r>
      <w:r w:rsidRPr="00264204">
        <w:rPr>
          <w:rFonts w:ascii="宋体" w:hAnsi="宋体" w:cs="宋体"/>
          <w:color w:val="000000"/>
        </w:rPr>
        <w:t>128</w:t>
      </w:r>
      <w:r w:rsidRPr="00264204">
        <w:rPr>
          <w:rFonts w:ascii="宋体" w:hAnsi="宋体" w:cs="宋体" w:hint="eastAsia"/>
          <w:color w:val="000000"/>
        </w:rPr>
        <w:t>位，不仅有效地解决了地址短缺的问题，还增加了网络层的安全机制。</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⑸</w:t>
      </w:r>
      <w:r w:rsidRPr="00264204">
        <w:rPr>
          <w:rFonts w:ascii="宋体" w:hAnsi="宋体" w:cs="宋体"/>
          <w:color w:val="000000"/>
        </w:rPr>
        <w:t xml:space="preserve"> </w:t>
      </w:r>
      <w:r w:rsidRPr="00264204">
        <w:rPr>
          <w:rFonts w:ascii="宋体" w:hAnsi="宋体" w:cs="宋体" w:hint="eastAsia"/>
          <w:color w:val="000000"/>
        </w:rPr>
        <w:t>数据交换技术</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数据交换技术的主要类型有：电路交换技术、报文交换技术、分组交换技术。</w:t>
      </w:r>
    </w:p>
    <w:p w:rsidR="00D71E19" w:rsidRPr="00264204" w:rsidRDefault="00D71E19" w:rsidP="008016B2">
      <w:pPr>
        <w:rPr>
          <w:rFonts w:ascii="宋体" w:cs="宋体"/>
          <w:color w:val="000000"/>
          <w:sz w:val="24"/>
          <w:szCs w:val="24"/>
        </w:rPr>
      </w:pPr>
      <w:r w:rsidRPr="00264204">
        <w:rPr>
          <w:rFonts w:ascii="宋体" w:hAnsi="宋体" w:cs="宋体"/>
          <w:color w:val="000000"/>
        </w:rPr>
        <w:t>IP</w:t>
      </w:r>
      <w:r w:rsidRPr="00264204">
        <w:rPr>
          <w:rFonts w:ascii="宋体" w:hAnsi="宋体" w:cs="宋体" w:hint="eastAsia"/>
          <w:color w:val="000000"/>
        </w:rPr>
        <w:t>电话采用的是分组交换技术，传统电话采用的是电路交换技术。</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⑹</w:t>
      </w:r>
      <w:r w:rsidRPr="00264204">
        <w:rPr>
          <w:rFonts w:ascii="宋体" w:hAnsi="宋体" w:cs="宋体"/>
          <w:color w:val="000000"/>
        </w:rPr>
        <w:t xml:space="preserve"> </w:t>
      </w:r>
      <w:r w:rsidRPr="00264204">
        <w:rPr>
          <w:rFonts w:ascii="宋体" w:hAnsi="宋体" w:cs="宋体" w:hint="eastAsia"/>
          <w:color w:val="000000"/>
        </w:rPr>
        <w:t>网络应用软件结构</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客户</w:t>
      </w:r>
      <w:r w:rsidRPr="00264204">
        <w:rPr>
          <w:rFonts w:ascii="宋体" w:hAnsi="宋体" w:cs="宋体"/>
          <w:color w:val="000000"/>
        </w:rPr>
        <w:t>/</w:t>
      </w:r>
      <w:r w:rsidRPr="00264204">
        <w:rPr>
          <w:rFonts w:ascii="宋体" w:hAnsi="宋体" w:cs="宋体" w:hint="eastAsia"/>
          <w:color w:val="000000"/>
        </w:rPr>
        <w:t>服务器（</w:t>
      </w:r>
      <w:r w:rsidRPr="00264204">
        <w:rPr>
          <w:rFonts w:ascii="宋体" w:hAnsi="宋体" w:cs="宋体"/>
          <w:color w:val="000000"/>
        </w:rPr>
        <w:t>C/S</w:t>
      </w:r>
      <w:r w:rsidRPr="00264204">
        <w:rPr>
          <w:rFonts w:ascii="宋体" w:hAnsi="宋体" w:cs="宋体" w:hint="eastAsia"/>
          <w:color w:val="000000"/>
        </w:rPr>
        <w:t>）结构：是应用软件所使用的一种体系结构，通过它可以充分利用客户端和服务器端各自的优势，将任务合理分配到客户端和服务器端来实现，降低系统的开销。</w:t>
      </w:r>
      <w:r w:rsidRPr="00264204">
        <w:rPr>
          <w:rFonts w:ascii="宋体" w:hAnsi="宋体" w:cs="宋体"/>
          <w:color w:val="000000"/>
        </w:rPr>
        <w:t>FTP</w:t>
      </w:r>
      <w:r w:rsidRPr="00264204">
        <w:rPr>
          <w:rFonts w:ascii="宋体" w:hAnsi="宋体" w:cs="宋体" w:hint="eastAsia"/>
          <w:color w:val="000000"/>
        </w:rPr>
        <w:t>服务采用的就是</w:t>
      </w:r>
      <w:r w:rsidRPr="00264204">
        <w:rPr>
          <w:rFonts w:ascii="宋体" w:hAnsi="宋体" w:cs="宋体"/>
          <w:color w:val="000000"/>
        </w:rPr>
        <w:t>C/S</w:t>
      </w:r>
      <w:r w:rsidRPr="00264204">
        <w:rPr>
          <w:rFonts w:ascii="宋体" w:hAnsi="宋体" w:cs="宋体" w:hint="eastAsia"/>
          <w:color w:val="000000"/>
        </w:rPr>
        <w:t>结构，安装了</w:t>
      </w:r>
      <w:r w:rsidRPr="00264204">
        <w:rPr>
          <w:rFonts w:ascii="宋体" w:hAnsi="宋体" w:cs="宋体"/>
          <w:color w:val="000000"/>
        </w:rPr>
        <w:t>FTP</w:t>
      </w:r>
      <w:r w:rsidRPr="00264204">
        <w:rPr>
          <w:rFonts w:ascii="宋体" w:hAnsi="宋体" w:cs="宋体" w:hint="eastAsia"/>
          <w:color w:val="000000"/>
        </w:rPr>
        <w:t>服务的计算机就是服务器端，安装了</w:t>
      </w:r>
      <w:r w:rsidRPr="00264204">
        <w:rPr>
          <w:rFonts w:ascii="宋体" w:hAnsi="宋体" w:cs="宋体"/>
          <w:color w:val="000000"/>
        </w:rPr>
        <w:t>CuteFTP</w:t>
      </w:r>
      <w:r w:rsidRPr="00264204">
        <w:rPr>
          <w:rFonts w:ascii="宋体" w:hAnsi="宋体" w:cs="宋体" w:hint="eastAsia"/>
          <w:color w:val="000000"/>
        </w:rPr>
        <w:t>等软件的就是</w:t>
      </w:r>
      <w:r w:rsidRPr="00264204">
        <w:rPr>
          <w:rFonts w:ascii="宋体" w:hAnsi="宋体" w:cs="宋体"/>
          <w:color w:val="000000"/>
        </w:rPr>
        <w:t>FTP</w:t>
      </w:r>
      <w:r w:rsidRPr="00264204">
        <w:rPr>
          <w:rFonts w:ascii="宋体" w:hAnsi="宋体" w:cs="宋体" w:hint="eastAsia"/>
          <w:color w:val="000000"/>
        </w:rPr>
        <w:t>服务的客户端。使用</w:t>
      </w:r>
      <w:r w:rsidRPr="00264204">
        <w:rPr>
          <w:rFonts w:ascii="宋体" w:hAnsi="宋体" w:cs="宋体"/>
          <w:color w:val="000000"/>
        </w:rPr>
        <w:t>Outlook  Express</w:t>
      </w:r>
      <w:r w:rsidRPr="00264204">
        <w:rPr>
          <w:rFonts w:ascii="宋体" w:hAnsi="宋体" w:cs="宋体" w:hint="eastAsia"/>
          <w:color w:val="000000"/>
        </w:rPr>
        <w:t>等软件收发邮件，也是采用的</w:t>
      </w:r>
      <w:r w:rsidRPr="00264204">
        <w:rPr>
          <w:rFonts w:ascii="宋体" w:hAnsi="宋体" w:cs="宋体"/>
          <w:color w:val="000000"/>
        </w:rPr>
        <w:t>C/S</w:t>
      </w:r>
      <w:r w:rsidRPr="00264204">
        <w:rPr>
          <w:rFonts w:ascii="宋体" w:hAnsi="宋体" w:cs="宋体" w:hint="eastAsia"/>
          <w:color w:val="000000"/>
        </w:rPr>
        <w:t>结构。</w:t>
      </w:r>
      <w:r w:rsidRPr="00264204">
        <w:rPr>
          <w:rFonts w:ascii="宋体" w:hAnsi="宋体" w:cs="宋体"/>
          <w:color w:val="000000"/>
        </w:rPr>
        <w:t>C/S</w:t>
      </w:r>
      <w:r w:rsidRPr="00264204">
        <w:rPr>
          <w:rFonts w:ascii="宋体" w:hAnsi="宋体" w:cs="宋体" w:hint="eastAsia"/>
          <w:color w:val="000000"/>
        </w:rPr>
        <w:t>结构的缺点是：需要安装客户端软件，维护、升级时服务器和每台客户端都要操作，工作量较大；对客户端的操作系统有一定要求，对客户机要求较高。优点是：客户端响应快；服务器压力较小。这种结构较适合局域网。</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浏览器</w:t>
      </w:r>
      <w:r w:rsidRPr="00264204">
        <w:rPr>
          <w:rFonts w:ascii="宋体" w:hAnsi="宋体" w:cs="宋体"/>
          <w:color w:val="000000"/>
        </w:rPr>
        <w:t>/</w:t>
      </w:r>
      <w:r w:rsidRPr="00264204">
        <w:rPr>
          <w:rFonts w:ascii="宋体" w:hAnsi="宋体" w:cs="宋体" w:hint="eastAsia"/>
          <w:color w:val="000000"/>
        </w:rPr>
        <w:t>服务器（</w:t>
      </w:r>
      <w:r w:rsidRPr="00264204">
        <w:rPr>
          <w:rFonts w:ascii="宋体" w:hAnsi="宋体" w:cs="宋体"/>
          <w:color w:val="000000"/>
        </w:rPr>
        <w:t>B/S</w:t>
      </w:r>
      <w:r w:rsidRPr="00264204">
        <w:rPr>
          <w:rFonts w:ascii="宋体" w:hAnsi="宋体" w:cs="宋体" w:hint="eastAsia"/>
          <w:color w:val="000000"/>
        </w:rPr>
        <w:t>）结构：在这种结构下，用户界面完全通过</w:t>
      </w:r>
      <w:r w:rsidRPr="00264204">
        <w:rPr>
          <w:rFonts w:ascii="宋体" w:hAnsi="宋体" w:cs="宋体"/>
          <w:color w:val="000000"/>
        </w:rPr>
        <w:t>WWW</w:t>
      </w:r>
      <w:r w:rsidRPr="00264204">
        <w:rPr>
          <w:rFonts w:ascii="宋体" w:hAnsi="宋体" w:cs="宋体" w:hint="eastAsia"/>
          <w:color w:val="000000"/>
        </w:rPr>
        <w:t>浏览器实现，部分工作交给浏览器在客户端实现，节约了客户端软件开发成本，但是主要工作在服务器端实现。使用浏览器收发电子邮件，是</w:t>
      </w:r>
      <w:r w:rsidRPr="00264204">
        <w:rPr>
          <w:rFonts w:ascii="宋体" w:hAnsi="宋体" w:cs="宋体"/>
          <w:color w:val="000000"/>
        </w:rPr>
        <w:t>B/S</w:t>
      </w:r>
      <w:r w:rsidRPr="00264204">
        <w:rPr>
          <w:rFonts w:ascii="宋体" w:hAnsi="宋体" w:cs="宋体" w:hint="eastAsia"/>
          <w:color w:val="000000"/>
        </w:rPr>
        <w:t>结构。</w:t>
      </w:r>
      <w:r w:rsidRPr="00264204">
        <w:rPr>
          <w:rFonts w:ascii="宋体" w:hAnsi="宋体" w:cs="宋体"/>
          <w:color w:val="000000"/>
        </w:rPr>
        <w:t>B/S</w:t>
      </w:r>
      <w:r w:rsidRPr="00264204">
        <w:rPr>
          <w:rFonts w:ascii="宋体" w:hAnsi="宋体" w:cs="宋体" w:hint="eastAsia"/>
          <w:color w:val="000000"/>
        </w:rPr>
        <w:t>结构的缺点是：客户端只能完成简单功能，绝大部分工作由服务器承担，服务器的负担较重；页面动态刷新、响应速度明显降低。优点是：不需要安装客户端软件，只要使用浏览器上网就行，维护、升级只要在服务器上操作就行；对客户端的操作系统没有要求。这种结构更适合广域网。</w:t>
      </w:r>
    </w:p>
    <w:p w:rsidR="00D71E19" w:rsidRPr="00264204" w:rsidRDefault="00D71E19" w:rsidP="008016B2">
      <w:pPr>
        <w:rPr>
          <w:rFonts w:ascii="宋体" w:cs="宋体"/>
          <w:color w:val="000000"/>
          <w:sz w:val="24"/>
          <w:szCs w:val="24"/>
        </w:rPr>
      </w:pPr>
      <w:r w:rsidRPr="00264204">
        <w:rPr>
          <w:rFonts w:ascii="宋体" w:hAnsi="宋体" w:cs="宋体"/>
          <w:color w:val="000000"/>
        </w:rPr>
        <w:t>5</w:t>
      </w:r>
      <w:r w:rsidRPr="00264204">
        <w:rPr>
          <w:rFonts w:ascii="宋体" w:hAnsi="宋体" w:cs="宋体" w:hint="eastAsia"/>
          <w:color w:val="000000"/>
        </w:rPr>
        <w:t>、局域网的组建与设置</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⑴</w:t>
      </w:r>
      <w:r w:rsidRPr="00264204">
        <w:rPr>
          <w:rFonts w:ascii="宋体" w:hAnsi="宋体" w:cs="宋体"/>
          <w:color w:val="000000"/>
        </w:rPr>
        <w:t xml:space="preserve"> </w:t>
      </w:r>
      <w:r w:rsidRPr="00264204">
        <w:rPr>
          <w:rFonts w:ascii="宋体" w:hAnsi="宋体" w:cs="宋体" w:hint="eastAsia"/>
          <w:color w:val="000000"/>
        </w:rPr>
        <w:t>局域网的规划</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确定网络规模（需求分析、选择局域网技术），确定网络的拓扑结构，选择硬件，选择软件（选择网络操作系统，网络协议，</w:t>
      </w:r>
      <w:r w:rsidRPr="00264204">
        <w:rPr>
          <w:rFonts w:ascii="宋体" w:hAnsi="宋体" w:cs="宋体"/>
          <w:color w:val="000000"/>
        </w:rPr>
        <w:t>IP</w:t>
      </w:r>
      <w:r w:rsidRPr="00264204">
        <w:rPr>
          <w:rFonts w:ascii="宋体" w:hAnsi="宋体" w:cs="宋体" w:hint="eastAsia"/>
          <w:color w:val="000000"/>
        </w:rPr>
        <w:t>地址的规划与分配，选择网络应用软件）。</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⑵</w:t>
      </w:r>
      <w:r w:rsidRPr="00264204">
        <w:rPr>
          <w:rFonts w:ascii="宋体" w:hAnsi="宋体" w:cs="宋体"/>
          <w:color w:val="000000"/>
        </w:rPr>
        <w:t xml:space="preserve"> </w:t>
      </w:r>
      <w:r w:rsidRPr="00264204">
        <w:rPr>
          <w:rFonts w:ascii="宋体" w:hAnsi="宋体" w:cs="宋体" w:hint="eastAsia"/>
          <w:color w:val="000000"/>
        </w:rPr>
        <w:t>局域网的组建</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连接网络设备、安装操作系统及网络协议。</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⑶</w:t>
      </w:r>
      <w:r w:rsidRPr="00264204">
        <w:rPr>
          <w:rFonts w:ascii="宋体" w:hAnsi="宋体" w:cs="宋体"/>
          <w:color w:val="000000"/>
        </w:rPr>
        <w:t xml:space="preserve"> </w:t>
      </w:r>
      <w:r w:rsidRPr="00264204">
        <w:rPr>
          <w:rFonts w:ascii="宋体" w:hAnsi="宋体" w:cs="宋体" w:hint="eastAsia"/>
          <w:color w:val="000000"/>
        </w:rPr>
        <w:t>局域网的设置</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局域网中客户机</w:t>
      </w:r>
      <w:r w:rsidRPr="00264204">
        <w:rPr>
          <w:rFonts w:ascii="宋体" w:hAnsi="宋体" w:cs="宋体"/>
          <w:color w:val="000000"/>
        </w:rPr>
        <w:t>IP</w:t>
      </w:r>
      <w:r w:rsidRPr="00264204">
        <w:rPr>
          <w:rFonts w:ascii="宋体" w:hAnsi="宋体" w:cs="宋体" w:hint="eastAsia"/>
          <w:color w:val="000000"/>
        </w:rPr>
        <w:t>地址的设置，代理服务器的设置等。</w:t>
      </w:r>
    </w:p>
    <w:p w:rsidR="00D71E19" w:rsidRPr="00264204" w:rsidRDefault="00D71E19" w:rsidP="008016B2">
      <w:pPr>
        <w:rPr>
          <w:rFonts w:ascii="宋体" w:cs="宋体"/>
          <w:b/>
          <w:bCs/>
          <w:color w:val="000000"/>
          <w:sz w:val="24"/>
          <w:szCs w:val="24"/>
        </w:rPr>
      </w:pPr>
      <w:r w:rsidRPr="00264204">
        <w:rPr>
          <w:rFonts w:ascii="宋体" w:hAnsi="宋体" w:cs="宋体" w:hint="eastAsia"/>
          <w:b/>
          <w:bCs/>
          <w:color w:val="000000"/>
        </w:rPr>
        <w:t>二、</w:t>
      </w:r>
      <w:r w:rsidRPr="00264204">
        <w:rPr>
          <w:rFonts w:ascii="宋体" w:hAnsi="宋体" w:cs="宋体"/>
          <w:b/>
          <w:bCs/>
          <w:color w:val="000000"/>
        </w:rPr>
        <w:t xml:space="preserve"> </w:t>
      </w:r>
      <w:r w:rsidRPr="00264204">
        <w:rPr>
          <w:rFonts w:ascii="宋体" w:hAnsi="宋体" w:cs="宋体" w:hint="eastAsia"/>
          <w:b/>
          <w:bCs/>
          <w:color w:val="000000"/>
        </w:rPr>
        <w:t>因特网应用</w:t>
      </w:r>
    </w:p>
    <w:p w:rsidR="00D71E19" w:rsidRPr="00264204" w:rsidRDefault="00D71E19" w:rsidP="008016B2">
      <w:pPr>
        <w:jc w:val="left"/>
        <w:rPr>
          <w:rFonts w:ascii="宋体" w:cs="宋体"/>
          <w:color w:val="000000"/>
          <w:sz w:val="24"/>
          <w:szCs w:val="24"/>
        </w:rPr>
      </w:pPr>
      <w:r w:rsidRPr="00264204">
        <w:rPr>
          <w:rFonts w:ascii="宋体" w:hAnsi="宋体" w:cs="宋体"/>
          <w:color w:val="000000"/>
        </w:rPr>
        <w:t>1</w:t>
      </w:r>
      <w:r w:rsidRPr="00264204">
        <w:rPr>
          <w:rFonts w:ascii="宋体" w:hAnsi="宋体" w:cs="宋体" w:hint="eastAsia"/>
          <w:color w:val="000000"/>
        </w:rPr>
        <w:t>、域名及其管理</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1</w:t>
      </w:r>
      <w:r w:rsidRPr="00264204">
        <w:rPr>
          <w:rFonts w:ascii="宋体" w:hAnsi="宋体" w:cs="宋体" w:hint="eastAsia"/>
          <w:color w:val="000000"/>
        </w:rPr>
        <w:t>）域名的定义</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域名是因特网上的一台服务器或一个网络系统的名字，它由若干个英文字母和数字组成，并由”</w:t>
      </w:r>
      <w:r w:rsidRPr="00264204">
        <w:rPr>
          <w:rFonts w:ascii="宋体" w:hAnsi="宋体" w:cs="宋体"/>
          <w:color w:val="000000"/>
        </w:rPr>
        <w:t>.</w:t>
      </w:r>
      <w:r w:rsidRPr="00264204">
        <w:rPr>
          <w:rFonts w:ascii="宋体" w:hAnsi="宋体" w:cs="宋体" w:hint="eastAsia"/>
          <w:color w:val="000000"/>
        </w:rPr>
        <w:t>”分隔成几个部分，在因特网上没有重复的域名。</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2</w:t>
      </w:r>
      <w:r w:rsidRPr="00264204">
        <w:rPr>
          <w:rFonts w:ascii="宋体" w:hAnsi="宋体" w:cs="宋体" w:hint="eastAsia"/>
          <w:color w:val="000000"/>
        </w:rPr>
        <w:t>）因特网上的计算机是通过</w:t>
      </w:r>
      <w:r w:rsidRPr="00264204">
        <w:rPr>
          <w:rFonts w:ascii="宋体" w:hAnsi="宋体" w:cs="宋体"/>
          <w:color w:val="000000"/>
        </w:rPr>
        <w:t>IP</w:t>
      </w:r>
      <w:r w:rsidRPr="00264204">
        <w:rPr>
          <w:rFonts w:ascii="宋体" w:hAnsi="宋体" w:cs="宋体" w:hint="eastAsia"/>
          <w:color w:val="000000"/>
        </w:rPr>
        <w:t>地址来进行通信的，域名必须转换成</w:t>
      </w:r>
      <w:r w:rsidRPr="00264204">
        <w:rPr>
          <w:rFonts w:ascii="宋体" w:hAnsi="宋体" w:cs="宋体"/>
          <w:color w:val="000000"/>
        </w:rPr>
        <w:t>IP</w:t>
      </w:r>
      <w:r w:rsidRPr="00264204">
        <w:rPr>
          <w:rFonts w:ascii="宋体" w:hAnsi="宋体" w:cs="宋体" w:hint="eastAsia"/>
          <w:color w:val="000000"/>
        </w:rPr>
        <w:t>地址才能实现对网站的访问，这项工作由域名系统（</w:t>
      </w:r>
      <w:r w:rsidRPr="00264204">
        <w:rPr>
          <w:rFonts w:ascii="宋体" w:hAnsi="宋体" w:cs="宋体"/>
          <w:color w:val="000000"/>
        </w:rPr>
        <w:t>DNS</w:t>
      </w:r>
      <w:r w:rsidRPr="00264204">
        <w:rPr>
          <w:rFonts w:ascii="宋体" w:hAnsi="宋体" w:cs="宋体" w:hint="eastAsia"/>
          <w:color w:val="000000"/>
        </w:rPr>
        <w:t>）来完成，而完成这一任务的过程就称为域名解析。</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3</w:t>
      </w:r>
      <w:r w:rsidRPr="00264204">
        <w:rPr>
          <w:rFonts w:ascii="宋体" w:hAnsi="宋体" w:cs="宋体" w:hint="eastAsia"/>
          <w:color w:val="000000"/>
        </w:rPr>
        <w:t>）因特网的域名管理</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中国互联网信息中心的主要任务包括注册服务（域名注册、</w:t>
      </w:r>
      <w:r w:rsidRPr="00264204">
        <w:rPr>
          <w:rFonts w:ascii="宋体" w:hAnsi="宋体" w:cs="宋体"/>
          <w:color w:val="000000"/>
        </w:rPr>
        <w:t>IP</w:t>
      </w:r>
      <w:r w:rsidRPr="00264204">
        <w:rPr>
          <w:rFonts w:ascii="宋体" w:hAnsi="宋体" w:cs="宋体" w:hint="eastAsia"/>
          <w:color w:val="000000"/>
        </w:rPr>
        <w:t>地址分配等）、目录数据库服务、信息服务、网站访问流量认证等。</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国际性的因特网组织包括因特网协会（</w:t>
      </w:r>
      <w:r w:rsidRPr="00264204">
        <w:rPr>
          <w:rFonts w:ascii="宋体" w:hAnsi="宋体" w:cs="宋体"/>
          <w:color w:val="000000"/>
        </w:rPr>
        <w:t>Internet Scciety,</w:t>
      </w:r>
      <w:r w:rsidRPr="00264204">
        <w:rPr>
          <w:rFonts w:ascii="宋体" w:hAnsi="宋体" w:cs="宋体" w:hint="eastAsia"/>
          <w:color w:val="000000"/>
        </w:rPr>
        <w:t>简称</w:t>
      </w:r>
      <w:r w:rsidRPr="00264204">
        <w:rPr>
          <w:rFonts w:ascii="宋体" w:hAnsi="宋体" w:cs="宋体"/>
          <w:color w:val="000000"/>
        </w:rPr>
        <w:t>ISOC</w:t>
      </w:r>
      <w:r w:rsidRPr="00264204">
        <w:rPr>
          <w:rFonts w:ascii="宋体" w:hAnsi="宋体" w:cs="宋体" w:hint="eastAsia"/>
          <w:color w:val="000000"/>
        </w:rPr>
        <w:t>，网址</w:t>
      </w:r>
      <w:r w:rsidRPr="00264204">
        <w:rPr>
          <w:rFonts w:ascii="宋体" w:hAnsi="宋体" w:cs="宋体"/>
          <w:color w:val="000000"/>
        </w:rPr>
        <w:t>http://www,isoc.org</w:t>
      </w:r>
      <w:r w:rsidRPr="00264204">
        <w:rPr>
          <w:rFonts w:ascii="宋体" w:hAnsi="宋体" w:cs="宋体" w:hint="eastAsia"/>
          <w:color w:val="000000"/>
        </w:rPr>
        <w:t>）、因特网域名与地址管理机构（</w:t>
      </w:r>
      <w:r w:rsidRPr="00264204">
        <w:rPr>
          <w:rFonts w:ascii="宋体" w:hAnsi="宋体" w:cs="宋体"/>
          <w:color w:val="000000"/>
        </w:rPr>
        <w:t>Internet Corporation for Assigned Names and Numbers</w:t>
      </w:r>
      <w:r w:rsidRPr="00264204">
        <w:rPr>
          <w:rFonts w:ascii="宋体" w:hAnsi="宋体" w:cs="宋体" w:hint="eastAsia"/>
          <w:color w:val="000000"/>
        </w:rPr>
        <w:t>，简称</w:t>
      </w:r>
      <w:r w:rsidRPr="00264204">
        <w:rPr>
          <w:rFonts w:ascii="宋体" w:hAnsi="宋体" w:cs="宋体"/>
          <w:color w:val="000000"/>
        </w:rPr>
        <w:t>ICANN</w:t>
      </w:r>
      <w:r w:rsidRPr="00264204">
        <w:rPr>
          <w:rFonts w:ascii="宋体" w:hAnsi="宋体" w:cs="宋体" w:hint="eastAsia"/>
          <w:color w:val="000000"/>
        </w:rPr>
        <w:t>，网址</w:t>
      </w:r>
      <w:r w:rsidRPr="00264204">
        <w:rPr>
          <w:rFonts w:ascii="宋体" w:hAnsi="宋体" w:cs="宋体"/>
          <w:color w:val="000000"/>
        </w:rPr>
        <w:t>http://www.icann.org</w:t>
      </w:r>
      <w:r w:rsidRPr="00264204">
        <w:rPr>
          <w:rFonts w:ascii="宋体" w:hAnsi="宋体" w:cs="宋体" w:hint="eastAsia"/>
          <w:color w:val="000000"/>
        </w:rPr>
        <w:t>，中文相关网址</w:t>
      </w:r>
      <w:r w:rsidRPr="00264204">
        <w:rPr>
          <w:rFonts w:ascii="宋体" w:hAnsi="宋体" w:cs="宋体"/>
          <w:color w:val="000000"/>
        </w:rPr>
        <w:t xml:space="preserve"> http://www.icann.org.cn</w:t>
      </w:r>
      <w:r w:rsidRPr="00264204">
        <w:rPr>
          <w:rFonts w:ascii="宋体" w:hAnsi="宋体" w:cs="宋体" w:hint="eastAsia"/>
          <w:color w:val="000000"/>
        </w:rPr>
        <w:t>），它们都是非盈利的因特网管理与服务机构。</w:t>
      </w:r>
    </w:p>
    <w:p w:rsidR="00D71E19" w:rsidRPr="00264204" w:rsidRDefault="00D71E19" w:rsidP="008016B2">
      <w:pPr>
        <w:rPr>
          <w:rFonts w:ascii="宋体" w:cs="宋体"/>
          <w:color w:val="000000"/>
          <w:sz w:val="24"/>
          <w:szCs w:val="24"/>
        </w:rPr>
      </w:pPr>
      <w:r w:rsidRPr="00264204">
        <w:rPr>
          <w:rFonts w:ascii="宋体" w:hAnsi="宋体" w:cs="宋体"/>
          <w:color w:val="000000"/>
        </w:rPr>
        <w:t>2</w:t>
      </w:r>
      <w:r w:rsidRPr="00264204">
        <w:rPr>
          <w:rFonts w:ascii="宋体" w:hAnsi="宋体" w:cs="宋体" w:hint="eastAsia"/>
          <w:color w:val="000000"/>
        </w:rPr>
        <w:t>、因特网的接入</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常用因特网的接入方式有：直接接入（电话拨号接入、</w:t>
      </w:r>
      <w:r w:rsidRPr="00264204">
        <w:rPr>
          <w:rFonts w:ascii="宋体" w:hAnsi="宋体" w:cs="宋体"/>
          <w:color w:val="000000"/>
        </w:rPr>
        <w:t>ADSL</w:t>
      </w:r>
      <w:r w:rsidRPr="00264204">
        <w:rPr>
          <w:rFonts w:ascii="宋体" w:hAnsi="宋体" w:cs="宋体" w:hint="eastAsia"/>
          <w:color w:val="000000"/>
        </w:rPr>
        <w:t>接入、</w:t>
      </w:r>
      <w:r w:rsidRPr="00264204">
        <w:rPr>
          <w:rFonts w:ascii="宋体" w:hAnsi="宋体" w:cs="宋体"/>
          <w:color w:val="000000"/>
        </w:rPr>
        <w:t>ISDN</w:t>
      </w:r>
      <w:r w:rsidRPr="00264204">
        <w:rPr>
          <w:rFonts w:ascii="宋体" w:hAnsi="宋体" w:cs="宋体" w:hint="eastAsia"/>
          <w:color w:val="000000"/>
        </w:rPr>
        <w:t>接入、电缆调制解调器接入）；通过代理服务器接入；通过路由器接入；通过专线接入（光纤接入）；通过无线接入；</w:t>
      </w:r>
    </w:p>
    <w:p w:rsidR="00D71E19" w:rsidRPr="00264204" w:rsidRDefault="00D71E19" w:rsidP="008016B2">
      <w:pPr>
        <w:rPr>
          <w:rFonts w:ascii="宋体" w:cs="宋体"/>
          <w:color w:val="000000"/>
          <w:sz w:val="24"/>
          <w:szCs w:val="24"/>
        </w:rPr>
      </w:pPr>
      <w:r w:rsidRPr="00264204">
        <w:rPr>
          <w:rFonts w:ascii="宋体" w:hAnsi="宋体" w:cs="宋体"/>
          <w:color w:val="000000"/>
        </w:rPr>
        <w:t>3</w:t>
      </w:r>
      <w:r w:rsidRPr="00264204">
        <w:rPr>
          <w:rFonts w:ascii="宋体" w:hAnsi="宋体" w:cs="宋体" w:hint="eastAsia"/>
          <w:color w:val="000000"/>
        </w:rPr>
        <w:t>、因特网的服务</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1</w:t>
      </w:r>
      <w:r w:rsidRPr="00264204">
        <w:rPr>
          <w:rFonts w:ascii="宋体" w:hAnsi="宋体" w:cs="宋体" w:hint="eastAsia"/>
          <w:color w:val="000000"/>
        </w:rPr>
        <w:t>）因特网服务的基本类型：远程登陆、文件传输、</w:t>
      </w:r>
      <w:r w:rsidRPr="00264204">
        <w:rPr>
          <w:rFonts w:ascii="宋体" w:hAnsi="宋体" w:cs="宋体"/>
          <w:color w:val="000000"/>
        </w:rPr>
        <w:t>WWW</w:t>
      </w:r>
      <w:r w:rsidRPr="00264204">
        <w:rPr>
          <w:rFonts w:ascii="宋体" w:hAnsi="宋体" w:cs="宋体" w:hint="eastAsia"/>
          <w:color w:val="000000"/>
        </w:rPr>
        <w:t>服务（信息浏览和检索）、电子公告牌系统（</w:t>
      </w:r>
      <w:r w:rsidRPr="00264204">
        <w:rPr>
          <w:rFonts w:ascii="宋体" w:hAnsi="宋体" w:cs="宋体"/>
          <w:color w:val="000000"/>
        </w:rPr>
        <w:t>BBS</w:t>
      </w:r>
      <w:r w:rsidRPr="00264204">
        <w:rPr>
          <w:rFonts w:ascii="宋体" w:hAnsi="宋体" w:cs="宋体" w:hint="eastAsia"/>
          <w:color w:val="000000"/>
        </w:rPr>
        <w:t>）、电子邮件等。</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2</w:t>
      </w:r>
      <w:r w:rsidRPr="00264204">
        <w:rPr>
          <w:rFonts w:ascii="宋体" w:hAnsi="宋体" w:cs="宋体" w:hint="eastAsia"/>
          <w:color w:val="000000"/>
        </w:rPr>
        <w:t>）因特网服务组织</w:t>
      </w:r>
    </w:p>
    <w:p w:rsidR="00D71E19" w:rsidRPr="00264204" w:rsidRDefault="00D71E19" w:rsidP="008016B2">
      <w:pPr>
        <w:rPr>
          <w:rFonts w:ascii="宋体" w:cs="宋体"/>
          <w:color w:val="000000"/>
          <w:sz w:val="24"/>
          <w:szCs w:val="24"/>
        </w:rPr>
      </w:pPr>
      <w:r w:rsidRPr="00264204">
        <w:rPr>
          <w:rFonts w:ascii="宋体" w:hAnsi="宋体" w:cs="宋体"/>
          <w:color w:val="000000"/>
        </w:rPr>
        <w:t>ISP</w:t>
      </w:r>
      <w:r w:rsidRPr="00264204">
        <w:rPr>
          <w:rFonts w:ascii="宋体" w:hAnsi="宋体" w:cs="宋体" w:hint="eastAsia"/>
          <w:color w:val="000000"/>
        </w:rPr>
        <w:t>（因特网服务提供商）：主要提供因特网的接入服务</w:t>
      </w:r>
    </w:p>
    <w:p w:rsidR="00D71E19" w:rsidRPr="00264204" w:rsidRDefault="00D71E19" w:rsidP="008016B2">
      <w:pPr>
        <w:rPr>
          <w:rFonts w:ascii="宋体" w:cs="宋体"/>
          <w:color w:val="000000"/>
          <w:sz w:val="24"/>
          <w:szCs w:val="24"/>
        </w:rPr>
      </w:pPr>
      <w:r w:rsidRPr="00264204">
        <w:rPr>
          <w:rFonts w:ascii="宋体" w:hAnsi="宋体" w:cs="宋体"/>
          <w:color w:val="000000"/>
        </w:rPr>
        <w:t>ICP</w:t>
      </w:r>
      <w:r w:rsidRPr="00264204">
        <w:rPr>
          <w:rFonts w:ascii="宋体" w:hAnsi="宋体" w:cs="宋体" w:hint="eastAsia"/>
          <w:color w:val="000000"/>
        </w:rPr>
        <w:t>（因特网内容提供商）：提供因特网信息检索、整理、加工等服务，如新浪、搜狐等。</w:t>
      </w:r>
    </w:p>
    <w:p w:rsidR="00D71E19" w:rsidRPr="00264204" w:rsidRDefault="00D71E19" w:rsidP="008016B2">
      <w:pPr>
        <w:rPr>
          <w:rFonts w:ascii="宋体" w:cs="宋体"/>
          <w:color w:val="000000"/>
          <w:sz w:val="24"/>
          <w:szCs w:val="24"/>
        </w:rPr>
      </w:pPr>
      <w:r w:rsidRPr="00264204">
        <w:rPr>
          <w:rFonts w:ascii="宋体" w:hAnsi="宋体" w:cs="宋体"/>
          <w:color w:val="000000"/>
        </w:rPr>
        <w:t>ASP</w:t>
      </w:r>
      <w:r w:rsidRPr="00264204">
        <w:rPr>
          <w:rFonts w:ascii="宋体" w:hAnsi="宋体" w:cs="宋体" w:hint="eastAsia"/>
          <w:color w:val="000000"/>
        </w:rPr>
        <w:t>（因特网应用服务提供商）：主要为企、事业单位进行信息化建设及开展电子商务提供各种基于因特网的应用服务。</w:t>
      </w:r>
    </w:p>
    <w:p w:rsidR="00D71E19" w:rsidRPr="00264204" w:rsidRDefault="00D71E19" w:rsidP="008016B2">
      <w:pPr>
        <w:rPr>
          <w:rFonts w:ascii="宋体" w:cs="宋体"/>
          <w:color w:val="000000"/>
          <w:sz w:val="24"/>
          <w:szCs w:val="24"/>
        </w:rPr>
      </w:pPr>
      <w:r w:rsidRPr="00264204">
        <w:rPr>
          <w:rFonts w:ascii="宋体" w:hAnsi="宋体" w:cs="宋体"/>
          <w:color w:val="000000"/>
        </w:rPr>
        <w:t>4</w:t>
      </w:r>
      <w:r w:rsidRPr="00264204">
        <w:rPr>
          <w:rFonts w:ascii="宋体" w:hAnsi="宋体" w:cs="宋体" w:hint="eastAsia"/>
          <w:color w:val="000000"/>
        </w:rPr>
        <w:t>、因特网的使用</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1</w:t>
      </w:r>
      <w:r w:rsidRPr="00264204">
        <w:rPr>
          <w:rFonts w:ascii="宋体" w:hAnsi="宋体" w:cs="宋体" w:hint="eastAsia"/>
          <w:color w:val="000000"/>
        </w:rPr>
        <w:t>）熟悉常用因特网信息检索工具（如搜狐、新浪、摆渡、</w:t>
      </w:r>
      <w:r w:rsidRPr="00264204">
        <w:rPr>
          <w:rFonts w:ascii="宋体" w:hAnsi="宋体" w:cs="宋体"/>
          <w:color w:val="000000"/>
        </w:rPr>
        <w:t>Google</w:t>
      </w:r>
      <w:r w:rsidRPr="00264204">
        <w:rPr>
          <w:rFonts w:ascii="宋体" w:hAnsi="宋体" w:cs="宋体" w:hint="eastAsia"/>
          <w:color w:val="000000"/>
        </w:rPr>
        <w:t>等）的网址及使用方法，能熟练使用检索工具获取所需信息。</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搜索策略：关键词的组合及常用命令（空格、“</w:t>
      </w:r>
      <w:r w:rsidRPr="00264204">
        <w:rPr>
          <w:rFonts w:ascii="宋体" w:hAnsi="宋体" w:cs="宋体"/>
          <w:color w:val="000000"/>
        </w:rPr>
        <w:t>+</w:t>
      </w:r>
      <w:r w:rsidRPr="00264204">
        <w:rPr>
          <w:rFonts w:ascii="宋体" w:hAnsi="宋体" w:cs="宋体" w:hint="eastAsia"/>
          <w:color w:val="000000"/>
        </w:rPr>
        <w:t>”、“</w:t>
      </w:r>
      <w:r w:rsidRPr="00264204">
        <w:rPr>
          <w:rFonts w:ascii="宋体" w:hAnsi="宋体" w:cs="宋体"/>
          <w:color w:val="000000"/>
        </w:rPr>
        <w:t>-</w:t>
      </w:r>
      <w:r w:rsidRPr="00264204">
        <w:rPr>
          <w:rFonts w:ascii="宋体" w:hAnsi="宋体" w:cs="宋体" w:hint="eastAsia"/>
          <w:color w:val="000000"/>
        </w:rPr>
        <w:t>”）</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2</w:t>
      </w:r>
      <w:r w:rsidRPr="00264204">
        <w:rPr>
          <w:rFonts w:ascii="宋体" w:hAnsi="宋体" w:cs="宋体" w:hint="eastAsia"/>
          <w:color w:val="000000"/>
        </w:rPr>
        <w:t>）掌握与人们学习、生活密切相关的因特网应用技术（如电子邮件、</w:t>
      </w:r>
      <w:r w:rsidRPr="00264204">
        <w:rPr>
          <w:rFonts w:ascii="宋体" w:hAnsi="宋体" w:cs="宋体"/>
          <w:color w:val="000000"/>
        </w:rPr>
        <w:t>QQ</w:t>
      </w:r>
      <w:r w:rsidRPr="00264204">
        <w:rPr>
          <w:rFonts w:ascii="宋体" w:hAnsi="宋体" w:cs="宋体" w:hint="eastAsia"/>
          <w:color w:val="000000"/>
        </w:rPr>
        <w:t>、</w:t>
      </w:r>
      <w:r w:rsidRPr="00264204">
        <w:rPr>
          <w:rFonts w:ascii="宋体" w:hAnsi="宋体" w:cs="宋体"/>
          <w:color w:val="000000"/>
        </w:rPr>
        <w:t>MSN</w:t>
      </w:r>
      <w:r w:rsidRPr="00264204">
        <w:rPr>
          <w:rFonts w:ascii="宋体" w:hAnsi="宋体" w:cs="宋体" w:hint="eastAsia"/>
          <w:color w:val="000000"/>
        </w:rPr>
        <w:t>、聊天室、</w:t>
      </w:r>
      <w:r w:rsidRPr="00264204">
        <w:rPr>
          <w:rFonts w:ascii="宋体" w:hAnsi="宋体" w:cs="宋体"/>
          <w:color w:val="000000"/>
        </w:rPr>
        <w:t>BBS</w:t>
      </w:r>
      <w:r w:rsidRPr="00264204">
        <w:rPr>
          <w:rFonts w:ascii="宋体" w:hAnsi="宋体" w:cs="宋体" w:hint="eastAsia"/>
          <w:color w:val="000000"/>
        </w:rPr>
        <w:t>、</w:t>
      </w:r>
      <w:r w:rsidRPr="00264204">
        <w:rPr>
          <w:rFonts w:ascii="宋体" w:hAnsi="宋体" w:cs="宋体"/>
          <w:color w:val="000000"/>
        </w:rPr>
        <w:t>FTP</w:t>
      </w:r>
      <w:r w:rsidRPr="00264204">
        <w:rPr>
          <w:rFonts w:ascii="宋体" w:hAnsi="宋体" w:cs="宋体" w:hint="eastAsia"/>
          <w:color w:val="000000"/>
        </w:rPr>
        <w:t>等）的基本使用方法及其基本特点。</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3</w:t>
      </w:r>
      <w:r w:rsidRPr="00264204">
        <w:rPr>
          <w:rFonts w:ascii="宋体" w:hAnsi="宋体" w:cs="宋体" w:hint="eastAsia"/>
          <w:color w:val="000000"/>
        </w:rPr>
        <w:t>）能够根据实际需求选择适当的方式方法，利用因特网获取所需信息、实现信息交流；体验因特网在跨时空、跨文化交流中的优势、分析其局限性。</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w:t>
      </w:r>
      <w:r w:rsidRPr="00264204">
        <w:rPr>
          <w:rFonts w:ascii="宋体" w:hAnsi="宋体" w:cs="宋体"/>
          <w:color w:val="000000"/>
        </w:rPr>
        <w:t>4</w:t>
      </w:r>
      <w:r w:rsidRPr="00264204">
        <w:rPr>
          <w:rFonts w:ascii="宋体" w:hAnsi="宋体" w:cs="宋体" w:hint="eastAsia"/>
          <w:color w:val="000000"/>
        </w:rPr>
        <w:t>）因特网较好地支持了人们的交流，但语言壁垒对网上跨文化交流有阻碍作用。</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补充：搜索引擎的分类、原理及特点</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目录性搜索引擎（如</w:t>
      </w:r>
      <w:r w:rsidRPr="00264204">
        <w:rPr>
          <w:rFonts w:ascii="宋体" w:hAnsi="宋体" w:cs="宋体"/>
          <w:color w:val="000000"/>
        </w:rPr>
        <w:t>Sohu</w:t>
      </w:r>
      <w:r w:rsidRPr="00264204">
        <w:rPr>
          <w:rFonts w:ascii="宋体" w:hAnsi="宋体" w:cs="宋体" w:hint="eastAsia"/>
          <w:color w:val="000000"/>
        </w:rPr>
        <w:t>、</w:t>
      </w:r>
      <w:r w:rsidRPr="00264204">
        <w:rPr>
          <w:rFonts w:ascii="宋体" w:hAnsi="宋体" w:cs="宋体"/>
          <w:color w:val="000000"/>
        </w:rPr>
        <w:t>Sina</w:t>
      </w:r>
      <w:r w:rsidRPr="00264204">
        <w:rPr>
          <w:rFonts w:ascii="宋体" w:hAnsi="宋体" w:cs="宋体" w:hint="eastAsia"/>
          <w:color w:val="000000"/>
        </w:rPr>
        <w:t>）：一般采用人工方式采集和存储网络信息，依靠手工为每个网站确定一个标题，并给出大概的描述，建立关键字索引，将其放入相应得类目体系中。其特点是在查询信息时，事先可以没有特定的信息检索目标（关键词），通过浏览主题了解某一主题的相关资源。而且目录型搜索引擎的网页由人工精选，网页内容丰富，学术性较强。但其数据库德规模相对较小，收录范围不够全面，更新周期较长，有时可能会造成链接失败。</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搜索型搜索引擎（也叫全文搜索引擎，如百度）：是以网页形式提供查找网络资源的一种网路信息检索工具。它使用自动索引软件来搜索和标记网页资源，并将这些资源存入数据库。当用户输入检索的关键词后，它在数据库中找出与该词匹配的记录，并按相关程度排序后显示输出。索引型搜索引擎由自动索引软件生成数据库，所收录的网络资源范围广、速度快、更新及时、但因缺乏人工干预，准确性较差。</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元搜索引擎（如万纬搜索）：元搜索引擎将用户的检索要求同时提交给多个独立的搜索引擎，分别检索多个数据库，并将多个独立搜索引擎的检索结果进行二次加工。元搜索引擎本身并没有存储任何数据，但能同时查询多个搜索引擎的数据库，检索的综合性、准确性较好。</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搜索引擎的整个工作过程可以分为三步：从互联网上抓取网页、建立索引数据库、在索引数据库中对搜索结果进行排序。</w:t>
      </w:r>
    </w:p>
    <w:p w:rsidR="00D71E19" w:rsidRPr="00264204" w:rsidRDefault="00D71E19" w:rsidP="008016B2">
      <w:pPr>
        <w:rPr>
          <w:rFonts w:ascii="宋体" w:cs="宋体"/>
          <w:b/>
          <w:bCs/>
          <w:color w:val="000000"/>
          <w:sz w:val="24"/>
          <w:szCs w:val="24"/>
        </w:rPr>
      </w:pPr>
      <w:r w:rsidRPr="00264204">
        <w:rPr>
          <w:rFonts w:ascii="宋体" w:hAnsi="宋体" w:cs="宋体" w:hint="eastAsia"/>
          <w:b/>
          <w:bCs/>
          <w:color w:val="000000"/>
        </w:rPr>
        <w:t>三、网站设计与评价</w:t>
      </w:r>
    </w:p>
    <w:p w:rsidR="00D71E19" w:rsidRPr="00264204" w:rsidRDefault="00D71E19" w:rsidP="008016B2">
      <w:pPr>
        <w:jc w:val="left"/>
        <w:rPr>
          <w:rFonts w:ascii="宋体" w:cs="宋体"/>
          <w:color w:val="000000"/>
          <w:sz w:val="24"/>
          <w:szCs w:val="24"/>
        </w:rPr>
      </w:pPr>
      <w:r w:rsidRPr="00264204">
        <w:rPr>
          <w:rFonts w:ascii="宋体" w:hAnsi="宋体" w:cs="宋体"/>
          <w:color w:val="000000"/>
        </w:rPr>
        <w:t>1</w:t>
      </w:r>
      <w:r w:rsidRPr="00264204">
        <w:rPr>
          <w:rFonts w:ascii="宋体" w:hAnsi="宋体" w:cs="宋体" w:hint="eastAsia"/>
          <w:color w:val="000000"/>
        </w:rPr>
        <w:t>、网站的概念</w:t>
      </w:r>
    </w:p>
    <w:p w:rsidR="00D71E19" w:rsidRPr="00264204" w:rsidRDefault="00D71E19" w:rsidP="00264204">
      <w:pPr>
        <w:rPr>
          <w:rFonts w:ascii="宋体" w:cs="宋体"/>
          <w:b/>
          <w:bCs/>
        </w:rPr>
      </w:pPr>
      <w:r w:rsidRPr="00264204">
        <w:rPr>
          <w:rFonts w:ascii="宋体" w:hAnsi="宋体" w:cs="宋体" w:hint="eastAsia"/>
          <w:b/>
          <w:bCs/>
        </w:rPr>
        <w:t>网站和网页</w:t>
      </w:r>
    </w:p>
    <w:p w:rsidR="00D71E19" w:rsidRPr="00264204" w:rsidRDefault="00D71E19" w:rsidP="00264204">
      <w:pPr>
        <w:rPr>
          <w:rFonts w:ascii="宋体" w:cs="宋体"/>
        </w:rPr>
      </w:pPr>
      <w:r w:rsidRPr="00264204">
        <w:rPr>
          <w:rFonts w:ascii="宋体" w:hAnsi="宋体" w:cs="宋体"/>
        </w:rPr>
        <w:t>(1)</w:t>
      </w:r>
      <w:r w:rsidRPr="00264204">
        <w:rPr>
          <w:rFonts w:ascii="宋体" w:hAnsi="宋体" w:cs="宋体" w:hint="eastAsia"/>
        </w:rPr>
        <w:t>网页、网站的基本概念</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网页是按照</w:t>
      </w:r>
      <w:r w:rsidRPr="00264204">
        <w:rPr>
          <w:rFonts w:ascii="宋体" w:hAnsi="宋体" w:cs="宋体" w:hint="eastAsia"/>
          <w:b/>
          <w:bCs/>
          <w:bdr w:val="single" w:sz="4" w:space="0" w:color="auto"/>
        </w:rPr>
        <w:t>超文本标记语言</w:t>
      </w:r>
      <w:r w:rsidRPr="00264204">
        <w:rPr>
          <w:rFonts w:ascii="宋体" w:hAnsi="宋体" w:cs="宋体"/>
          <w:b/>
          <w:bCs/>
        </w:rPr>
        <w:t>(Hyper Text Markup Language</w:t>
      </w:r>
      <w:r w:rsidRPr="00264204">
        <w:rPr>
          <w:rFonts w:ascii="宋体" w:hAnsi="宋体" w:cs="宋体" w:hint="eastAsia"/>
          <w:b/>
          <w:bCs/>
        </w:rPr>
        <w:t>，</w:t>
      </w:r>
      <w:r w:rsidRPr="00264204">
        <w:rPr>
          <w:rFonts w:ascii="宋体" w:hAnsi="宋体" w:cs="宋体"/>
          <w:b/>
          <w:bCs/>
          <w:bdr w:val="single" w:sz="4" w:space="0" w:color="auto"/>
        </w:rPr>
        <w:t>HTML</w:t>
      </w:r>
      <w:r w:rsidRPr="00264204">
        <w:rPr>
          <w:rFonts w:ascii="宋体" w:hAnsi="宋体" w:cs="宋体"/>
          <w:b/>
          <w:bCs/>
        </w:rPr>
        <w:t>)</w:t>
      </w:r>
      <w:r w:rsidRPr="00264204">
        <w:rPr>
          <w:rFonts w:ascii="宋体" w:hAnsi="宋体" w:cs="宋体" w:hint="eastAsia"/>
        </w:rPr>
        <w:t>规范要求表达文本、图像、动画等多媒体信息的，网页之间遵循</w:t>
      </w:r>
      <w:r w:rsidRPr="00264204">
        <w:rPr>
          <w:rFonts w:ascii="宋体" w:hAnsi="宋体" w:cs="宋体" w:hint="eastAsia"/>
          <w:b/>
          <w:bCs/>
          <w:bdr w:val="single" w:sz="4" w:space="0" w:color="auto"/>
        </w:rPr>
        <w:t>超文本传输协议</w:t>
      </w:r>
      <w:r w:rsidRPr="00264204">
        <w:rPr>
          <w:rFonts w:ascii="宋体" w:hAnsi="宋体" w:cs="宋体"/>
          <w:b/>
          <w:bCs/>
          <w:bdr w:val="single" w:sz="4" w:space="0" w:color="auto"/>
        </w:rPr>
        <w:t>(HTTP)</w:t>
      </w:r>
      <w:r w:rsidRPr="00264204">
        <w:rPr>
          <w:rFonts w:ascii="宋体" w:hAnsi="宋体" w:cs="宋体" w:hint="eastAsia"/>
        </w:rPr>
        <w:t>进行相互链接访问，围绕相关主题的若干个网页组成一个网站，网页和网站的地址用</w:t>
      </w:r>
      <w:r w:rsidRPr="00264204">
        <w:rPr>
          <w:rFonts w:ascii="宋体" w:hAnsi="宋体" w:cs="宋体"/>
          <w:b/>
          <w:bCs/>
          <w:bdr w:val="single" w:sz="4" w:space="0" w:color="auto"/>
        </w:rPr>
        <w:t>URL(</w:t>
      </w:r>
      <w:r w:rsidRPr="00264204">
        <w:rPr>
          <w:rFonts w:ascii="宋体" w:hAnsi="宋体" w:cs="宋体" w:hint="eastAsia"/>
          <w:b/>
          <w:bCs/>
          <w:bdr w:val="single" w:sz="4" w:space="0" w:color="auto"/>
        </w:rPr>
        <w:t>统一资源定位器</w:t>
      </w:r>
      <w:r w:rsidRPr="00264204">
        <w:rPr>
          <w:rFonts w:ascii="宋体" w:hAnsi="宋体" w:cs="宋体"/>
          <w:b/>
          <w:bCs/>
          <w:bdr w:val="single" w:sz="4" w:space="0" w:color="auto"/>
        </w:rPr>
        <w:t>)</w:t>
      </w:r>
      <w:r w:rsidRPr="00264204">
        <w:rPr>
          <w:rFonts w:ascii="宋体" w:hAnsi="宋体" w:cs="宋体" w:hint="eastAsia"/>
          <w:b/>
          <w:bCs/>
          <w:bdr w:val="single" w:sz="4" w:space="0" w:color="auto"/>
        </w:rPr>
        <w:t>标识。</w:t>
      </w:r>
    </w:p>
    <w:p w:rsidR="00D71E19" w:rsidRPr="00264204" w:rsidRDefault="00D71E19" w:rsidP="00264204">
      <w:pPr>
        <w:ind w:firstLine="420"/>
        <w:rPr>
          <w:rFonts w:ascii="宋体" w:hAnsi="宋体" w:cs="宋体"/>
          <w:b/>
          <w:bCs/>
        </w:rPr>
      </w:pPr>
      <w:r w:rsidRPr="00264204">
        <w:rPr>
          <w:rFonts w:ascii="宋体" w:hAnsi="宋体" w:cs="宋体" w:hint="eastAsia"/>
          <w:b/>
          <w:bCs/>
        </w:rPr>
        <w:t>静态网页的主页名称：</w:t>
      </w:r>
      <w:r w:rsidRPr="00264204">
        <w:rPr>
          <w:rFonts w:ascii="宋体" w:hAnsi="宋体" w:cs="宋体"/>
          <w:b/>
          <w:bCs/>
        </w:rPr>
        <w:t>index.htm</w:t>
      </w:r>
      <w:r w:rsidRPr="00264204">
        <w:rPr>
          <w:rFonts w:ascii="宋体" w:hAnsi="宋体" w:cs="宋体" w:hint="eastAsia"/>
          <w:b/>
          <w:bCs/>
        </w:rPr>
        <w:t>（或</w:t>
      </w:r>
      <w:r w:rsidRPr="00264204">
        <w:rPr>
          <w:rFonts w:ascii="宋体" w:hAnsi="宋体" w:cs="宋体"/>
          <w:b/>
          <w:bCs/>
        </w:rPr>
        <w:t>index.html,default.htm)</w:t>
      </w:r>
    </w:p>
    <w:p w:rsidR="00D71E19" w:rsidRPr="00264204" w:rsidRDefault="00D71E19" w:rsidP="00264204">
      <w:pPr>
        <w:rPr>
          <w:rFonts w:ascii="宋体" w:cs="宋体"/>
        </w:rPr>
      </w:pPr>
      <w:r w:rsidRPr="00264204">
        <w:rPr>
          <w:rFonts w:ascii="宋体" w:hAnsi="宋体" w:cs="宋体"/>
        </w:rPr>
        <w:t>(2)</w:t>
      </w:r>
      <w:r w:rsidRPr="00264204">
        <w:rPr>
          <w:rFonts w:ascii="宋体" w:hAnsi="宋体" w:cs="宋体" w:hint="eastAsia"/>
        </w:rPr>
        <w:t>网页的基本元素</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b/>
          <w:bCs/>
        </w:rPr>
        <w:t>网页的内容有三种基本元素：</w:t>
      </w:r>
      <w:r w:rsidRPr="00264204">
        <w:rPr>
          <w:rFonts w:ascii="宋体" w:hAnsi="宋体" w:cs="宋体" w:hint="eastAsia"/>
          <w:b/>
          <w:bCs/>
          <w:bdr w:val="single" w:sz="4" w:space="0" w:color="auto"/>
        </w:rPr>
        <w:t>文字、图形图像和超链接</w:t>
      </w:r>
      <w:r w:rsidRPr="00264204">
        <w:rPr>
          <w:rFonts w:ascii="宋体" w:hAnsi="宋体" w:cs="宋体" w:hint="eastAsia"/>
          <w:b/>
          <w:bCs/>
        </w:rPr>
        <w:t>。</w:t>
      </w:r>
      <w:r w:rsidRPr="00264204">
        <w:rPr>
          <w:rFonts w:ascii="宋体" w:hAnsi="宋体" w:cs="宋体" w:hint="eastAsia"/>
        </w:rPr>
        <w:t>网页还可以使用“表格”、“表单”、“音乐”和内嵌程序等构件，起到美化网页、双向交流的作用。</w:t>
      </w:r>
    </w:p>
    <w:p w:rsidR="00D71E19" w:rsidRPr="00264204" w:rsidRDefault="00D71E19" w:rsidP="00264204">
      <w:pPr>
        <w:rPr>
          <w:rFonts w:ascii="宋体" w:cs="宋体"/>
        </w:rPr>
      </w:pPr>
      <w:r w:rsidRPr="00264204">
        <w:rPr>
          <w:rFonts w:ascii="宋体" w:hAnsi="宋体" w:cs="宋体"/>
        </w:rPr>
        <w:t>(3)</w:t>
      </w:r>
      <w:r w:rsidRPr="00264204">
        <w:rPr>
          <w:rFonts w:ascii="宋体" w:hAnsi="宋体" w:cs="宋体" w:hint="eastAsia"/>
        </w:rPr>
        <w:t>网页制作工具</w:t>
      </w:r>
    </w:p>
    <w:p w:rsidR="00D71E19" w:rsidRPr="00264204" w:rsidRDefault="00D71E19" w:rsidP="00264204">
      <w:pPr>
        <w:rPr>
          <w:rFonts w:ascii="宋体" w:cs="宋体"/>
          <w:b/>
          <w:bCs/>
          <w:bdr w:val="single" w:sz="4" w:space="0" w:color="auto"/>
        </w:rPr>
      </w:pPr>
      <w:r w:rsidRPr="00264204">
        <w:rPr>
          <w:rFonts w:ascii="宋体" w:hAnsi="宋体" w:cs="宋体"/>
        </w:rPr>
        <w:t xml:space="preserve">    </w:t>
      </w:r>
      <w:r w:rsidRPr="00264204">
        <w:rPr>
          <w:rFonts w:ascii="宋体" w:hAnsi="宋体" w:cs="宋体" w:hint="eastAsia"/>
        </w:rPr>
        <w:t>网页中的文本、图像、超链接和表格等基本元素及构件是由</w:t>
      </w:r>
      <w:r w:rsidRPr="00264204">
        <w:rPr>
          <w:rFonts w:ascii="宋体" w:hAnsi="宋体" w:cs="宋体"/>
        </w:rPr>
        <w:t>HTML</w:t>
      </w:r>
      <w:r w:rsidRPr="00264204">
        <w:rPr>
          <w:rFonts w:ascii="宋体" w:hAnsi="宋体" w:cs="宋体" w:hint="eastAsia"/>
        </w:rPr>
        <w:t>进行描述的。网页制作实质上就是编写</w:t>
      </w:r>
      <w:r w:rsidRPr="00264204">
        <w:rPr>
          <w:rFonts w:ascii="宋体" w:hAnsi="宋体" w:cs="宋体"/>
        </w:rPr>
        <w:t>HTML</w:t>
      </w:r>
      <w:r w:rsidRPr="00264204">
        <w:rPr>
          <w:rFonts w:ascii="宋体" w:hAnsi="宋体" w:cs="宋体" w:hint="eastAsia"/>
        </w:rPr>
        <w:t>语言的代码，可以使用任何文本编辑器软件编写网页的源代码，也可以选择采用专用工具软件制作网页，如</w:t>
      </w:r>
      <w:r w:rsidRPr="00264204">
        <w:rPr>
          <w:rFonts w:ascii="宋体" w:hAnsi="宋体" w:cs="宋体"/>
          <w:b/>
          <w:bCs/>
          <w:bdr w:val="single" w:sz="4" w:space="0" w:color="auto"/>
        </w:rPr>
        <w:t>FrontPage</w:t>
      </w:r>
      <w:r w:rsidRPr="00264204">
        <w:rPr>
          <w:rFonts w:ascii="宋体" w:hAnsi="宋体" w:cs="宋体" w:hint="eastAsia"/>
          <w:b/>
          <w:bCs/>
          <w:bdr w:val="single" w:sz="4" w:space="0" w:color="auto"/>
        </w:rPr>
        <w:t>、</w:t>
      </w:r>
      <w:r w:rsidRPr="00264204">
        <w:rPr>
          <w:rFonts w:ascii="宋体" w:hAnsi="宋体" w:cs="宋体"/>
          <w:b/>
          <w:bCs/>
          <w:bdr w:val="single" w:sz="4" w:space="0" w:color="auto"/>
        </w:rPr>
        <w:t>Dreamweaver</w:t>
      </w:r>
      <w:r w:rsidRPr="00264204">
        <w:rPr>
          <w:rFonts w:ascii="宋体" w:hAnsi="宋体" w:cs="宋体" w:hint="eastAsia"/>
        </w:rPr>
        <w:t>等，</w:t>
      </w:r>
      <w:r w:rsidRPr="00264204">
        <w:rPr>
          <w:rFonts w:ascii="宋体" w:hAnsi="宋体" w:cs="宋体" w:hint="eastAsia"/>
          <w:b/>
          <w:bCs/>
          <w:bdr w:val="single" w:sz="4" w:space="0" w:color="auto"/>
        </w:rPr>
        <w:t>记事本也可以对网页代码进行修改。</w:t>
      </w:r>
    </w:p>
    <w:p w:rsidR="00D71E19" w:rsidRPr="00264204" w:rsidRDefault="00D71E19" w:rsidP="00264204">
      <w:pPr>
        <w:rPr>
          <w:rFonts w:ascii="宋体" w:cs="宋体"/>
        </w:rPr>
      </w:pPr>
      <w:r w:rsidRPr="00264204">
        <w:rPr>
          <w:rFonts w:ascii="宋体" w:hAnsi="宋体" w:cs="宋体" w:hint="eastAsia"/>
          <w:b/>
          <w:bCs/>
        </w:rPr>
        <w:t>网页制作</w:t>
      </w:r>
    </w:p>
    <w:p w:rsidR="00D71E19" w:rsidRPr="00264204" w:rsidRDefault="00D71E19" w:rsidP="00264204">
      <w:pPr>
        <w:rPr>
          <w:rFonts w:ascii="宋体" w:cs="宋体"/>
          <w:b/>
          <w:bCs/>
        </w:rPr>
      </w:pPr>
      <w:r w:rsidRPr="00264204">
        <w:rPr>
          <w:rFonts w:ascii="宋体" w:hAnsi="宋体" w:cs="宋体"/>
        </w:rPr>
        <w:t xml:space="preserve">    </w:t>
      </w:r>
      <w:r w:rsidRPr="00264204">
        <w:rPr>
          <w:rFonts w:ascii="宋体" w:hAnsi="宋体" w:cs="宋体"/>
          <w:b/>
          <w:bCs/>
        </w:rPr>
        <w:t>(1)</w:t>
      </w:r>
      <w:r w:rsidRPr="00264204">
        <w:rPr>
          <w:rFonts w:ascii="宋体" w:hAnsi="宋体" w:cs="宋体" w:hint="eastAsia"/>
          <w:b/>
          <w:bCs/>
        </w:rPr>
        <w:t>网页策划与构思</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b/>
          <w:bCs/>
        </w:rPr>
        <w:t>网站的策划与构思</w:t>
      </w:r>
      <w:r w:rsidRPr="00264204">
        <w:rPr>
          <w:rFonts w:ascii="宋体" w:hAnsi="宋体" w:cs="宋体" w:hint="eastAsia"/>
        </w:rPr>
        <w:t>主要考虑因素有：</w:t>
      </w:r>
      <w:r w:rsidRPr="00264204">
        <w:rPr>
          <w:rFonts w:ascii="宋体" w:hAnsi="宋体" w:cs="宋体" w:hint="eastAsia"/>
          <w:b/>
          <w:bCs/>
          <w:bdr w:val="single" w:sz="4" w:space="0" w:color="auto"/>
        </w:rPr>
        <w:t>网站名称是否贴切，网站主题是否鲜明，网站内容是否丰富，以及网站结构是否清晰等。</w:t>
      </w:r>
    </w:p>
    <w:p w:rsidR="00D71E19" w:rsidRPr="00264204" w:rsidRDefault="00D71E19" w:rsidP="00264204">
      <w:pPr>
        <w:rPr>
          <w:rFonts w:ascii="宋体" w:cs="宋体"/>
          <w:b/>
          <w:bCs/>
        </w:rPr>
      </w:pPr>
      <w:r w:rsidRPr="00264204">
        <w:rPr>
          <w:rFonts w:ascii="宋体" w:hAnsi="宋体" w:cs="宋体"/>
        </w:rPr>
        <w:t xml:space="preserve">   </w:t>
      </w:r>
      <w:r w:rsidRPr="00264204">
        <w:rPr>
          <w:rFonts w:ascii="宋体" w:hAnsi="宋体" w:cs="宋体"/>
          <w:b/>
          <w:bCs/>
        </w:rPr>
        <w:t xml:space="preserve"> (2)</w:t>
      </w:r>
      <w:r w:rsidRPr="00264204">
        <w:rPr>
          <w:rFonts w:ascii="宋体" w:hAnsi="宋体" w:cs="宋体" w:hint="eastAsia"/>
          <w:b/>
          <w:bCs/>
        </w:rPr>
        <w:t>素材的收集与整理</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素材的收集与整理需要做到：</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①将收集到素材按照不同的类别，分别保存在不同的文件夹中。</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②对收集的素材应该重新取一个合适的文件名，以方便使用。</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③对有些图片可能需要进行格式转换处理，网页上常用</w:t>
      </w:r>
      <w:r w:rsidRPr="00264204">
        <w:rPr>
          <w:rFonts w:ascii="宋体" w:hAnsi="宋体" w:cs="宋体"/>
        </w:rPr>
        <w:t>GIF</w:t>
      </w:r>
      <w:r w:rsidRPr="00264204">
        <w:rPr>
          <w:rFonts w:ascii="宋体" w:hAnsi="宋体" w:cs="宋体" w:hint="eastAsia"/>
        </w:rPr>
        <w:t>或</w:t>
      </w:r>
      <w:r w:rsidRPr="00264204">
        <w:rPr>
          <w:rFonts w:ascii="宋体" w:hAnsi="宋体" w:cs="宋体"/>
        </w:rPr>
        <w:t>JPEG</w:t>
      </w:r>
      <w:r w:rsidRPr="00264204">
        <w:rPr>
          <w:rFonts w:ascii="宋体" w:hAnsi="宋体" w:cs="宋体" w:hint="eastAsia"/>
        </w:rPr>
        <w:t>格式。</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④可能需要从某些图片中截取部分画面生成新的图片。</w:t>
      </w:r>
    </w:p>
    <w:p w:rsidR="00D71E19" w:rsidRPr="00264204" w:rsidRDefault="00D71E19" w:rsidP="00264204">
      <w:pPr>
        <w:rPr>
          <w:rFonts w:ascii="宋体" w:cs="宋体"/>
        </w:rPr>
      </w:pPr>
      <w:r w:rsidRPr="00264204">
        <w:rPr>
          <w:rFonts w:ascii="宋体" w:hAnsi="宋体" w:cs="宋体"/>
        </w:rPr>
        <w:t xml:space="preserve">    </w:t>
      </w:r>
      <w:r w:rsidRPr="00264204">
        <w:rPr>
          <w:rFonts w:ascii="宋体" w:hAnsi="宋体" w:cs="宋体" w:hint="eastAsia"/>
        </w:rPr>
        <w:t>⑤视频素材在使用前需要进行一些编辑处理，如将格式转换成流媒体格式</w:t>
      </w:r>
      <w:r w:rsidRPr="00264204">
        <w:rPr>
          <w:rFonts w:ascii="宋体" w:hAnsi="宋体" w:cs="宋体"/>
        </w:rPr>
        <w:t>(RM</w:t>
      </w:r>
      <w:r w:rsidRPr="00264204">
        <w:rPr>
          <w:rFonts w:ascii="宋体" w:hAnsi="宋体" w:cs="宋体" w:hint="eastAsia"/>
        </w:rPr>
        <w:t>、</w:t>
      </w:r>
      <w:r w:rsidRPr="00264204">
        <w:rPr>
          <w:rFonts w:ascii="宋体" w:hAnsi="宋体" w:cs="宋体"/>
        </w:rPr>
        <w:t>WMV)</w:t>
      </w:r>
      <w:r w:rsidRPr="00264204">
        <w:rPr>
          <w:rFonts w:ascii="宋体" w:hAnsi="宋体" w:cs="宋体" w:hint="eastAsia"/>
        </w:rPr>
        <w:t>。</w:t>
      </w:r>
    </w:p>
    <w:p w:rsidR="00D71E19" w:rsidRPr="00264204" w:rsidRDefault="00D71E19" w:rsidP="00264204">
      <w:pPr>
        <w:ind w:firstLine="420"/>
        <w:rPr>
          <w:rFonts w:ascii="宋体" w:cs="宋体"/>
          <w:b/>
          <w:bCs/>
        </w:rPr>
      </w:pPr>
      <w:r w:rsidRPr="00264204">
        <w:rPr>
          <w:rFonts w:ascii="宋体" w:hAnsi="宋体" w:cs="宋体"/>
          <w:b/>
          <w:bCs/>
        </w:rPr>
        <w:t>(3)</w:t>
      </w:r>
      <w:r w:rsidRPr="00264204">
        <w:rPr>
          <w:rFonts w:ascii="宋体" w:hAnsi="宋体" w:cs="宋体" w:hint="eastAsia"/>
          <w:b/>
          <w:bCs/>
        </w:rPr>
        <w:t>网页中的三种超级链接</w:t>
      </w:r>
    </w:p>
    <w:p w:rsidR="00D71E19" w:rsidRPr="00264204" w:rsidRDefault="00D71E19" w:rsidP="00264204">
      <w:pPr>
        <w:ind w:firstLine="420"/>
        <w:rPr>
          <w:rFonts w:ascii="宋体" w:cs="宋体"/>
        </w:rPr>
      </w:pPr>
      <w:r>
        <w:rPr>
          <w:noProof/>
        </w:rPr>
        <w:pict>
          <v:shape id="_x0000_s1037" type="#_x0000_t75" style="position:absolute;left:0;text-align:left;margin-left:18pt;margin-top:7.8pt;width:386.8pt;height:93.65pt;z-index:251662336" fillcolor="#ccecff" strokecolor="#03c">
            <v:imagedata r:id="rId16" o:title=""/>
            <v:shadow color="silver"/>
            <w10:anchorlock/>
          </v:shape>
          <o:OLEObject Type="Embed" ProgID="Msxml2.SAXXMLReader.5.0" ShapeID="_x0000_s1037" DrawAspect="Content" ObjectID="_1506404276" r:id="rId17">
            <o:FieldCodes>\s</o:FieldCodes>
          </o:OLEObject>
        </w:pict>
      </w:r>
    </w:p>
    <w:p w:rsidR="00D71E19" w:rsidRPr="00264204" w:rsidRDefault="00D71E19" w:rsidP="00264204">
      <w:pPr>
        <w:ind w:firstLine="420"/>
        <w:rPr>
          <w:rFonts w:ascii="宋体" w:cs="宋体"/>
        </w:rPr>
      </w:pPr>
    </w:p>
    <w:p w:rsidR="00D71E19" w:rsidRPr="00264204" w:rsidRDefault="00D71E19" w:rsidP="00264204">
      <w:pPr>
        <w:ind w:firstLine="420"/>
        <w:rPr>
          <w:rFonts w:ascii="宋体" w:cs="宋体"/>
        </w:rPr>
      </w:pPr>
    </w:p>
    <w:p w:rsidR="00D71E19" w:rsidRPr="00264204" w:rsidRDefault="00D71E19" w:rsidP="00264204">
      <w:pPr>
        <w:ind w:firstLine="420"/>
        <w:rPr>
          <w:rFonts w:ascii="宋体" w:cs="宋体"/>
        </w:rPr>
      </w:pPr>
    </w:p>
    <w:p w:rsidR="00D71E19" w:rsidRPr="00264204" w:rsidRDefault="00D71E19" w:rsidP="00264204">
      <w:pPr>
        <w:ind w:firstLine="420"/>
        <w:rPr>
          <w:rFonts w:ascii="宋体" w:cs="宋体"/>
        </w:rPr>
      </w:pPr>
    </w:p>
    <w:p w:rsidR="00D71E19" w:rsidRPr="00264204" w:rsidRDefault="00D71E19" w:rsidP="00264204">
      <w:pPr>
        <w:ind w:firstLine="420"/>
        <w:rPr>
          <w:rFonts w:ascii="宋体" w:cs="宋体"/>
        </w:rPr>
      </w:pPr>
    </w:p>
    <w:p w:rsidR="00D71E19" w:rsidRPr="00264204" w:rsidRDefault="00D71E19" w:rsidP="00264204">
      <w:pPr>
        <w:ind w:firstLine="420"/>
        <w:rPr>
          <w:rFonts w:ascii="宋体" w:cs="宋体"/>
        </w:rPr>
      </w:pPr>
    </w:p>
    <w:p w:rsidR="00D71E19" w:rsidRPr="00264204" w:rsidRDefault="00D71E19" w:rsidP="00264204">
      <w:pPr>
        <w:ind w:firstLine="420"/>
        <w:rPr>
          <w:rFonts w:ascii="宋体" w:cs="宋体"/>
          <w:b/>
          <w:bCs/>
        </w:rPr>
      </w:pPr>
      <w:r w:rsidRPr="00264204">
        <w:rPr>
          <w:rFonts w:ascii="宋体" w:hAnsi="宋体" w:cs="宋体" w:hint="eastAsia"/>
          <w:b/>
          <w:bCs/>
        </w:rPr>
        <w:t>①、链接本地本地电脑上的文件超链接；（</w:t>
      </w:r>
      <w:r w:rsidRPr="00264204">
        <w:rPr>
          <w:rFonts w:ascii="宋体" w:hAnsi="宋体" w:cs="宋体"/>
          <w:b/>
          <w:bCs/>
        </w:rPr>
        <w:t xml:space="preserve">*.htm </w:t>
      </w:r>
      <w:r w:rsidRPr="00264204">
        <w:rPr>
          <w:rFonts w:ascii="宋体" w:hAnsi="宋体" w:cs="宋体" w:hint="eastAsia"/>
          <w:b/>
          <w:bCs/>
        </w:rPr>
        <w:t>）</w:t>
      </w:r>
    </w:p>
    <w:p w:rsidR="00D71E19" w:rsidRPr="00264204" w:rsidRDefault="00D71E19" w:rsidP="00264204">
      <w:pPr>
        <w:ind w:firstLine="420"/>
        <w:rPr>
          <w:rFonts w:ascii="宋体" w:cs="宋体"/>
        </w:rPr>
      </w:pPr>
      <w:r w:rsidRPr="00264204">
        <w:rPr>
          <w:rFonts w:ascii="宋体" w:hAnsi="宋体" w:cs="宋体" w:hint="eastAsia"/>
          <w:b/>
          <w:bCs/>
        </w:rPr>
        <w:t>②、链接电子邮件的超链接；</w:t>
      </w:r>
      <w:r w:rsidRPr="00264204">
        <w:rPr>
          <w:rFonts w:ascii="宋体" w:hAnsi="宋体" w:cs="宋体"/>
          <w:b/>
          <w:bCs/>
        </w:rPr>
        <w:t>(w123@sina.com)</w:t>
      </w:r>
    </w:p>
    <w:p w:rsidR="00D71E19" w:rsidRPr="00264204" w:rsidRDefault="00D71E19" w:rsidP="00264204">
      <w:pPr>
        <w:ind w:firstLine="420"/>
        <w:rPr>
          <w:rFonts w:ascii="宋体" w:hAnsi="宋体" w:cs="宋体"/>
          <w:b/>
          <w:bCs/>
        </w:rPr>
      </w:pPr>
      <w:r w:rsidRPr="00264204">
        <w:rPr>
          <w:rFonts w:ascii="宋体" w:hAnsi="宋体" w:cs="宋体" w:hint="eastAsia"/>
          <w:b/>
          <w:bCs/>
        </w:rPr>
        <w:t>③、链接外网网址的超链接；</w:t>
      </w:r>
      <w:r w:rsidRPr="00264204">
        <w:rPr>
          <w:rFonts w:ascii="宋体" w:hAnsi="宋体" w:cs="宋体"/>
          <w:b/>
          <w:bCs/>
        </w:rPr>
        <w:t>(http://www.sina.com.cn)</w:t>
      </w:r>
    </w:p>
    <w:p w:rsidR="00D71E19" w:rsidRPr="00264204" w:rsidRDefault="00D71E19" w:rsidP="00264204">
      <w:pPr>
        <w:ind w:firstLine="420"/>
        <w:rPr>
          <w:rFonts w:ascii="宋体" w:cs="宋体"/>
        </w:rPr>
      </w:pPr>
      <w:r w:rsidRPr="00264204">
        <w:rPr>
          <w:rFonts w:ascii="宋体" w:hAnsi="宋体" w:cs="宋体" w:hint="eastAsia"/>
        </w:rPr>
        <w:t>如果要制作电子邮件的超链接，也可以在</w:t>
      </w:r>
      <w:r w:rsidRPr="00264204">
        <w:rPr>
          <w:rFonts w:ascii="宋体" w:hAnsi="宋体" w:cs="宋体"/>
        </w:rPr>
        <w:t>URL</w:t>
      </w:r>
      <w:r w:rsidRPr="00264204">
        <w:rPr>
          <w:rFonts w:ascii="宋体" w:hAnsi="宋体" w:cs="宋体" w:hint="eastAsia"/>
        </w:rPr>
        <w:t>框里直接输入</w:t>
      </w:r>
      <w:r w:rsidRPr="00264204">
        <w:rPr>
          <w:rFonts w:ascii="宋体" w:hAnsi="宋体" w:cs="宋体"/>
          <w:bdr w:val="single" w:sz="4" w:space="0" w:color="auto"/>
        </w:rPr>
        <w:t>mailto:w123@sina.com</w:t>
      </w:r>
    </w:p>
    <w:p w:rsidR="00D71E19" w:rsidRPr="00264204" w:rsidRDefault="00D71E19" w:rsidP="00264204">
      <w:pPr>
        <w:rPr>
          <w:rFonts w:ascii="宋体" w:cs="宋体"/>
          <w:b/>
          <w:bCs/>
        </w:rPr>
      </w:pPr>
      <w:r w:rsidRPr="00264204">
        <w:rPr>
          <w:rFonts w:ascii="宋体" w:hAnsi="宋体" w:cs="宋体"/>
        </w:rPr>
        <w:t xml:space="preserve">   </w:t>
      </w:r>
      <w:r w:rsidRPr="00264204">
        <w:rPr>
          <w:rFonts w:ascii="宋体" w:hAnsi="宋体" w:cs="宋体"/>
          <w:b/>
          <w:bCs/>
        </w:rPr>
        <w:t xml:space="preserve"> (4)</w:t>
      </w:r>
      <w:r w:rsidRPr="00264204">
        <w:rPr>
          <w:rFonts w:ascii="宋体" w:hAnsi="宋体" w:cs="宋体" w:hint="eastAsia"/>
          <w:b/>
          <w:bCs/>
        </w:rPr>
        <w:t>网页的调试与发布</w:t>
      </w:r>
    </w:p>
    <w:p w:rsidR="00D71E19" w:rsidRPr="00264204" w:rsidRDefault="00D71E19" w:rsidP="00264204">
      <w:pPr>
        <w:rPr>
          <w:rFonts w:ascii="宋体" w:cs="宋体"/>
        </w:rPr>
      </w:pPr>
      <w:r w:rsidRPr="00264204">
        <w:rPr>
          <w:rFonts w:ascii="宋体" w:hAnsi="宋体" w:cs="宋体" w:hint="eastAsia"/>
        </w:rPr>
        <w:t>把做好的网页放在学校服务器或个人主页空间上进行浏览调试并发布。</w:t>
      </w:r>
    </w:p>
    <w:p w:rsidR="00D71E19" w:rsidRPr="00264204" w:rsidRDefault="00D71E19" w:rsidP="00264204">
      <w:pPr>
        <w:widowControl/>
        <w:wordWrap w:val="0"/>
        <w:spacing w:line="240" w:lineRule="atLeast"/>
        <w:jc w:val="left"/>
        <w:rPr>
          <w:rFonts w:ascii="宋体" w:cs="宋体"/>
          <w:kern w:val="0"/>
        </w:rPr>
      </w:pPr>
      <w:r w:rsidRPr="00264204">
        <w:rPr>
          <w:rFonts w:ascii="宋体" w:hAnsi="宋体" w:cs="宋体"/>
        </w:rPr>
        <w:t xml:space="preserve">    </w:t>
      </w:r>
      <w:r w:rsidRPr="00264204">
        <w:rPr>
          <w:rFonts w:ascii="宋体" w:hAnsi="宋体" w:cs="宋体" w:hint="eastAsia"/>
        </w:rPr>
        <w:t>①测试超链接的有效性；</w:t>
      </w:r>
      <w:r w:rsidRPr="00264204">
        <w:rPr>
          <w:rFonts w:ascii="宋体" w:hAnsi="宋体" w:cs="宋体"/>
        </w:rPr>
        <w:t xml:space="preserve">    </w:t>
      </w:r>
      <w:r w:rsidRPr="00264204">
        <w:rPr>
          <w:rFonts w:ascii="宋体" w:hAnsi="宋体" w:cs="宋体" w:hint="eastAsia"/>
        </w:rPr>
        <w:t>②测试网页元素定位的精确性；</w:t>
      </w:r>
      <w:r w:rsidRPr="00264204">
        <w:rPr>
          <w:rFonts w:ascii="宋体" w:hAnsi="宋体" w:cs="宋体"/>
        </w:rPr>
        <w:t xml:space="preserve">   </w:t>
      </w:r>
      <w:r w:rsidRPr="00264204">
        <w:rPr>
          <w:rFonts w:ascii="宋体" w:hAnsi="宋体" w:cs="宋体" w:hint="eastAsia"/>
        </w:rPr>
        <w:t>③测试文字内容的正确性。</w:t>
      </w:r>
    </w:p>
    <w:p w:rsidR="00D71E19" w:rsidRPr="00264204" w:rsidRDefault="00D71E19" w:rsidP="008016B2">
      <w:pPr>
        <w:rPr>
          <w:rFonts w:ascii="宋体" w:cs="宋体"/>
          <w:color w:val="000000"/>
          <w:sz w:val="24"/>
          <w:szCs w:val="24"/>
        </w:rPr>
      </w:pPr>
      <w:r w:rsidRPr="00264204">
        <w:rPr>
          <w:rFonts w:ascii="宋体" w:hAnsi="宋体" w:cs="宋体"/>
          <w:color w:val="000000"/>
        </w:rPr>
        <w:t>2</w:t>
      </w:r>
      <w:r w:rsidRPr="00264204">
        <w:rPr>
          <w:rFonts w:ascii="宋体" w:hAnsi="宋体" w:cs="宋体" w:hint="eastAsia"/>
          <w:color w:val="000000"/>
        </w:rPr>
        <w:t>、网站规划与设计</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选择网站主题，制定网站栏目，设计网站风格（标志，主色调，文字效果，版面布局），规划网站结构，确定网站运行环境，选择网站开发工具，分配网站开发任务。</w:t>
      </w:r>
    </w:p>
    <w:p w:rsidR="00D71E19" w:rsidRPr="00264204" w:rsidRDefault="00D71E19" w:rsidP="008016B2">
      <w:pPr>
        <w:rPr>
          <w:rFonts w:ascii="宋体" w:cs="宋体"/>
          <w:color w:val="000000"/>
          <w:sz w:val="24"/>
          <w:szCs w:val="24"/>
        </w:rPr>
      </w:pPr>
      <w:r w:rsidRPr="00264204">
        <w:rPr>
          <w:rFonts w:ascii="宋体" w:hAnsi="宋体" w:cs="宋体"/>
          <w:color w:val="000000"/>
        </w:rPr>
        <w:t>3</w:t>
      </w:r>
      <w:r w:rsidRPr="00264204">
        <w:rPr>
          <w:rFonts w:ascii="宋体" w:hAnsi="宋体" w:cs="宋体" w:hint="eastAsia"/>
          <w:color w:val="000000"/>
        </w:rPr>
        <w:t>、网页制作</w:t>
      </w:r>
    </w:p>
    <w:p w:rsidR="00D71E19" w:rsidRPr="00264204" w:rsidRDefault="00D71E19" w:rsidP="008016B2">
      <w:pPr>
        <w:rPr>
          <w:rFonts w:ascii="宋体" w:cs="宋体"/>
          <w:color w:val="000000"/>
          <w:sz w:val="24"/>
          <w:szCs w:val="24"/>
        </w:rPr>
      </w:pPr>
      <w:r w:rsidRPr="00264204">
        <w:rPr>
          <w:rFonts w:ascii="宋体" w:hAnsi="宋体" w:cs="宋体" w:hint="eastAsia"/>
          <w:color w:val="000000"/>
        </w:rPr>
        <w:t>能熟练使用常用网页设计软件（如</w:t>
      </w:r>
      <w:r w:rsidRPr="00264204">
        <w:rPr>
          <w:rFonts w:ascii="宋体" w:hAnsi="宋体" w:cs="宋体"/>
          <w:color w:val="000000"/>
        </w:rPr>
        <w:t>FrontPage2002</w:t>
      </w:r>
      <w:r w:rsidRPr="00264204">
        <w:rPr>
          <w:rFonts w:ascii="宋体" w:hAnsi="宋体" w:cs="宋体" w:hint="eastAsia"/>
          <w:color w:val="000000"/>
        </w:rPr>
        <w:t>或</w:t>
      </w:r>
      <w:r w:rsidRPr="00264204">
        <w:rPr>
          <w:rFonts w:ascii="宋体" w:hAnsi="宋体" w:cs="宋体"/>
          <w:color w:val="000000"/>
        </w:rPr>
        <w:t>Dreamweaver MX 2004</w:t>
      </w:r>
      <w:r w:rsidRPr="00264204">
        <w:rPr>
          <w:rFonts w:ascii="宋体" w:hAnsi="宋体" w:cs="宋体" w:hint="eastAsia"/>
          <w:color w:val="000000"/>
        </w:rPr>
        <w:t>）制作网页。</w:t>
      </w:r>
    </w:p>
    <w:p w:rsidR="00D71E19" w:rsidRPr="00264204" w:rsidRDefault="00D71E19" w:rsidP="008016B2">
      <w:pPr>
        <w:rPr>
          <w:rFonts w:ascii="宋体" w:cs="宋体"/>
          <w:color w:val="000000"/>
        </w:rPr>
      </w:pPr>
      <w:r w:rsidRPr="00264204">
        <w:rPr>
          <w:rFonts w:ascii="宋体" w:hAnsi="宋体" w:cs="宋体" w:hint="eastAsia"/>
          <w:color w:val="000000"/>
        </w:rPr>
        <w:t>需要掌握的主要操作有：建立站点，添加表格（插入表格，修改表格，调整单元格，表格的标题和表头，跨列和跨行的单元格），设置文字（文字大小，文字字体，文本颜色，段落标记和换行符），设置超级链接（绝对路径，相对路径，锚点），设置图像（插入图像，修改图片属性，图像超链接，热区链接），设置框架（框架的定义，框架属性设置，子窗口属性设置），添加动画、声音和视频。</w:t>
      </w:r>
    </w:p>
    <w:p w:rsidR="00D71E19" w:rsidRPr="00264204" w:rsidRDefault="00D71E19" w:rsidP="008016B2">
      <w:pPr>
        <w:widowControl/>
        <w:wordWrap w:val="0"/>
        <w:jc w:val="left"/>
        <w:rPr>
          <w:rFonts w:ascii="宋体" w:cs="宋体"/>
          <w:kern w:val="0"/>
        </w:rPr>
      </w:pPr>
      <w:r w:rsidRPr="00264204">
        <w:rPr>
          <w:rFonts w:ascii="宋体" w:hAnsi="宋体" w:cs="宋体" w:hint="eastAsia"/>
          <w:kern w:val="0"/>
        </w:rPr>
        <w:t>※</w:t>
      </w:r>
      <w:r w:rsidRPr="00264204">
        <w:rPr>
          <w:rFonts w:ascii="宋体" w:hAnsi="宋体" w:cs="宋体" w:hint="eastAsia"/>
          <w:kern w:val="0"/>
          <w:u w:val="single"/>
        </w:rPr>
        <w:t>补充内容</w:t>
      </w:r>
      <w:r w:rsidRPr="00264204">
        <w:rPr>
          <w:rFonts w:ascii="宋体" w:hAnsi="宋体" w:cs="宋体" w:hint="eastAsia"/>
          <w:kern w:val="0"/>
        </w:rPr>
        <w:t>：因特网基础知识</w:t>
      </w:r>
    </w:p>
    <w:p w:rsidR="00D71E19" w:rsidRPr="00264204" w:rsidRDefault="00D71E19" w:rsidP="008016B2">
      <w:pPr>
        <w:widowControl/>
        <w:wordWrap w:val="0"/>
        <w:jc w:val="left"/>
        <w:rPr>
          <w:rFonts w:ascii="宋体" w:cs="宋体"/>
          <w:kern w:val="0"/>
        </w:rPr>
      </w:pPr>
      <w:r w:rsidRPr="00264204">
        <w:rPr>
          <w:rFonts w:ascii="宋体" w:hAnsi="宋体" w:cs="宋体" w:hint="eastAsia"/>
          <w:kern w:val="0"/>
        </w:rPr>
        <w:t>文件传输：通过</w:t>
      </w:r>
      <w:r w:rsidRPr="00264204">
        <w:rPr>
          <w:rFonts w:ascii="宋体" w:hAnsi="宋体" w:cs="宋体" w:hint="eastAsia"/>
          <w:kern w:val="0"/>
          <w:u w:val="single"/>
        </w:rPr>
        <w:t>文件传输协议（</w:t>
      </w:r>
      <w:r w:rsidRPr="00264204">
        <w:rPr>
          <w:rFonts w:ascii="宋体" w:hAnsi="宋体" w:cs="宋体"/>
          <w:kern w:val="0"/>
          <w:u w:val="single"/>
        </w:rPr>
        <w:t>FTP</w:t>
      </w:r>
      <w:r w:rsidRPr="00264204">
        <w:rPr>
          <w:rFonts w:ascii="宋体" w:hAnsi="宋体" w:cs="宋体" w:hint="eastAsia"/>
          <w:kern w:val="0"/>
          <w:u w:val="single"/>
        </w:rPr>
        <w:t>）</w:t>
      </w:r>
      <w:r w:rsidRPr="00264204">
        <w:rPr>
          <w:rFonts w:ascii="宋体" w:hAnsi="宋体" w:cs="宋体" w:hint="eastAsia"/>
          <w:kern w:val="0"/>
        </w:rPr>
        <w:t>实现不同计算机间不同操作系统间文件传输。</w:t>
      </w:r>
    </w:p>
    <w:p w:rsidR="00D71E19" w:rsidRPr="00264204" w:rsidRDefault="00D71E19" w:rsidP="008016B2">
      <w:pPr>
        <w:widowControl/>
        <w:wordWrap w:val="0"/>
        <w:jc w:val="left"/>
        <w:rPr>
          <w:rFonts w:ascii="宋体" w:cs="宋体"/>
          <w:kern w:val="0"/>
        </w:rPr>
      </w:pPr>
      <w:r w:rsidRPr="00264204">
        <w:rPr>
          <w:rFonts w:ascii="宋体" w:hAnsi="宋体" w:cs="宋体" w:hint="eastAsia"/>
          <w:kern w:val="0"/>
        </w:rPr>
        <w:t>远程登录：通过</w:t>
      </w:r>
      <w:r w:rsidRPr="00264204">
        <w:rPr>
          <w:rFonts w:ascii="宋体" w:hAnsi="宋体" w:cs="宋体" w:hint="eastAsia"/>
          <w:kern w:val="0"/>
          <w:u w:val="single"/>
        </w:rPr>
        <w:t>远程登录协议（</w:t>
      </w:r>
      <w:r w:rsidRPr="00264204">
        <w:rPr>
          <w:rFonts w:ascii="宋体" w:hAnsi="宋体" w:cs="宋体"/>
          <w:kern w:val="0"/>
          <w:u w:val="single"/>
        </w:rPr>
        <w:t>Telnet</w:t>
      </w:r>
      <w:r w:rsidRPr="00264204">
        <w:rPr>
          <w:rFonts w:ascii="宋体" w:hAnsi="宋体" w:cs="宋体" w:hint="eastAsia"/>
          <w:kern w:val="0"/>
          <w:u w:val="single"/>
        </w:rPr>
        <w:t>）</w:t>
      </w:r>
      <w:r w:rsidRPr="00264204">
        <w:rPr>
          <w:rFonts w:ascii="宋体" w:hAnsi="宋体" w:cs="宋体" w:hint="eastAsia"/>
          <w:kern w:val="0"/>
        </w:rPr>
        <w:t>将本台计算机作为远程计算机的终端工作，充分共享网络资源。</w:t>
      </w:r>
    </w:p>
    <w:p w:rsidR="00D71E19" w:rsidRPr="00264204" w:rsidRDefault="00D71E19" w:rsidP="008016B2">
      <w:pPr>
        <w:widowControl/>
        <w:wordWrap w:val="0"/>
        <w:jc w:val="left"/>
        <w:rPr>
          <w:rFonts w:ascii="宋体" w:cs="宋体"/>
          <w:kern w:val="0"/>
        </w:rPr>
      </w:pPr>
      <w:r w:rsidRPr="00264204">
        <w:rPr>
          <w:rFonts w:ascii="宋体" w:hAnsi="宋体" w:cs="宋体" w:hint="eastAsia"/>
          <w:kern w:val="0"/>
          <w:u w:val="single"/>
        </w:rPr>
        <w:t>电子公告牌系统（</w:t>
      </w:r>
      <w:r w:rsidRPr="00264204">
        <w:rPr>
          <w:rFonts w:ascii="宋体" w:hAnsi="宋体" w:cs="宋体"/>
          <w:kern w:val="0"/>
          <w:u w:val="single"/>
        </w:rPr>
        <w:t>BBS</w:t>
      </w:r>
      <w:r w:rsidRPr="00264204">
        <w:rPr>
          <w:rFonts w:ascii="宋体" w:hAnsi="宋体" w:cs="宋体" w:hint="eastAsia"/>
          <w:kern w:val="0"/>
          <w:u w:val="single"/>
        </w:rPr>
        <w:t>）</w:t>
      </w:r>
      <w:r w:rsidRPr="00264204">
        <w:rPr>
          <w:rFonts w:ascii="宋体" w:hAnsi="宋体" w:cs="宋体" w:hint="eastAsia"/>
          <w:kern w:val="0"/>
        </w:rPr>
        <w:t>：主要进行信息的发布和讨论。</w:t>
      </w:r>
    </w:p>
    <w:p w:rsidR="00D71E19" w:rsidRPr="00264204" w:rsidRDefault="00D71E19" w:rsidP="008016B2">
      <w:pPr>
        <w:widowControl/>
        <w:wordWrap w:val="0"/>
        <w:jc w:val="left"/>
        <w:rPr>
          <w:rFonts w:ascii="宋体" w:cs="宋体"/>
          <w:kern w:val="0"/>
        </w:rPr>
      </w:pPr>
      <w:r w:rsidRPr="00264204">
        <w:rPr>
          <w:rFonts w:ascii="宋体" w:hAnsi="宋体" w:cs="宋体" w:hint="eastAsia"/>
          <w:kern w:val="0"/>
          <w:u w:val="single"/>
        </w:rPr>
        <w:t>信息浏览与检索（</w:t>
      </w:r>
      <w:r w:rsidRPr="00264204">
        <w:rPr>
          <w:rFonts w:ascii="宋体" w:hAnsi="宋体" w:cs="宋体"/>
          <w:kern w:val="0"/>
          <w:u w:val="single"/>
        </w:rPr>
        <w:t>WWW</w:t>
      </w:r>
      <w:r w:rsidRPr="00264204">
        <w:rPr>
          <w:rFonts w:ascii="宋体" w:hAnsi="宋体" w:cs="宋体" w:hint="eastAsia"/>
          <w:kern w:val="0"/>
          <w:u w:val="single"/>
        </w:rPr>
        <w:t>）</w:t>
      </w:r>
      <w:r w:rsidRPr="00264204">
        <w:rPr>
          <w:rFonts w:ascii="宋体" w:hAnsi="宋体" w:cs="宋体" w:hint="eastAsia"/>
          <w:kern w:val="0"/>
        </w:rPr>
        <w:t>：浏览信息和检索信息</w:t>
      </w:r>
    </w:p>
    <w:p w:rsidR="00D71E19" w:rsidRPr="00264204" w:rsidRDefault="00D71E19" w:rsidP="008016B2">
      <w:pPr>
        <w:widowControl/>
        <w:wordWrap w:val="0"/>
        <w:jc w:val="left"/>
        <w:rPr>
          <w:rFonts w:ascii="宋体" w:cs="宋体"/>
          <w:kern w:val="0"/>
        </w:rPr>
      </w:pPr>
      <w:r w:rsidRPr="00264204">
        <w:rPr>
          <w:rFonts w:ascii="宋体" w:hAnsi="宋体" w:cs="宋体" w:hint="eastAsia"/>
          <w:kern w:val="0"/>
          <w:u w:val="single"/>
        </w:rPr>
        <w:t>电子商务（</w:t>
      </w:r>
      <w:r w:rsidRPr="00264204">
        <w:rPr>
          <w:rFonts w:ascii="宋体" w:hAnsi="宋体" w:cs="宋体"/>
          <w:kern w:val="0"/>
          <w:u w:val="single"/>
        </w:rPr>
        <w:t>EC</w:t>
      </w:r>
      <w:r w:rsidRPr="00264204">
        <w:rPr>
          <w:rFonts w:ascii="宋体" w:hAnsi="宋体" w:cs="宋体" w:hint="eastAsia"/>
          <w:kern w:val="0"/>
          <w:u w:val="single"/>
        </w:rPr>
        <w:t>）</w:t>
      </w:r>
      <w:r w:rsidRPr="00264204">
        <w:rPr>
          <w:rFonts w:ascii="宋体" w:hAnsi="宋体" w:cs="宋体" w:hint="eastAsia"/>
          <w:kern w:val="0"/>
        </w:rPr>
        <w:t>：通过网络进行商务数据交换和开展商务活动。</w:t>
      </w:r>
    </w:p>
    <w:p w:rsidR="00D71E19" w:rsidRDefault="00D71E19" w:rsidP="008016B2">
      <w:pPr>
        <w:widowControl/>
        <w:wordWrap w:val="0"/>
        <w:jc w:val="left"/>
        <w:rPr>
          <w:rFonts w:ascii="宋体" w:cs="宋体"/>
          <w:kern w:val="0"/>
        </w:rPr>
      </w:pPr>
      <w:r w:rsidRPr="00264204">
        <w:rPr>
          <w:rFonts w:ascii="宋体" w:hAnsi="宋体" w:cs="宋体" w:hint="eastAsia"/>
          <w:kern w:val="0"/>
        </w:rPr>
        <w:t>通用资源定位符又称</w:t>
      </w:r>
      <w:r w:rsidRPr="00264204">
        <w:rPr>
          <w:rFonts w:ascii="宋体" w:hAnsi="宋体" w:cs="宋体" w:hint="eastAsia"/>
          <w:kern w:val="0"/>
          <w:u w:val="single"/>
        </w:rPr>
        <w:t>统一资源定位器（</w:t>
      </w:r>
      <w:r w:rsidRPr="00264204">
        <w:rPr>
          <w:rFonts w:ascii="宋体" w:hAnsi="宋体" w:cs="宋体"/>
          <w:kern w:val="0"/>
          <w:u w:val="single"/>
        </w:rPr>
        <w:t>URL</w:t>
      </w:r>
      <w:r w:rsidRPr="00264204">
        <w:rPr>
          <w:rFonts w:ascii="宋体" w:hAnsi="宋体" w:cs="宋体" w:hint="eastAsia"/>
          <w:kern w:val="0"/>
          <w:u w:val="single"/>
        </w:rPr>
        <w:t>）</w:t>
      </w:r>
      <w:r w:rsidRPr="00264204">
        <w:rPr>
          <w:rFonts w:ascii="宋体" w:hAnsi="宋体" w:cs="宋体" w:hint="eastAsia"/>
          <w:kern w:val="0"/>
        </w:rPr>
        <w:t>的组成</w:t>
      </w:r>
    </w:p>
    <w:p w:rsidR="00D71E19" w:rsidRPr="00264204" w:rsidRDefault="00D71E19" w:rsidP="008016B2">
      <w:pPr>
        <w:widowControl/>
        <w:wordWrap w:val="0"/>
        <w:jc w:val="left"/>
        <w:rPr>
          <w:rFonts w:ascii="宋体" w:cs="宋体"/>
          <w:kern w:val="0"/>
        </w:rPr>
      </w:pPr>
      <w:r w:rsidRPr="00264204">
        <w:rPr>
          <w:rFonts w:ascii="宋体" w:hAnsi="宋体" w:cs="宋体"/>
          <w:kern w:val="0"/>
        </w:rPr>
        <w:t>URL</w:t>
      </w:r>
      <w:r w:rsidRPr="00264204">
        <w:rPr>
          <w:rFonts w:ascii="宋体" w:hAnsi="宋体" w:cs="宋体" w:hint="eastAsia"/>
          <w:kern w:val="0"/>
        </w:rPr>
        <w:t>表示网页所在</w:t>
      </w:r>
      <w:r w:rsidRPr="00264204">
        <w:rPr>
          <w:rFonts w:ascii="宋体" w:hAnsi="宋体" w:cs="宋体"/>
          <w:kern w:val="0"/>
        </w:rPr>
        <w:t>WWW</w:t>
      </w:r>
      <w:r w:rsidRPr="00264204">
        <w:rPr>
          <w:rFonts w:ascii="宋体" w:hAnsi="宋体" w:cs="宋体" w:hint="eastAsia"/>
          <w:kern w:val="0"/>
        </w:rPr>
        <w:t>服务器的名称以及存放路径，有两种表示形式，即地址栏中的网址有两种形式：它是由协议名或传送方式：</w:t>
      </w:r>
      <w:r w:rsidRPr="00264204">
        <w:rPr>
          <w:rFonts w:ascii="宋体" w:hAnsi="宋体" w:cs="宋体"/>
          <w:kern w:val="0"/>
        </w:rPr>
        <w:t>//</w:t>
      </w:r>
      <w:r w:rsidRPr="00264204">
        <w:rPr>
          <w:rFonts w:ascii="宋体" w:hAnsi="宋体" w:cs="宋体" w:hint="eastAsia"/>
          <w:kern w:val="0"/>
        </w:rPr>
        <w:t>服务器域名或</w:t>
      </w:r>
      <w:r w:rsidRPr="00264204">
        <w:rPr>
          <w:rFonts w:ascii="宋体" w:hAnsi="宋体" w:cs="宋体"/>
          <w:kern w:val="0"/>
        </w:rPr>
        <w:t>IP</w:t>
      </w:r>
      <w:r w:rsidRPr="00264204">
        <w:rPr>
          <w:rFonts w:ascii="宋体" w:hAnsi="宋体" w:cs="宋体" w:hint="eastAsia"/>
          <w:kern w:val="0"/>
        </w:rPr>
        <w:t>地址：端口号</w:t>
      </w:r>
      <w:r w:rsidRPr="00264204">
        <w:rPr>
          <w:rFonts w:ascii="宋体" w:hAnsi="宋体" w:cs="宋体"/>
          <w:kern w:val="0"/>
        </w:rPr>
        <w:t>/</w:t>
      </w:r>
      <w:r w:rsidRPr="00264204">
        <w:rPr>
          <w:rFonts w:ascii="宋体" w:hAnsi="宋体" w:cs="宋体" w:hint="eastAsia"/>
          <w:kern w:val="0"/>
        </w:rPr>
        <w:t>路径</w:t>
      </w:r>
      <w:r w:rsidRPr="00264204">
        <w:rPr>
          <w:rFonts w:ascii="宋体" w:hAnsi="宋体" w:cs="宋体"/>
          <w:kern w:val="0"/>
        </w:rPr>
        <w:t>/</w:t>
      </w:r>
      <w:r w:rsidRPr="00264204">
        <w:rPr>
          <w:rFonts w:ascii="宋体" w:hAnsi="宋体" w:cs="宋体" w:hint="eastAsia"/>
          <w:kern w:val="0"/>
        </w:rPr>
        <w:t>文件名</w:t>
      </w:r>
    </w:p>
    <w:p w:rsidR="00D71E19" w:rsidRPr="00264204" w:rsidRDefault="00D71E19" w:rsidP="008016B2">
      <w:pPr>
        <w:widowControl/>
        <w:wordWrap w:val="0"/>
        <w:jc w:val="left"/>
        <w:rPr>
          <w:rFonts w:ascii="宋体" w:hAnsi="宋体" w:cs="宋体"/>
          <w:kern w:val="0"/>
        </w:rPr>
      </w:pPr>
      <w:r w:rsidRPr="00264204">
        <w:rPr>
          <w:rFonts w:ascii="宋体" w:hAnsi="宋体" w:cs="宋体" w:hint="eastAsia"/>
          <w:kern w:val="0"/>
        </w:rPr>
        <w:t>如：数字地址（即</w:t>
      </w:r>
      <w:r w:rsidRPr="00264204">
        <w:rPr>
          <w:rFonts w:ascii="宋体" w:hAnsi="宋体" w:cs="宋体"/>
          <w:kern w:val="0"/>
        </w:rPr>
        <w:t>IP</w:t>
      </w:r>
      <w:r w:rsidRPr="00264204">
        <w:rPr>
          <w:rFonts w:ascii="宋体" w:hAnsi="宋体" w:cs="宋体" w:hint="eastAsia"/>
          <w:kern w:val="0"/>
        </w:rPr>
        <w:t>地址）：</w:t>
      </w:r>
      <w:r w:rsidRPr="00264204">
        <w:rPr>
          <w:rFonts w:ascii="宋体" w:hAnsi="宋体" w:cs="宋体"/>
          <w:kern w:val="0"/>
        </w:rPr>
        <w:t>HTTP://202.119.135.100:80/STU/STU17.HTML</w:t>
      </w:r>
    </w:p>
    <w:p w:rsidR="00D71E19" w:rsidRPr="00264204" w:rsidRDefault="00D71E19" w:rsidP="008016B2">
      <w:pPr>
        <w:widowControl/>
        <w:wordWrap w:val="0"/>
        <w:jc w:val="left"/>
        <w:rPr>
          <w:rFonts w:ascii="宋体" w:cs="宋体"/>
          <w:kern w:val="0"/>
        </w:rPr>
      </w:pPr>
      <w:r w:rsidRPr="00264204">
        <w:rPr>
          <w:rFonts w:ascii="宋体" w:hAnsi="宋体" w:cs="宋体"/>
          <w:kern w:val="0"/>
        </w:rPr>
        <w:t xml:space="preserve">              </w:t>
      </w:r>
      <w:r w:rsidRPr="00264204">
        <w:rPr>
          <w:rFonts w:ascii="宋体" w:hAnsi="宋体" w:cs="宋体" w:hint="eastAsia"/>
          <w:kern w:val="0"/>
        </w:rPr>
        <w:t>协议</w:t>
      </w:r>
      <w:r w:rsidRPr="00264204">
        <w:rPr>
          <w:rFonts w:ascii="宋体" w:cs="宋体"/>
          <w:kern w:val="0"/>
        </w:rPr>
        <w:t>  </w:t>
      </w:r>
      <w:r w:rsidRPr="00264204">
        <w:rPr>
          <w:rFonts w:ascii="宋体" w:hAnsi="宋体" w:cs="宋体"/>
          <w:kern w:val="0"/>
        </w:rPr>
        <w:t>IP</w:t>
      </w:r>
      <w:r w:rsidRPr="00264204">
        <w:rPr>
          <w:rFonts w:ascii="宋体" w:hAnsi="宋体" w:cs="宋体" w:hint="eastAsia"/>
          <w:kern w:val="0"/>
        </w:rPr>
        <w:t>地址：</w:t>
      </w:r>
      <w:r w:rsidRPr="00264204">
        <w:rPr>
          <w:rFonts w:ascii="宋体" w:hAnsi="宋体" w:cs="宋体"/>
          <w:kern w:val="0"/>
        </w:rPr>
        <w:t xml:space="preserve">  </w:t>
      </w:r>
      <w:r w:rsidRPr="00264204">
        <w:rPr>
          <w:rFonts w:ascii="宋体" w:hAnsi="宋体" w:cs="宋体" w:hint="eastAsia"/>
          <w:kern w:val="0"/>
        </w:rPr>
        <w:t>端口号</w:t>
      </w:r>
      <w:r w:rsidRPr="00264204">
        <w:rPr>
          <w:rFonts w:ascii="宋体" w:hAnsi="宋体" w:cs="宋体"/>
          <w:kern w:val="0"/>
        </w:rPr>
        <w:t xml:space="preserve"> </w:t>
      </w:r>
      <w:r w:rsidRPr="00264204">
        <w:rPr>
          <w:rFonts w:ascii="宋体" w:hAnsi="宋体" w:cs="宋体" w:hint="eastAsia"/>
          <w:kern w:val="0"/>
        </w:rPr>
        <w:t>路径</w:t>
      </w:r>
      <w:r w:rsidRPr="00264204">
        <w:rPr>
          <w:rFonts w:ascii="宋体" w:cs="宋体"/>
          <w:kern w:val="0"/>
        </w:rPr>
        <w:t> </w:t>
      </w:r>
      <w:r w:rsidRPr="00264204">
        <w:rPr>
          <w:rFonts w:ascii="宋体" w:hAnsi="宋体" w:cs="宋体" w:hint="eastAsia"/>
          <w:kern w:val="0"/>
        </w:rPr>
        <w:t>文件名</w:t>
      </w:r>
    </w:p>
    <w:p w:rsidR="00D71E19" w:rsidRPr="00264204" w:rsidRDefault="00D71E19" w:rsidP="008016B2">
      <w:pPr>
        <w:widowControl/>
        <w:wordWrap w:val="0"/>
        <w:jc w:val="left"/>
        <w:rPr>
          <w:rFonts w:ascii="宋体" w:cs="宋体"/>
          <w:kern w:val="0"/>
        </w:rPr>
      </w:pPr>
      <w:r w:rsidRPr="00264204">
        <w:rPr>
          <w:rFonts w:ascii="宋体" w:hAnsi="宋体" w:cs="宋体" w:hint="eastAsia"/>
          <w:kern w:val="0"/>
        </w:rPr>
        <w:t>如：字符地址：如</w:t>
      </w:r>
      <w:r w:rsidRPr="00264204">
        <w:rPr>
          <w:rFonts w:ascii="宋体" w:hAnsi="宋体" w:cs="宋体"/>
        </w:rPr>
        <w:t>http://www.sohu.com/1234567/drft.html</w:t>
      </w:r>
      <w:r w:rsidRPr="00264204">
        <w:rPr>
          <w:rFonts w:ascii="宋体" w:cs="宋体"/>
          <w:kern w:val="0"/>
        </w:rPr>
        <w:t> </w:t>
      </w:r>
    </w:p>
    <w:p w:rsidR="00D71E19" w:rsidRPr="00264204" w:rsidRDefault="00D71E19" w:rsidP="008016B2">
      <w:pPr>
        <w:widowControl/>
        <w:wordWrap w:val="0"/>
        <w:jc w:val="left"/>
        <w:rPr>
          <w:rFonts w:ascii="宋体" w:cs="宋体"/>
          <w:kern w:val="0"/>
        </w:rPr>
      </w:pPr>
      <w:r w:rsidRPr="00264204">
        <w:rPr>
          <w:rFonts w:ascii="宋体" w:cs="宋体"/>
          <w:kern w:val="0"/>
        </w:rPr>
        <w:t>        </w:t>
      </w:r>
      <w:r w:rsidRPr="00264204">
        <w:rPr>
          <w:rFonts w:ascii="宋体" w:hAnsi="宋体" w:cs="宋体" w:hint="eastAsia"/>
          <w:kern w:val="0"/>
        </w:rPr>
        <w:t>协议</w:t>
      </w:r>
      <w:r w:rsidRPr="00264204">
        <w:rPr>
          <w:rFonts w:ascii="宋体" w:cs="宋体"/>
          <w:kern w:val="0"/>
        </w:rPr>
        <w:t>  </w:t>
      </w:r>
      <w:r w:rsidRPr="00264204">
        <w:rPr>
          <w:rFonts w:ascii="宋体" w:hAnsi="宋体" w:cs="宋体" w:hint="eastAsia"/>
          <w:kern w:val="0"/>
        </w:rPr>
        <w:t>服务器名称</w:t>
      </w:r>
      <w:r w:rsidRPr="00264204">
        <w:rPr>
          <w:rFonts w:ascii="宋体" w:cs="宋体"/>
          <w:kern w:val="0"/>
        </w:rPr>
        <w:t>  </w:t>
      </w:r>
      <w:r w:rsidRPr="00264204">
        <w:rPr>
          <w:rFonts w:ascii="宋体" w:hAnsi="宋体" w:cs="宋体" w:hint="eastAsia"/>
          <w:kern w:val="0"/>
        </w:rPr>
        <w:t>路径</w:t>
      </w:r>
      <w:r w:rsidRPr="00264204">
        <w:rPr>
          <w:rFonts w:ascii="宋体" w:cs="宋体"/>
          <w:kern w:val="0"/>
        </w:rPr>
        <w:t> </w:t>
      </w:r>
      <w:r w:rsidRPr="00264204">
        <w:rPr>
          <w:rFonts w:ascii="宋体" w:hAnsi="宋体" w:cs="宋体" w:hint="eastAsia"/>
          <w:kern w:val="0"/>
        </w:rPr>
        <w:t>文件名</w:t>
      </w:r>
    </w:p>
    <w:p w:rsidR="00D71E19" w:rsidRPr="00264204" w:rsidRDefault="00D71E19" w:rsidP="008016B2">
      <w:pPr>
        <w:widowControl/>
        <w:wordWrap w:val="0"/>
        <w:jc w:val="left"/>
        <w:rPr>
          <w:rFonts w:ascii="宋体" w:cs="宋体"/>
          <w:kern w:val="0"/>
        </w:rPr>
      </w:pPr>
      <w:r w:rsidRPr="00264204">
        <w:rPr>
          <w:rFonts w:ascii="宋体" w:hAnsi="宋体" w:cs="宋体"/>
          <w:kern w:val="0"/>
        </w:rPr>
        <w:t>WWW</w:t>
      </w:r>
      <w:r w:rsidRPr="00264204">
        <w:rPr>
          <w:rFonts w:ascii="宋体" w:hAnsi="宋体" w:cs="宋体" w:hint="eastAsia"/>
          <w:kern w:val="0"/>
        </w:rPr>
        <w:t>表示万维网（</w:t>
      </w:r>
      <w:r w:rsidRPr="00264204">
        <w:rPr>
          <w:rFonts w:ascii="宋体" w:hAnsi="宋体" w:cs="宋体"/>
          <w:kern w:val="0"/>
        </w:rPr>
        <w:t>Wide World  Web</w:t>
      </w:r>
      <w:r w:rsidRPr="00264204">
        <w:rPr>
          <w:rFonts w:ascii="宋体" w:hAnsi="宋体" w:cs="宋体" w:hint="eastAsia"/>
          <w:kern w:val="0"/>
        </w:rPr>
        <w:t>）</w:t>
      </w:r>
      <w:r w:rsidRPr="00264204">
        <w:rPr>
          <w:rFonts w:ascii="宋体" w:hAnsi="宋体" w:cs="宋体"/>
          <w:kern w:val="0"/>
        </w:rPr>
        <w:t xml:space="preserve"> Sohu</w:t>
      </w:r>
      <w:r w:rsidRPr="00264204">
        <w:rPr>
          <w:rFonts w:ascii="宋体" w:hAnsi="宋体" w:cs="宋体" w:hint="eastAsia"/>
          <w:kern w:val="0"/>
        </w:rPr>
        <w:t>表示服务器的名称</w:t>
      </w:r>
      <w:r w:rsidRPr="00264204">
        <w:rPr>
          <w:rFonts w:ascii="宋体" w:hAnsi="宋体" w:cs="宋体"/>
          <w:kern w:val="0"/>
        </w:rPr>
        <w:t xml:space="preserve">   Com </w:t>
      </w:r>
      <w:r w:rsidRPr="00264204">
        <w:rPr>
          <w:rFonts w:ascii="宋体" w:hAnsi="宋体" w:cs="宋体" w:hint="eastAsia"/>
          <w:kern w:val="0"/>
        </w:rPr>
        <w:t>机构名</w:t>
      </w:r>
      <w:r w:rsidRPr="00264204">
        <w:rPr>
          <w:rFonts w:ascii="宋体" w:hAnsi="宋体" w:cs="宋体"/>
          <w:kern w:val="0"/>
        </w:rPr>
        <w:t>----</w:t>
      </w:r>
      <w:r w:rsidRPr="00264204">
        <w:rPr>
          <w:rFonts w:ascii="宋体" w:hAnsi="宋体" w:cs="宋体" w:hint="eastAsia"/>
          <w:kern w:val="0"/>
        </w:rPr>
        <w:t>表示商业网</w:t>
      </w:r>
    </w:p>
    <w:p w:rsidR="00D71E19" w:rsidRPr="00264204" w:rsidRDefault="00D71E19" w:rsidP="008016B2">
      <w:pPr>
        <w:widowControl/>
        <w:wordWrap w:val="0"/>
        <w:jc w:val="left"/>
        <w:rPr>
          <w:rFonts w:ascii="宋体" w:cs="宋体"/>
          <w:kern w:val="0"/>
        </w:rPr>
      </w:pPr>
      <w:r w:rsidRPr="00264204">
        <w:rPr>
          <w:rFonts w:ascii="宋体" w:hAnsi="宋体" w:cs="宋体"/>
          <w:kern w:val="0"/>
        </w:rPr>
        <w:t>Net </w:t>
      </w:r>
      <w:r w:rsidRPr="00264204">
        <w:rPr>
          <w:rFonts w:ascii="宋体" w:hAnsi="宋体" w:cs="宋体" w:hint="eastAsia"/>
          <w:kern w:val="0"/>
        </w:rPr>
        <w:t>表示专业网站</w:t>
      </w:r>
      <w:r w:rsidRPr="00264204">
        <w:rPr>
          <w:rFonts w:ascii="宋体" w:cs="宋体"/>
          <w:kern w:val="0"/>
        </w:rPr>
        <w:t> </w:t>
      </w:r>
      <w:r w:rsidRPr="00264204">
        <w:rPr>
          <w:rFonts w:ascii="宋体" w:hAnsi="宋体" w:cs="宋体"/>
          <w:kern w:val="0"/>
        </w:rPr>
        <w:t>Gov</w:t>
      </w:r>
      <w:r w:rsidRPr="00264204">
        <w:rPr>
          <w:rFonts w:ascii="宋体" w:hAnsi="宋体" w:cs="宋体" w:hint="eastAsia"/>
          <w:kern w:val="0"/>
        </w:rPr>
        <w:t>表示政府网</w:t>
      </w:r>
      <w:r w:rsidRPr="00264204">
        <w:rPr>
          <w:rFonts w:ascii="宋体" w:hAnsi="宋体" w:cs="宋体"/>
          <w:kern w:val="0"/>
        </w:rPr>
        <w:t xml:space="preserve">  Edu</w:t>
      </w:r>
      <w:r w:rsidRPr="00264204">
        <w:rPr>
          <w:rFonts w:ascii="宋体" w:hAnsi="宋体" w:cs="宋体" w:hint="eastAsia"/>
          <w:kern w:val="0"/>
        </w:rPr>
        <w:t>表示教育网</w:t>
      </w:r>
      <w:r w:rsidRPr="00264204">
        <w:rPr>
          <w:rFonts w:ascii="宋体" w:cs="宋体"/>
          <w:kern w:val="0"/>
        </w:rPr>
        <w:t> </w:t>
      </w:r>
      <w:r w:rsidRPr="00264204">
        <w:rPr>
          <w:rFonts w:ascii="宋体" w:hAnsi="宋体" w:cs="宋体"/>
          <w:kern w:val="0"/>
        </w:rPr>
        <w:t>Cn(</w:t>
      </w:r>
      <w:r w:rsidRPr="00264204">
        <w:rPr>
          <w:rFonts w:ascii="宋体" w:hAnsi="宋体" w:cs="宋体" w:hint="eastAsia"/>
          <w:kern w:val="0"/>
        </w:rPr>
        <w:t>中国</w:t>
      </w:r>
      <w:r w:rsidRPr="00264204">
        <w:rPr>
          <w:rFonts w:ascii="宋体" w:hAnsi="宋体" w:cs="宋体"/>
          <w:kern w:val="0"/>
        </w:rPr>
        <w:t>) us</w:t>
      </w:r>
      <w:r w:rsidRPr="00264204">
        <w:rPr>
          <w:rFonts w:ascii="宋体" w:hAnsi="宋体" w:cs="宋体" w:hint="eastAsia"/>
          <w:kern w:val="0"/>
        </w:rPr>
        <w:t>（美国）</w:t>
      </w:r>
      <w:r w:rsidRPr="00264204">
        <w:rPr>
          <w:rFonts w:ascii="宋体" w:hAnsi="宋体" w:cs="宋体"/>
          <w:kern w:val="0"/>
        </w:rPr>
        <w:t>jp</w:t>
      </w:r>
      <w:r w:rsidRPr="00264204">
        <w:rPr>
          <w:rFonts w:ascii="宋体" w:hAnsi="宋体" w:cs="宋体" w:hint="eastAsia"/>
          <w:kern w:val="0"/>
        </w:rPr>
        <w:t>（日本）表示国家顶级域名</w:t>
      </w:r>
    </w:p>
    <w:p w:rsidR="00D71E19" w:rsidRPr="00264204" w:rsidRDefault="00D71E19" w:rsidP="0064365A">
      <w:pPr>
        <w:jc w:val="center"/>
        <w:rPr>
          <w:rFonts w:ascii="宋体" w:cs="宋体"/>
          <w:b/>
          <w:bCs/>
          <w:kern w:val="0"/>
          <w:sz w:val="28"/>
          <w:szCs w:val="28"/>
        </w:rPr>
      </w:pPr>
      <w:r w:rsidRPr="00264204">
        <w:rPr>
          <w:rFonts w:ascii="宋体" w:hAnsi="宋体" w:cs="宋体" w:hint="eastAsia"/>
          <w:b/>
          <w:bCs/>
          <w:kern w:val="0"/>
          <w:sz w:val="28"/>
          <w:szCs w:val="28"/>
        </w:rPr>
        <w:t>第三章</w:t>
      </w:r>
      <w:r w:rsidRPr="00264204">
        <w:rPr>
          <w:rFonts w:ascii="宋体" w:hAnsi="宋体" w:cs="宋体"/>
          <w:b/>
          <w:bCs/>
          <w:kern w:val="0"/>
          <w:sz w:val="28"/>
          <w:szCs w:val="28"/>
        </w:rPr>
        <w:t xml:space="preserve"> </w:t>
      </w:r>
      <w:r w:rsidRPr="00264204">
        <w:rPr>
          <w:rFonts w:ascii="宋体" w:hAnsi="宋体" w:cs="宋体" w:hint="eastAsia"/>
          <w:b/>
          <w:bCs/>
          <w:kern w:val="0"/>
          <w:sz w:val="28"/>
          <w:szCs w:val="28"/>
        </w:rPr>
        <w:t>多媒体技术与应用</w:t>
      </w:r>
    </w:p>
    <w:p w:rsidR="00D71E19" w:rsidRPr="00264204" w:rsidRDefault="00D71E19" w:rsidP="008016B2">
      <w:pPr>
        <w:rPr>
          <w:rFonts w:ascii="宋体" w:cs="宋体"/>
          <w:b/>
          <w:bCs/>
        </w:rPr>
      </w:pPr>
      <w:r w:rsidRPr="00264204">
        <w:rPr>
          <w:rFonts w:ascii="宋体" w:hAnsi="宋体" w:cs="宋体" w:hint="eastAsia"/>
          <w:b/>
          <w:bCs/>
        </w:rPr>
        <w:t>一、多媒体技术及发展</w:t>
      </w:r>
    </w:p>
    <w:p w:rsidR="00D71E19" w:rsidRPr="00264204" w:rsidRDefault="00D71E19" w:rsidP="0064365A">
      <w:pPr>
        <w:rPr>
          <w:rFonts w:ascii="宋体" w:hAnsi="宋体" w:cs="宋体"/>
        </w:rPr>
      </w:pPr>
      <w:r w:rsidRPr="00264204">
        <w:rPr>
          <w:rFonts w:ascii="宋体" w:hAnsi="宋体" w:cs="宋体"/>
        </w:rPr>
        <w:t>1</w:t>
      </w:r>
      <w:r w:rsidRPr="00264204">
        <w:rPr>
          <w:rFonts w:ascii="宋体" w:hAnsi="宋体" w:cs="宋体" w:hint="eastAsia"/>
        </w:rPr>
        <w:t>．什么是多媒体技术</w:t>
      </w:r>
      <w:r w:rsidRPr="00264204">
        <w:rPr>
          <w:rFonts w:ascii="宋体" w:hAnsi="宋体" w:cs="宋体"/>
        </w:rPr>
        <w:t xml:space="preserve">? </w:t>
      </w:r>
    </w:p>
    <w:p w:rsidR="00D71E19" w:rsidRPr="00264204" w:rsidRDefault="00D71E19" w:rsidP="0064365A">
      <w:pPr>
        <w:rPr>
          <w:rFonts w:ascii="宋体" w:cs="宋体"/>
        </w:rPr>
      </w:pPr>
      <w:r w:rsidRPr="00264204">
        <w:rPr>
          <w:rFonts w:ascii="宋体" w:hAnsi="宋体" w:cs="宋体" w:hint="eastAsia"/>
        </w:rPr>
        <w:t>多媒体技术就是计算机综合处理声音、文本、图像等信息的技术。使用计算机进行综合处理</w:t>
      </w:r>
      <w:r w:rsidRPr="00264204">
        <w:rPr>
          <w:rFonts w:ascii="宋体" w:hAnsi="宋体" w:cs="宋体"/>
        </w:rPr>
        <w:t>,</w:t>
      </w:r>
      <w:r w:rsidRPr="00264204">
        <w:rPr>
          <w:rFonts w:ascii="宋体" w:hAnsi="宋体" w:cs="宋体" w:hint="eastAsia"/>
        </w:rPr>
        <w:t>建立逻辑关系和人机交互是多媒体技术的核心。</w:t>
      </w:r>
    </w:p>
    <w:p w:rsidR="00D71E19" w:rsidRPr="00264204" w:rsidRDefault="00D71E19" w:rsidP="0064365A">
      <w:pPr>
        <w:rPr>
          <w:rFonts w:ascii="宋体" w:cs="宋体"/>
        </w:rPr>
      </w:pPr>
      <w:r w:rsidRPr="00264204">
        <w:rPr>
          <w:rFonts w:ascii="宋体" w:hAnsi="宋体" w:cs="宋体"/>
        </w:rPr>
        <w:t>2</w:t>
      </w:r>
      <w:r w:rsidRPr="00264204">
        <w:rPr>
          <w:rFonts w:ascii="宋体" w:hAnsi="宋体" w:cs="宋体" w:hint="eastAsia"/>
        </w:rPr>
        <w:t>．多媒体技术的主要特征（要理解，能对具体实例说明其主要使用了多媒体技术的什么特征）</w:t>
      </w:r>
    </w:p>
    <w:p w:rsidR="00D71E19" w:rsidRPr="00264204" w:rsidRDefault="00D71E19" w:rsidP="0064365A">
      <w:pPr>
        <w:rPr>
          <w:rFonts w:ascii="宋体" w:cs="宋体"/>
        </w:rPr>
      </w:pPr>
      <w:r w:rsidRPr="00264204">
        <w:rPr>
          <w:rFonts w:ascii="宋体" w:hAnsi="宋体" w:cs="宋体"/>
        </w:rPr>
        <w:t xml:space="preserve">  </w:t>
      </w:r>
      <w:r w:rsidRPr="00264204">
        <w:rPr>
          <w:rFonts w:ascii="宋体" w:hAnsi="宋体" w:cs="宋体" w:hint="eastAsia"/>
        </w:rPr>
        <w:t>①数字化、</w:t>
      </w:r>
      <w:r w:rsidRPr="00264204">
        <w:rPr>
          <w:rFonts w:ascii="宋体" w:hAnsi="宋体" w:cs="宋体"/>
        </w:rPr>
        <w:fldChar w:fldCharType="begin"/>
      </w:r>
      <w:r w:rsidRPr="00264204">
        <w:rPr>
          <w:rFonts w:ascii="宋体" w:hAnsi="宋体" w:cs="宋体"/>
        </w:rPr>
        <w:instrText xml:space="preserve"> = 2 \* GB3 </w:instrText>
      </w:r>
      <w:r w:rsidRPr="00264204">
        <w:rPr>
          <w:rFonts w:ascii="宋体" w:hAnsi="宋体" w:cs="宋体"/>
        </w:rPr>
        <w:fldChar w:fldCharType="separate"/>
      </w:r>
      <w:r w:rsidRPr="00264204">
        <w:rPr>
          <w:rFonts w:ascii="宋体" w:hAnsi="宋体" w:cs="宋体" w:hint="eastAsia"/>
          <w:noProof/>
        </w:rPr>
        <w:t>②</w:t>
      </w:r>
      <w:r w:rsidRPr="00264204">
        <w:rPr>
          <w:rFonts w:ascii="宋体" w:hAnsi="宋体" w:cs="宋体"/>
        </w:rPr>
        <w:fldChar w:fldCharType="end"/>
      </w:r>
      <w:r w:rsidRPr="00264204">
        <w:rPr>
          <w:rFonts w:ascii="宋体" w:hAnsi="宋体" w:cs="宋体" w:hint="eastAsia"/>
        </w:rPr>
        <w:t>集成性、</w:t>
      </w:r>
      <w:r w:rsidRPr="00264204">
        <w:rPr>
          <w:rFonts w:ascii="宋体" w:hAnsi="宋体" w:cs="宋体"/>
        </w:rPr>
        <w:fldChar w:fldCharType="begin"/>
      </w:r>
      <w:r w:rsidRPr="00264204">
        <w:rPr>
          <w:rFonts w:ascii="宋体" w:hAnsi="宋体" w:cs="宋体"/>
        </w:rPr>
        <w:instrText xml:space="preserve"> = 3 \* GB3 </w:instrText>
      </w:r>
      <w:r w:rsidRPr="00264204">
        <w:rPr>
          <w:rFonts w:ascii="宋体" w:hAnsi="宋体" w:cs="宋体"/>
        </w:rPr>
        <w:fldChar w:fldCharType="separate"/>
      </w:r>
      <w:r w:rsidRPr="00264204">
        <w:rPr>
          <w:rFonts w:ascii="宋体" w:hAnsi="宋体" w:cs="宋体" w:hint="eastAsia"/>
          <w:noProof/>
        </w:rPr>
        <w:t>③</w:t>
      </w:r>
      <w:r w:rsidRPr="00264204">
        <w:rPr>
          <w:rFonts w:ascii="宋体" w:hAnsi="宋体" w:cs="宋体"/>
        </w:rPr>
        <w:fldChar w:fldCharType="end"/>
      </w:r>
      <w:r w:rsidRPr="00264204">
        <w:rPr>
          <w:rFonts w:ascii="宋体" w:hAnsi="宋体" w:cs="宋体" w:hint="eastAsia"/>
        </w:rPr>
        <w:t>多样性、④交互性、⑤非线性</w:t>
      </w:r>
    </w:p>
    <w:p w:rsidR="00D71E19" w:rsidRPr="00264204" w:rsidRDefault="00D71E19" w:rsidP="0064365A">
      <w:pPr>
        <w:rPr>
          <w:rFonts w:ascii="宋体" w:cs="宋体"/>
        </w:rPr>
      </w:pPr>
      <w:r w:rsidRPr="00264204">
        <w:rPr>
          <w:rFonts w:ascii="宋体" w:hAnsi="宋体" w:cs="宋体"/>
        </w:rPr>
        <w:t>3</w:t>
      </w:r>
      <w:r w:rsidRPr="00264204">
        <w:rPr>
          <w:rFonts w:ascii="宋体" w:hAnsi="宋体" w:cs="宋体" w:hint="eastAsia"/>
        </w:rPr>
        <w:t>．多媒体技术的发展：</w:t>
      </w:r>
    </w:p>
    <w:p w:rsidR="00D71E19" w:rsidRPr="00264204" w:rsidRDefault="00D71E19" w:rsidP="0064365A">
      <w:pPr>
        <w:rPr>
          <w:rFonts w:ascii="宋体" w:cs="宋体"/>
        </w:rPr>
      </w:pPr>
      <w:r w:rsidRPr="00264204">
        <w:rPr>
          <w:rFonts w:ascii="宋体" w:hAnsi="宋体" w:cs="宋体" w:hint="eastAsia"/>
        </w:rPr>
        <w:t xml:space="preserve">　　　</w:t>
      </w:r>
      <w:r w:rsidRPr="00264204">
        <w:rPr>
          <w:rFonts w:ascii="宋体" w:hAnsi="宋体" w:cs="宋体"/>
        </w:rPr>
        <w:fldChar w:fldCharType="begin"/>
      </w:r>
      <w:r w:rsidRPr="00264204">
        <w:rPr>
          <w:rFonts w:ascii="宋体" w:hAnsi="宋体" w:cs="宋体"/>
        </w:rPr>
        <w:instrText xml:space="preserve"> = 1 \* GB3 </w:instrText>
      </w:r>
      <w:r w:rsidRPr="00264204">
        <w:rPr>
          <w:rFonts w:ascii="宋体" w:hAnsi="宋体" w:cs="宋体"/>
        </w:rPr>
        <w:fldChar w:fldCharType="separate"/>
      </w:r>
      <w:r w:rsidRPr="00264204">
        <w:rPr>
          <w:rFonts w:ascii="宋体" w:hAnsi="宋体" w:cs="宋体" w:hint="eastAsia"/>
          <w:noProof/>
        </w:rPr>
        <w:t>①</w:t>
      </w:r>
      <w:r w:rsidRPr="00264204">
        <w:rPr>
          <w:rFonts w:ascii="宋体" w:hAnsi="宋体" w:cs="宋体"/>
        </w:rPr>
        <w:fldChar w:fldCharType="end"/>
      </w:r>
      <w:r w:rsidRPr="00264204">
        <w:rPr>
          <w:rFonts w:ascii="宋体" w:hAnsi="宋体" w:cs="宋体" w:hint="eastAsia"/>
        </w:rPr>
        <w:t>流媒体技术（</w:t>
      </w:r>
      <w:r w:rsidRPr="00264204">
        <w:rPr>
          <w:rFonts w:ascii="宋体" w:hAnsi="宋体" w:cs="宋体"/>
        </w:rPr>
        <w:t>Streaming Media Technology</w:t>
      </w:r>
      <w:r w:rsidRPr="00264204">
        <w:rPr>
          <w:rFonts w:ascii="宋体" w:hAnsi="宋体" w:cs="宋体" w:hint="eastAsia"/>
        </w:rPr>
        <w:t>），所谓流，是一种数据传输方式，使用这种方式，信息的接收者在没有接到完整的信息前就能处理那些已经收到的信息。</w:t>
      </w:r>
    </w:p>
    <w:p w:rsidR="00D71E19" w:rsidRPr="00264204" w:rsidRDefault="00D71E19" w:rsidP="0064365A">
      <w:pPr>
        <w:rPr>
          <w:rFonts w:ascii="宋体" w:cs="宋体"/>
        </w:rPr>
      </w:pPr>
      <w:r w:rsidRPr="00264204">
        <w:rPr>
          <w:rFonts w:ascii="宋体" w:hAnsi="宋体" w:cs="宋体"/>
        </w:rPr>
        <w:t xml:space="preserve">      </w:t>
      </w:r>
      <w:r w:rsidRPr="00264204">
        <w:rPr>
          <w:rFonts w:ascii="宋体" w:hAnsi="宋体" w:cs="宋体"/>
        </w:rPr>
        <w:fldChar w:fldCharType="begin"/>
      </w:r>
      <w:r w:rsidRPr="00264204">
        <w:rPr>
          <w:rFonts w:ascii="宋体" w:hAnsi="宋体" w:cs="宋体"/>
        </w:rPr>
        <w:instrText xml:space="preserve"> = 2 \* GB3 </w:instrText>
      </w:r>
      <w:r w:rsidRPr="00264204">
        <w:rPr>
          <w:rFonts w:ascii="宋体" w:hAnsi="宋体" w:cs="宋体"/>
        </w:rPr>
        <w:fldChar w:fldCharType="separate"/>
      </w:r>
      <w:r w:rsidRPr="00264204">
        <w:rPr>
          <w:rFonts w:ascii="宋体" w:hAnsi="宋体" w:cs="宋体" w:hint="eastAsia"/>
          <w:noProof/>
        </w:rPr>
        <w:t>②</w:t>
      </w:r>
      <w:r w:rsidRPr="00264204">
        <w:rPr>
          <w:rFonts w:ascii="宋体" w:hAnsi="宋体" w:cs="宋体"/>
        </w:rPr>
        <w:fldChar w:fldCharType="end"/>
      </w:r>
      <w:r w:rsidRPr="00264204">
        <w:rPr>
          <w:rFonts w:ascii="宋体" w:hAnsi="宋体" w:cs="宋体" w:hint="eastAsia"/>
        </w:rPr>
        <w:t>多媒体技术的智能化（</w:t>
      </w:r>
      <w:r w:rsidRPr="00264204">
        <w:rPr>
          <w:rFonts w:ascii="宋体" w:hAnsi="宋体" w:cs="宋体"/>
        </w:rPr>
        <w:t>Intelligence</w:t>
      </w:r>
      <w:r w:rsidRPr="00264204">
        <w:rPr>
          <w:rFonts w:ascii="宋体" w:hAnsi="宋体" w:cs="宋体" w:hint="eastAsia"/>
        </w:rPr>
        <w:t>）面像检测与识别技术，通过摄像头，迅速获取认得面部肤色、纹理、形状等特征，进行分析存储，用于以后的对比和匹配。</w:t>
      </w:r>
    </w:p>
    <w:p w:rsidR="00D71E19" w:rsidRPr="00264204" w:rsidRDefault="00D71E19" w:rsidP="0064365A">
      <w:pPr>
        <w:rPr>
          <w:rFonts w:ascii="宋体" w:cs="宋体"/>
        </w:rPr>
      </w:pPr>
      <w:r w:rsidRPr="00264204">
        <w:rPr>
          <w:rFonts w:ascii="宋体" w:hAnsi="宋体" w:cs="宋体"/>
        </w:rPr>
        <w:fldChar w:fldCharType="begin"/>
      </w:r>
      <w:r w:rsidRPr="00264204">
        <w:rPr>
          <w:rFonts w:ascii="宋体" w:hAnsi="宋体" w:cs="宋体"/>
        </w:rPr>
        <w:instrText xml:space="preserve"> = 3 \* GB3 </w:instrText>
      </w:r>
      <w:r w:rsidRPr="00264204">
        <w:rPr>
          <w:rFonts w:ascii="宋体" w:hAnsi="宋体" w:cs="宋体"/>
        </w:rPr>
        <w:fldChar w:fldCharType="separate"/>
      </w:r>
      <w:r w:rsidRPr="00264204">
        <w:rPr>
          <w:rFonts w:ascii="宋体" w:hAnsi="宋体" w:cs="宋体" w:hint="eastAsia"/>
          <w:noProof/>
        </w:rPr>
        <w:t>③</w:t>
      </w:r>
      <w:r w:rsidRPr="00264204">
        <w:rPr>
          <w:rFonts w:ascii="宋体" w:hAnsi="宋体" w:cs="宋体"/>
        </w:rPr>
        <w:fldChar w:fldCharType="end"/>
      </w:r>
      <w:r w:rsidRPr="00264204">
        <w:rPr>
          <w:rFonts w:ascii="宋体" w:hAnsi="宋体" w:cs="宋体" w:hint="eastAsia"/>
        </w:rPr>
        <w:t>虚拟现实（ＶＲ，Ｖ</w:t>
      </w:r>
      <w:r w:rsidRPr="00264204">
        <w:rPr>
          <w:rFonts w:ascii="宋体" w:hAnsi="宋体" w:cs="宋体"/>
        </w:rPr>
        <w:t>irtual Reality</w:t>
      </w:r>
      <w:r w:rsidRPr="00264204">
        <w:rPr>
          <w:rFonts w:ascii="宋体" w:hAnsi="宋体" w:cs="宋体" w:hint="eastAsia"/>
        </w:rPr>
        <w:t>）虚拟现实技术结合了人工智能、计算机图形技术、人机接口技术、传感技术、计算机动画等多种技术。他的应用包括模拟训练、军事演习、航天仿真、娱乐、规划设计、教育培训、商业等领域。</w:t>
      </w:r>
    </w:p>
    <w:p w:rsidR="00D71E19" w:rsidRPr="00264204" w:rsidRDefault="00D71E19" w:rsidP="0064365A">
      <w:pPr>
        <w:rPr>
          <w:rFonts w:ascii="宋体" w:cs="宋体"/>
        </w:rPr>
      </w:pPr>
      <w:r w:rsidRPr="00264204">
        <w:rPr>
          <w:rFonts w:ascii="宋体" w:hAnsi="宋体" w:cs="宋体"/>
        </w:rPr>
        <w:t>4</w:t>
      </w:r>
      <w:r w:rsidRPr="00264204">
        <w:rPr>
          <w:rFonts w:ascii="宋体" w:hAnsi="宋体" w:cs="宋体" w:hint="eastAsia"/>
        </w:rPr>
        <w:t>．多媒体系统：多媒体系统具有强大的数据处理能力与数字化媒体整合能力，能处理文本、图形、图像、声音、视频和动画等多种媒体信息，并提供多种媒体信息的输入、编辑、存储和播放等功能。一个完整的多媒体系统包括：硬件平台（ＭＰＣ和相关外部设备，如大容量存储设备、视频卡、扫描仪数码相机和摄像等）和软件（ＯＳ，创作系统、应用系统）</w:t>
      </w:r>
    </w:p>
    <w:p w:rsidR="00D71E19" w:rsidRPr="00264204" w:rsidRDefault="00D71E19" w:rsidP="0064365A">
      <w:pPr>
        <w:rPr>
          <w:rFonts w:ascii="宋体" w:cs="宋体"/>
        </w:rPr>
      </w:pPr>
      <w:r w:rsidRPr="00264204">
        <w:rPr>
          <w:rFonts w:ascii="宋体" w:hAnsi="宋体" w:cs="宋体" w:hint="eastAsia"/>
        </w:rPr>
        <w:t>（多媒体系统加工的信息都是数字化的信息）</w:t>
      </w:r>
    </w:p>
    <w:p w:rsidR="00D71E19" w:rsidRPr="00264204" w:rsidRDefault="00D71E19" w:rsidP="0064365A">
      <w:pPr>
        <w:rPr>
          <w:rFonts w:ascii="宋体" w:cs="宋体"/>
        </w:rPr>
      </w:pPr>
      <w:r w:rsidRPr="00264204">
        <w:rPr>
          <w:rFonts w:ascii="宋体" w:hAnsi="宋体" w:cs="宋体"/>
        </w:rPr>
        <w:t>5</w:t>
      </w:r>
      <w:r w:rsidRPr="00264204">
        <w:rPr>
          <w:rFonts w:ascii="宋体" w:hAnsi="宋体" w:cs="宋体" w:hint="eastAsia"/>
        </w:rPr>
        <w:t>．多媒体技术应用的领域（实例，并了解其特征）</w:t>
      </w:r>
    </w:p>
    <w:p w:rsidR="00D71E19" w:rsidRPr="00264204" w:rsidRDefault="00D71E19" w:rsidP="0064365A">
      <w:pPr>
        <w:rPr>
          <w:rFonts w:ascii="宋体" w:cs="宋体"/>
        </w:rPr>
      </w:pPr>
      <w:r w:rsidRPr="00264204">
        <w:rPr>
          <w:rFonts w:ascii="宋体" w:hAnsi="宋体" w:cs="宋体" w:hint="eastAsia"/>
        </w:rPr>
        <w:t>教育、商业、医疗、娱乐、工农业、家庭生活、通信、新闻出版、科技、航空航天等领域。</w:t>
      </w:r>
    </w:p>
    <w:p w:rsidR="00D71E19" w:rsidRPr="00264204" w:rsidRDefault="00D71E19" w:rsidP="0064365A">
      <w:pPr>
        <w:rPr>
          <w:rFonts w:ascii="宋体" w:cs="宋体"/>
        </w:rPr>
      </w:pPr>
      <w:r w:rsidRPr="00264204">
        <w:rPr>
          <w:rFonts w:ascii="宋体" w:hAnsi="宋体" w:cs="宋体"/>
        </w:rPr>
        <w:t>6</w:t>
      </w:r>
      <w:r w:rsidRPr="00264204">
        <w:rPr>
          <w:rFonts w:ascii="宋体" w:hAnsi="宋体" w:cs="宋体" w:hint="eastAsia"/>
        </w:rPr>
        <w:t>．多媒体相关软件</w:t>
      </w:r>
      <w:r w:rsidRPr="00264204">
        <w:rPr>
          <w:rFonts w:ascii="宋体" w:cs="宋体"/>
        </w:rPr>
        <w:br/>
      </w:r>
      <w:r w:rsidRPr="00264204">
        <w:rPr>
          <w:rFonts w:ascii="宋体" w:hAnsi="宋体" w:cs="宋体" w:hint="eastAsia"/>
        </w:rPr>
        <w:t>（</w:t>
      </w:r>
      <w:r w:rsidRPr="00264204">
        <w:rPr>
          <w:rFonts w:ascii="宋体" w:hAnsi="宋体" w:cs="宋体"/>
        </w:rPr>
        <w:t>1</w:t>
      </w:r>
      <w:r w:rsidRPr="00264204">
        <w:rPr>
          <w:rFonts w:ascii="宋体" w:hAnsi="宋体" w:cs="宋体" w:hint="eastAsia"/>
        </w:rPr>
        <w:t>）几种专用文字软件：</w:t>
      </w:r>
      <w:r w:rsidRPr="00264204">
        <w:rPr>
          <w:rFonts w:ascii="宋体" w:hAnsi="宋体" w:cs="宋体"/>
        </w:rPr>
        <w:t>Windows</w:t>
      </w:r>
      <w:r w:rsidRPr="00264204">
        <w:rPr>
          <w:rFonts w:ascii="宋体" w:hAnsi="宋体" w:cs="宋体" w:hint="eastAsia"/>
        </w:rPr>
        <w:t>记事本、</w:t>
      </w:r>
      <w:r w:rsidRPr="00264204">
        <w:rPr>
          <w:rFonts w:ascii="宋体" w:hAnsi="宋体" w:cs="宋体"/>
        </w:rPr>
        <w:t>Word</w:t>
      </w:r>
      <w:r w:rsidRPr="00264204">
        <w:rPr>
          <w:rFonts w:ascii="宋体" w:hAnsi="宋体" w:cs="宋体" w:hint="eastAsia"/>
        </w:rPr>
        <w:t>、</w:t>
      </w:r>
      <w:r w:rsidRPr="00264204">
        <w:rPr>
          <w:rFonts w:ascii="宋体" w:hAnsi="宋体" w:cs="宋体"/>
        </w:rPr>
        <w:t>WPS</w:t>
      </w:r>
      <w:r w:rsidRPr="00264204">
        <w:rPr>
          <w:rFonts w:ascii="宋体" w:hAnsi="宋体" w:cs="宋体" w:hint="eastAsia"/>
        </w:rPr>
        <w:t>等</w:t>
      </w:r>
      <w:r w:rsidRPr="00264204">
        <w:rPr>
          <w:rFonts w:ascii="宋体" w:cs="宋体"/>
        </w:rPr>
        <w:br/>
      </w:r>
      <w:r w:rsidRPr="00264204">
        <w:rPr>
          <w:rFonts w:ascii="宋体" w:hAnsi="宋体" w:cs="宋体" w:hint="eastAsia"/>
        </w:rPr>
        <w:t>（</w:t>
      </w:r>
      <w:r w:rsidRPr="00264204">
        <w:rPr>
          <w:rFonts w:ascii="宋体" w:hAnsi="宋体" w:cs="宋体"/>
        </w:rPr>
        <w:t>2</w:t>
      </w:r>
      <w:r w:rsidRPr="00264204">
        <w:rPr>
          <w:rFonts w:ascii="宋体" w:hAnsi="宋体" w:cs="宋体" w:hint="eastAsia"/>
        </w:rPr>
        <w:t>）几种典型的图像软件：</w:t>
      </w:r>
      <w:r w:rsidRPr="00264204">
        <w:rPr>
          <w:rFonts w:ascii="宋体" w:hAnsi="宋体" w:cs="宋体"/>
        </w:rPr>
        <w:t>CoreDraw</w:t>
      </w:r>
      <w:r w:rsidRPr="00264204">
        <w:rPr>
          <w:rFonts w:ascii="宋体" w:hAnsi="宋体" w:cs="宋体" w:hint="eastAsia"/>
        </w:rPr>
        <w:t>、</w:t>
      </w:r>
      <w:r w:rsidRPr="00264204">
        <w:rPr>
          <w:rFonts w:ascii="宋体" w:hAnsi="宋体" w:cs="宋体"/>
        </w:rPr>
        <w:t>Photoshop</w:t>
      </w:r>
      <w:r w:rsidRPr="00264204">
        <w:rPr>
          <w:rFonts w:ascii="宋体" w:hAnsi="宋体" w:cs="宋体" w:hint="eastAsia"/>
        </w:rPr>
        <w:t>、</w:t>
      </w:r>
      <w:r w:rsidRPr="00264204">
        <w:rPr>
          <w:rFonts w:ascii="宋体" w:hAnsi="宋体" w:cs="宋体"/>
        </w:rPr>
        <w:t>Fireworks</w:t>
      </w:r>
      <w:r w:rsidRPr="00264204">
        <w:rPr>
          <w:rFonts w:ascii="宋体" w:hAnsi="宋体" w:cs="宋体" w:hint="eastAsia"/>
        </w:rPr>
        <w:t>等</w:t>
      </w:r>
      <w:r w:rsidRPr="00264204">
        <w:rPr>
          <w:rFonts w:ascii="宋体" w:cs="宋体"/>
        </w:rPr>
        <w:br/>
      </w:r>
      <w:r w:rsidRPr="00264204">
        <w:rPr>
          <w:rFonts w:ascii="宋体" w:hAnsi="宋体" w:cs="宋体" w:hint="eastAsia"/>
        </w:rPr>
        <w:t>（</w:t>
      </w:r>
      <w:r w:rsidRPr="00264204">
        <w:rPr>
          <w:rFonts w:ascii="宋体" w:hAnsi="宋体" w:cs="宋体"/>
        </w:rPr>
        <w:t>3</w:t>
      </w:r>
      <w:r w:rsidRPr="00264204">
        <w:rPr>
          <w:rFonts w:ascii="宋体" w:hAnsi="宋体" w:cs="宋体" w:hint="eastAsia"/>
        </w:rPr>
        <w:t>）几种典型的动画软件：</w:t>
      </w:r>
      <w:r w:rsidRPr="00264204">
        <w:rPr>
          <w:rFonts w:ascii="宋体" w:hAnsi="宋体" w:cs="宋体"/>
        </w:rPr>
        <w:t>Gif Animator</w:t>
      </w:r>
      <w:r w:rsidRPr="00264204">
        <w:rPr>
          <w:rFonts w:ascii="宋体" w:hAnsi="宋体" w:cs="宋体" w:hint="eastAsia"/>
        </w:rPr>
        <w:t>、</w:t>
      </w:r>
      <w:r w:rsidRPr="00264204">
        <w:rPr>
          <w:rFonts w:ascii="宋体" w:hAnsi="宋体" w:cs="宋体"/>
        </w:rPr>
        <w:t>Flash</w:t>
      </w:r>
      <w:r w:rsidRPr="00264204">
        <w:rPr>
          <w:rFonts w:ascii="宋体" w:hAnsi="宋体" w:cs="宋体" w:hint="eastAsia"/>
        </w:rPr>
        <w:t>、</w:t>
      </w:r>
      <w:r w:rsidRPr="00264204">
        <w:rPr>
          <w:rFonts w:ascii="宋体" w:hAnsi="宋体" w:cs="宋体"/>
        </w:rPr>
        <w:t>Director</w:t>
      </w:r>
      <w:r w:rsidRPr="00264204">
        <w:rPr>
          <w:rFonts w:ascii="宋体" w:hAnsi="宋体" w:cs="宋体" w:hint="eastAsia"/>
        </w:rPr>
        <w:t>、</w:t>
      </w:r>
      <w:r w:rsidRPr="00264204">
        <w:rPr>
          <w:rFonts w:ascii="宋体" w:hAnsi="宋体" w:cs="宋体"/>
        </w:rPr>
        <w:t>3D MAX</w:t>
      </w:r>
      <w:r w:rsidRPr="00264204">
        <w:rPr>
          <w:rFonts w:ascii="宋体" w:hAnsi="宋体" w:cs="宋体" w:hint="eastAsia"/>
        </w:rPr>
        <w:t>、</w:t>
      </w:r>
      <w:r w:rsidRPr="00264204">
        <w:rPr>
          <w:rFonts w:ascii="宋体" w:hAnsi="宋体" w:cs="宋体"/>
        </w:rPr>
        <w:t>COOL 3D</w:t>
      </w:r>
      <w:r w:rsidRPr="00264204">
        <w:rPr>
          <w:rFonts w:ascii="宋体" w:hAnsi="宋体" w:cs="宋体" w:hint="eastAsia"/>
        </w:rPr>
        <w:t>等</w:t>
      </w:r>
      <w:r w:rsidRPr="00264204">
        <w:rPr>
          <w:rFonts w:ascii="宋体" w:cs="宋体"/>
        </w:rPr>
        <w:br/>
      </w:r>
      <w:r w:rsidRPr="00264204">
        <w:rPr>
          <w:rFonts w:ascii="宋体" w:hAnsi="宋体" w:cs="宋体" w:hint="eastAsia"/>
        </w:rPr>
        <w:t>（</w:t>
      </w:r>
      <w:r w:rsidRPr="00264204">
        <w:rPr>
          <w:rFonts w:ascii="宋体" w:hAnsi="宋体" w:cs="宋体"/>
        </w:rPr>
        <w:t>4</w:t>
      </w:r>
      <w:r w:rsidRPr="00264204">
        <w:rPr>
          <w:rFonts w:ascii="宋体" w:hAnsi="宋体" w:cs="宋体" w:hint="eastAsia"/>
        </w:rPr>
        <w:t>）几种典型的声音软件：</w:t>
      </w:r>
      <w:r w:rsidRPr="00264204">
        <w:rPr>
          <w:rFonts w:ascii="宋体" w:hAnsi="宋体" w:cs="宋体"/>
        </w:rPr>
        <w:t>Windows</w:t>
      </w:r>
      <w:r w:rsidRPr="00264204">
        <w:rPr>
          <w:rFonts w:ascii="宋体" w:hAnsi="宋体" w:cs="宋体" w:hint="eastAsia"/>
        </w:rPr>
        <w:t>录音机、</w:t>
      </w:r>
      <w:r w:rsidRPr="00264204">
        <w:rPr>
          <w:rFonts w:ascii="宋体" w:hAnsi="宋体" w:cs="宋体"/>
        </w:rPr>
        <w:t>CoolEdit Goldwave</w:t>
      </w:r>
      <w:r w:rsidRPr="00264204">
        <w:rPr>
          <w:rFonts w:ascii="宋体" w:hAnsi="宋体" w:cs="宋体" w:hint="eastAsia"/>
        </w:rPr>
        <w:t>等</w:t>
      </w:r>
      <w:r w:rsidRPr="00264204">
        <w:rPr>
          <w:rFonts w:ascii="宋体" w:cs="宋体"/>
        </w:rPr>
        <w:br/>
      </w:r>
      <w:r w:rsidRPr="00264204">
        <w:rPr>
          <w:rFonts w:ascii="宋体" w:hAnsi="宋体" w:cs="宋体" w:hint="eastAsia"/>
        </w:rPr>
        <w:t>（</w:t>
      </w:r>
      <w:r w:rsidRPr="00264204">
        <w:rPr>
          <w:rFonts w:ascii="宋体" w:hAnsi="宋体" w:cs="宋体"/>
        </w:rPr>
        <w:t>5</w:t>
      </w:r>
      <w:r w:rsidRPr="00264204">
        <w:rPr>
          <w:rFonts w:ascii="宋体" w:hAnsi="宋体" w:cs="宋体" w:hint="eastAsia"/>
        </w:rPr>
        <w:t>）几种典型的视频软件：</w:t>
      </w:r>
      <w:r w:rsidRPr="00264204">
        <w:rPr>
          <w:rFonts w:ascii="宋体" w:hAnsi="宋体" w:cs="宋体"/>
        </w:rPr>
        <w:t>Windows Media Player</w:t>
      </w:r>
      <w:r w:rsidRPr="00264204">
        <w:rPr>
          <w:rFonts w:ascii="宋体" w:hAnsi="宋体" w:cs="宋体" w:hint="eastAsia"/>
        </w:rPr>
        <w:t>、超级解霸、</w:t>
      </w:r>
      <w:r w:rsidRPr="00264204">
        <w:rPr>
          <w:rFonts w:ascii="宋体" w:hAnsi="宋体" w:cs="宋体"/>
        </w:rPr>
        <w:t>Premiere</w:t>
      </w:r>
      <w:r w:rsidRPr="00264204">
        <w:rPr>
          <w:rFonts w:ascii="宋体" w:hAnsi="宋体" w:cs="宋体" w:hint="eastAsia"/>
        </w:rPr>
        <w:t>等</w:t>
      </w:r>
      <w:r w:rsidRPr="00264204">
        <w:rPr>
          <w:rFonts w:ascii="宋体" w:cs="宋体"/>
        </w:rPr>
        <w:br/>
      </w:r>
      <w:r w:rsidRPr="00264204">
        <w:rPr>
          <w:rFonts w:ascii="宋体" w:hAnsi="宋体" w:cs="宋体" w:hint="eastAsia"/>
        </w:rPr>
        <w:t>（</w:t>
      </w:r>
      <w:r w:rsidRPr="00264204">
        <w:rPr>
          <w:rFonts w:ascii="宋体" w:hAnsi="宋体" w:cs="宋体"/>
        </w:rPr>
        <w:t>6</w:t>
      </w:r>
      <w:r w:rsidRPr="00264204">
        <w:rPr>
          <w:rFonts w:ascii="宋体" w:hAnsi="宋体" w:cs="宋体" w:hint="eastAsia"/>
        </w:rPr>
        <w:t>）几种典型的集成软件：</w:t>
      </w:r>
      <w:r w:rsidRPr="00264204">
        <w:rPr>
          <w:rFonts w:ascii="宋体" w:hAnsi="宋体" w:cs="宋体"/>
        </w:rPr>
        <w:t>PowerPoint</w:t>
      </w:r>
      <w:r w:rsidRPr="00264204">
        <w:rPr>
          <w:rFonts w:ascii="宋体" w:hAnsi="宋体" w:cs="宋体" w:hint="eastAsia"/>
        </w:rPr>
        <w:t>、</w:t>
      </w:r>
      <w:r w:rsidRPr="00264204">
        <w:rPr>
          <w:rFonts w:ascii="宋体" w:hAnsi="宋体" w:cs="宋体"/>
        </w:rPr>
        <w:t>Authorware</w:t>
      </w:r>
      <w:r w:rsidRPr="00264204">
        <w:rPr>
          <w:rFonts w:ascii="宋体" w:hAnsi="宋体" w:cs="宋体" w:hint="eastAsia"/>
        </w:rPr>
        <w:t>、</w:t>
      </w:r>
      <w:r w:rsidRPr="00264204">
        <w:rPr>
          <w:rFonts w:ascii="宋体" w:hAnsi="宋体" w:cs="宋体"/>
        </w:rPr>
        <w:t>Flash</w:t>
      </w:r>
      <w:r w:rsidRPr="00264204">
        <w:rPr>
          <w:rFonts w:ascii="宋体" w:hAnsi="宋体" w:cs="宋体" w:hint="eastAsia"/>
        </w:rPr>
        <w:t>、</w:t>
      </w:r>
      <w:r w:rsidRPr="00264204">
        <w:rPr>
          <w:rFonts w:ascii="宋体" w:hAnsi="宋体" w:cs="宋体"/>
        </w:rPr>
        <w:t>Director</w:t>
      </w:r>
      <w:r w:rsidRPr="00264204">
        <w:rPr>
          <w:rFonts w:ascii="宋体" w:hAnsi="宋体" w:cs="宋体" w:hint="eastAsia"/>
        </w:rPr>
        <w:t>等</w:t>
      </w:r>
    </w:p>
    <w:p w:rsidR="00D71E19" w:rsidRPr="00264204" w:rsidRDefault="00D71E19" w:rsidP="008016B2">
      <w:pPr>
        <w:rPr>
          <w:rFonts w:ascii="宋体" w:cs="宋体"/>
          <w:b/>
          <w:bCs/>
        </w:rPr>
      </w:pPr>
      <w:r w:rsidRPr="00264204">
        <w:rPr>
          <w:rFonts w:ascii="宋体" w:hAnsi="宋体" w:cs="宋体" w:hint="eastAsia"/>
          <w:b/>
          <w:bCs/>
        </w:rPr>
        <w:t>多媒体作品的开发规划</w:t>
      </w:r>
    </w:p>
    <w:p w:rsidR="00D71E19" w:rsidRPr="00264204" w:rsidRDefault="00D71E19" w:rsidP="0064365A">
      <w:pPr>
        <w:spacing w:line="300" w:lineRule="auto"/>
        <w:rPr>
          <w:rFonts w:ascii="宋体" w:cs="宋体"/>
        </w:rPr>
      </w:pPr>
      <w:r w:rsidRPr="00264204">
        <w:rPr>
          <w:rFonts w:ascii="宋体" w:hAnsi="宋体" w:cs="宋体" w:hint="eastAsia"/>
        </w:rPr>
        <w:t>多媒体作品开发的七个步骤</w:t>
      </w:r>
    </w:p>
    <w:p w:rsidR="00D71E19" w:rsidRPr="00264204" w:rsidRDefault="00D71E19" w:rsidP="0064365A">
      <w:pPr>
        <w:spacing w:line="300" w:lineRule="auto"/>
        <w:rPr>
          <w:rFonts w:ascii="宋体" w:cs="宋体"/>
        </w:rPr>
      </w:pPr>
      <w:r w:rsidRPr="00264204">
        <w:rPr>
          <w:rFonts w:ascii="宋体" w:hAnsi="宋体" w:cs="宋体" w:hint="eastAsia"/>
        </w:rPr>
        <w:t>需求分析</w:t>
      </w:r>
      <w:r w:rsidRPr="00264204">
        <w:rPr>
          <w:rFonts w:ascii="宋体" w:hAnsi="宋体" w:cs="宋体"/>
        </w:rPr>
        <w:t xml:space="preserve">  </w:t>
      </w:r>
      <w:r w:rsidRPr="00264204">
        <w:rPr>
          <w:rFonts w:ascii="宋体" w:hAnsi="宋体" w:cs="宋体" w:hint="eastAsia"/>
        </w:rPr>
        <w:t>规划设计</w:t>
      </w:r>
      <w:r w:rsidRPr="00264204">
        <w:rPr>
          <w:rFonts w:ascii="宋体" w:hAnsi="宋体" w:cs="宋体"/>
        </w:rPr>
        <w:t xml:space="preserve">  </w:t>
      </w:r>
      <w:r w:rsidRPr="00264204">
        <w:rPr>
          <w:rFonts w:ascii="宋体" w:hAnsi="宋体" w:cs="宋体" w:hint="eastAsia"/>
        </w:rPr>
        <w:t>多媒体素材的采集与加工</w:t>
      </w:r>
      <w:r w:rsidRPr="00264204">
        <w:rPr>
          <w:rFonts w:ascii="宋体" w:hAnsi="宋体" w:cs="宋体"/>
        </w:rPr>
        <w:t xml:space="preserve">  </w:t>
      </w:r>
      <w:r w:rsidRPr="00264204">
        <w:rPr>
          <w:rFonts w:ascii="宋体" w:hAnsi="宋体" w:cs="宋体" w:hint="eastAsia"/>
        </w:rPr>
        <w:t>多媒体素材的集成</w:t>
      </w:r>
      <w:r w:rsidRPr="00264204">
        <w:rPr>
          <w:rFonts w:ascii="宋体" w:hAnsi="宋体" w:cs="宋体"/>
        </w:rPr>
        <w:t xml:space="preserve">  </w:t>
      </w:r>
      <w:r w:rsidRPr="00264204">
        <w:rPr>
          <w:rFonts w:ascii="宋体" w:hAnsi="宋体" w:cs="宋体" w:hint="eastAsia"/>
        </w:rPr>
        <w:t>测试</w:t>
      </w:r>
      <w:r w:rsidRPr="00264204">
        <w:rPr>
          <w:rFonts w:ascii="宋体" w:hAnsi="宋体" w:cs="宋体"/>
        </w:rPr>
        <w:t xml:space="preserve">  </w:t>
      </w:r>
      <w:r w:rsidRPr="00264204">
        <w:rPr>
          <w:rFonts w:ascii="宋体" w:hAnsi="宋体" w:cs="宋体" w:hint="eastAsia"/>
        </w:rPr>
        <w:t>发布</w:t>
      </w:r>
      <w:r w:rsidRPr="00264204">
        <w:rPr>
          <w:rFonts w:ascii="宋体" w:hAnsi="宋体" w:cs="宋体"/>
        </w:rPr>
        <w:t xml:space="preserve">  </w:t>
      </w:r>
      <w:r w:rsidRPr="00264204">
        <w:rPr>
          <w:rFonts w:ascii="宋体" w:hAnsi="宋体" w:cs="宋体" w:hint="eastAsia"/>
        </w:rPr>
        <w:t>评价</w:t>
      </w:r>
    </w:p>
    <w:tbl>
      <w:tblPr>
        <w:tblW w:w="0" w:type="auto"/>
        <w:tblInd w:w="-106" w:type="dxa"/>
        <w:tblLook w:val="01E0"/>
      </w:tblPr>
      <w:tblGrid>
        <w:gridCol w:w="2268"/>
        <w:gridCol w:w="1800"/>
        <w:gridCol w:w="2323"/>
        <w:gridCol w:w="2131"/>
      </w:tblGrid>
      <w:tr w:rsidR="00D71E19" w:rsidRPr="00264204">
        <w:tc>
          <w:tcPr>
            <w:tcW w:w="2268" w:type="dxa"/>
            <w:vMerge w:val="restart"/>
            <w:vAlign w:val="center"/>
          </w:tcPr>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left:0;text-align:left;margin-left:98.85pt;margin-top:6.55pt;width:21.1pt;height:85.3pt;z-index:251654144">
                  <w10:anchorlock/>
                </v:shape>
              </w:pict>
            </w: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r w:rsidRPr="000B082A">
              <w:rPr>
                <w:rFonts w:ascii="宋体" w:hAnsi="宋体" w:cs="宋体" w:hint="eastAsia"/>
              </w:rPr>
              <w:t>多媒体作品设计</w:t>
            </w:r>
          </w:p>
        </w:tc>
        <w:tc>
          <w:tcPr>
            <w:tcW w:w="1800" w:type="dxa"/>
            <w:vMerge w:val="restart"/>
            <w:vAlign w:val="center"/>
          </w:tcPr>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r w:rsidRPr="000B082A">
              <w:rPr>
                <w:rFonts w:ascii="宋体" w:hAnsi="宋体" w:cs="宋体" w:hint="eastAsia"/>
              </w:rPr>
              <w:t>需求分析</w:t>
            </w:r>
          </w:p>
        </w:tc>
        <w:tc>
          <w:tcPr>
            <w:tcW w:w="2323" w:type="dxa"/>
            <w:vMerge w:val="restart"/>
            <w:vAlign w:val="center"/>
          </w:tcPr>
          <w:p w:rsidR="00D71E19" w:rsidRPr="000B082A" w:rsidRDefault="00D71E19" w:rsidP="000B082A">
            <w:pPr>
              <w:jc w:val="center"/>
              <w:rPr>
                <w:rFonts w:ascii="宋体" w:cs="宋体"/>
              </w:rPr>
            </w:pPr>
            <w:r>
              <w:rPr>
                <w:noProof/>
              </w:rPr>
              <w:pict>
                <v:shape id="_x0000_s1039" type="#_x0000_t87" style="position:absolute;left:0;text-align:left;margin-left:87.05pt;margin-top:6.55pt;width:21.1pt;height:31.05pt;z-index:251655168;mso-position-horizontal-relative:text;mso-position-vertical-relative:text">
                  <w10:anchorlock/>
                </v:shape>
              </w:pict>
            </w:r>
          </w:p>
          <w:p w:rsidR="00D71E19" w:rsidRPr="000B082A" w:rsidRDefault="00D71E19" w:rsidP="000B082A">
            <w:pPr>
              <w:jc w:val="center"/>
              <w:rPr>
                <w:rFonts w:ascii="宋体" w:cs="宋体"/>
              </w:rPr>
            </w:pPr>
            <w:r>
              <w:rPr>
                <w:noProof/>
              </w:rPr>
              <w:pict>
                <v:shape id="_x0000_s1040" type="#_x0000_t87" style="position:absolute;left:0;text-align:left;margin-left:-5.4pt;margin-top:14.4pt;width:21.1pt;height:85.3pt;z-index:251653120">
                  <w10:anchorlock/>
                </v:shape>
              </w:pict>
            </w:r>
            <w:r w:rsidRPr="000B082A">
              <w:rPr>
                <w:rFonts w:ascii="宋体" w:hAnsi="宋体" w:cs="宋体" w:hint="eastAsia"/>
              </w:rPr>
              <w:t>应用需求分析</w:t>
            </w:r>
          </w:p>
        </w:tc>
        <w:tc>
          <w:tcPr>
            <w:tcW w:w="2131" w:type="dxa"/>
          </w:tcPr>
          <w:p w:rsidR="00D71E19" w:rsidRPr="000B082A" w:rsidRDefault="00D71E19" w:rsidP="0005474C">
            <w:pPr>
              <w:rPr>
                <w:rFonts w:ascii="宋体" w:cs="宋体"/>
              </w:rPr>
            </w:pPr>
            <w:r w:rsidRPr="000B082A">
              <w:rPr>
                <w:rFonts w:ascii="宋体" w:hAnsi="宋体" w:cs="宋体" w:hint="eastAsia"/>
              </w:rPr>
              <w:t>社会需求</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tcPr>
          <w:p w:rsidR="00D71E19" w:rsidRPr="000B082A" w:rsidRDefault="00D71E19" w:rsidP="0005474C">
            <w:pPr>
              <w:rPr>
                <w:rFonts w:ascii="宋体" w:cs="宋体"/>
              </w:rPr>
            </w:pPr>
          </w:p>
        </w:tc>
        <w:tc>
          <w:tcPr>
            <w:tcW w:w="2131" w:type="dxa"/>
          </w:tcPr>
          <w:p w:rsidR="00D71E19" w:rsidRPr="000B082A" w:rsidRDefault="00D71E19" w:rsidP="0005474C">
            <w:pPr>
              <w:rPr>
                <w:rFonts w:ascii="宋体" w:cs="宋体"/>
              </w:rPr>
            </w:pPr>
            <w:r w:rsidRPr="000B082A">
              <w:rPr>
                <w:rFonts w:ascii="宋体" w:hAnsi="宋体" w:cs="宋体" w:hint="eastAsia"/>
              </w:rPr>
              <w:t>用户情况</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tcPr>
          <w:p w:rsidR="00D71E19" w:rsidRPr="000B082A" w:rsidRDefault="00D71E19" w:rsidP="0005474C">
            <w:pPr>
              <w:rPr>
                <w:rFonts w:ascii="宋体" w:cs="宋体"/>
              </w:rPr>
            </w:pPr>
          </w:p>
        </w:tc>
        <w:tc>
          <w:tcPr>
            <w:tcW w:w="2131" w:type="dxa"/>
          </w:tcPr>
          <w:p w:rsidR="00D71E19" w:rsidRPr="000B082A" w:rsidRDefault="00D71E19" w:rsidP="0005474C">
            <w:pPr>
              <w:rPr>
                <w:rFonts w:ascii="宋体" w:cs="宋体"/>
              </w:rPr>
            </w:pPr>
            <w:r w:rsidRPr="000B082A">
              <w:rPr>
                <w:rFonts w:ascii="宋体" w:hAnsi="宋体" w:cs="宋体" w:hint="eastAsia"/>
              </w:rPr>
              <w:t>作品效益</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tcPr>
          <w:p w:rsidR="00D71E19" w:rsidRPr="000B082A" w:rsidRDefault="00D71E19" w:rsidP="0005474C">
            <w:pPr>
              <w:rPr>
                <w:rFonts w:ascii="宋体" w:cs="宋体"/>
              </w:rPr>
            </w:pPr>
            <w:r>
              <w:rPr>
                <w:noProof/>
              </w:rPr>
              <w:pict>
                <v:shape id="_x0000_s1041" type="#_x0000_t87" style="position:absolute;left:0;text-align:left;margin-left:87.05pt;margin-top:14.25pt;width:21.1pt;height:78.15pt;z-index:251656192;mso-position-horizontal-relative:text;mso-position-vertical-relative:text">
                  <w10:anchorlock/>
                </v:shape>
              </w:pict>
            </w:r>
          </w:p>
        </w:tc>
        <w:tc>
          <w:tcPr>
            <w:tcW w:w="2131" w:type="dxa"/>
          </w:tcPr>
          <w:p w:rsidR="00D71E19" w:rsidRPr="000B082A" w:rsidRDefault="00D71E19" w:rsidP="0005474C">
            <w:pPr>
              <w:rPr>
                <w:rFonts w:ascii="宋体" w:cs="宋体"/>
              </w:rPr>
            </w:pP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val="restart"/>
            <w:vAlign w:val="center"/>
          </w:tcPr>
          <w:p w:rsidR="00D71E19" w:rsidRPr="000B082A" w:rsidRDefault="00D71E19" w:rsidP="000B082A">
            <w:pPr>
              <w:jc w:val="center"/>
              <w:rPr>
                <w:rFonts w:ascii="宋体" w:cs="宋体"/>
              </w:rPr>
            </w:pPr>
            <w:r w:rsidRPr="000B082A">
              <w:rPr>
                <w:rFonts w:ascii="宋体" w:hAnsi="宋体" w:cs="宋体" w:hint="eastAsia"/>
              </w:rPr>
              <w:t>创作需求分析</w:t>
            </w:r>
          </w:p>
        </w:tc>
        <w:tc>
          <w:tcPr>
            <w:tcW w:w="2131" w:type="dxa"/>
          </w:tcPr>
          <w:p w:rsidR="00D71E19" w:rsidRPr="000B082A" w:rsidRDefault="00D71E19" w:rsidP="0005474C">
            <w:pPr>
              <w:rPr>
                <w:rFonts w:ascii="宋体" w:cs="宋体"/>
              </w:rPr>
            </w:pPr>
            <w:r w:rsidRPr="000B082A">
              <w:rPr>
                <w:rFonts w:ascii="宋体" w:hAnsi="宋体" w:cs="宋体" w:hint="eastAsia"/>
              </w:rPr>
              <w:t>主题思想</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tcPr>
          <w:p w:rsidR="00D71E19" w:rsidRPr="000B082A" w:rsidRDefault="00D71E19" w:rsidP="0005474C">
            <w:pPr>
              <w:rPr>
                <w:rFonts w:ascii="宋体" w:cs="宋体"/>
              </w:rPr>
            </w:pPr>
          </w:p>
        </w:tc>
        <w:tc>
          <w:tcPr>
            <w:tcW w:w="2131" w:type="dxa"/>
          </w:tcPr>
          <w:p w:rsidR="00D71E19" w:rsidRPr="000B082A" w:rsidRDefault="00D71E19" w:rsidP="0005474C">
            <w:pPr>
              <w:rPr>
                <w:rFonts w:ascii="宋体" w:cs="宋体"/>
              </w:rPr>
            </w:pPr>
            <w:r w:rsidRPr="000B082A">
              <w:rPr>
                <w:rFonts w:ascii="宋体" w:hAnsi="宋体" w:cs="宋体" w:hint="eastAsia"/>
              </w:rPr>
              <w:t>结构类型</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tcPr>
          <w:p w:rsidR="00D71E19" w:rsidRPr="000B082A" w:rsidRDefault="00D71E19" w:rsidP="0005474C">
            <w:pPr>
              <w:rPr>
                <w:rFonts w:ascii="宋体" w:cs="宋体"/>
              </w:rPr>
            </w:pPr>
          </w:p>
        </w:tc>
        <w:tc>
          <w:tcPr>
            <w:tcW w:w="2131" w:type="dxa"/>
          </w:tcPr>
          <w:p w:rsidR="00D71E19" w:rsidRPr="000B082A" w:rsidRDefault="00D71E19" w:rsidP="0005474C">
            <w:pPr>
              <w:rPr>
                <w:rFonts w:ascii="宋体" w:cs="宋体"/>
              </w:rPr>
            </w:pPr>
            <w:r w:rsidRPr="000B082A">
              <w:rPr>
                <w:rFonts w:ascii="宋体" w:hAnsi="宋体" w:cs="宋体" w:hint="eastAsia"/>
              </w:rPr>
              <w:t>作品内容</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tcPr>
          <w:p w:rsidR="00D71E19" w:rsidRPr="000B082A" w:rsidRDefault="00D71E19" w:rsidP="0005474C">
            <w:pPr>
              <w:rPr>
                <w:rFonts w:ascii="宋体" w:cs="宋体"/>
              </w:rPr>
            </w:pPr>
          </w:p>
        </w:tc>
        <w:tc>
          <w:tcPr>
            <w:tcW w:w="2131" w:type="dxa"/>
          </w:tcPr>
          <w:p w:rsidR="00D71E19" w:rsidRPr="000B082A" w:rsidRDefault="00D71E19" w:rsidP="0005474C">
            <w:pPr>
              <w:rPr>
                <w:rFonts w:ascii="宋体" w:cs="宋体"/>
              </w:rPr>
            </w:pPr>
            <w:r w:rsidRPr="000B082A">
              <w:rPr>
                <w:rFonts w:ascii="宋体" w:hAnsi="宋体" w:cs="宋体" w:hint="eastAsia"/>
              </w:rPr>
              <w:t>发布方式</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tcPr>
          <w:p w:rsidR="00D71E19" w:rsidRPr="000B082A" w:rsidRDefault="00D71E19" w:rsidP="0005474C">
            <w:pPr>
              <w:rPr>
                <w:rFonts w:ascii="宋体" w:cs="宋体"/>
              </w:rPr>
            </w:pPr>
          </w:p>
        </w:tc>
        <w:tc>
          <w:tcPr>
            <w:tcW w:w="2131" w:type="dxa"/>
          </w:tcPr>
          <w:p w:rsidR="00D71E19" w:rsidRPr="000B082A" w:rsidRDefault="00D71E19" w:rsidP="0005474C">
            <w:pPr>
              <w:rPr>
                <w:rFonts w:ascii="宋体" w:cs="宋体"/>
              </w:rPr>
            </w:pPr>
            <w:r w:rsidRPr="000B082A">
              <w:rPr>
                <w:rFonts w:ascii="宋体" w:hAnsi="宋体" w:cs="宋体" w:hint="eastAsia"/>
              </w:rPr>
              <w:t>软硬件需求</w:t>
            </w:r>
          </w:p>
        </w:tc>
      </w:tr>
      <w:tr w:rsidR="00D71E19" w:rsidRPr="00264204">
        <w:tc>
          <w:tcPr>
            <w:tcW w:w="2268" w:type="dxa"/>
            <w:vMerge/>
          </w:tcPr>
          <w:p w:rsidR="00D71E19" w:rsidRPr="000B082A" w:rsidRDefault="00D71E19" w:rsidP="0005474C">
            <w:pPr>
              <w:rPr>
                <w:rFonts w:ascii="宋体" w:cs="宋体"/>
              </w:rPr>
            </w:pPr>
          </w:p>
        </w:tc>
        <w:tc>
          <w:tcPr>
            <w:tcW w:w="1800" w:type="dxa"/>
            <w:vMerge w:val="restart"/>
          </w:tcPr>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p>
          <w:p w:rsidR="00D71E19" w:rsidRPr="000B082A" w:rsidRDefault="00D71E19" w:rsidP="000B082A">
            <w:pPr>
              <w:jc w:val="center"/>
              <w:rPr>
                <w:rFonts w:ascii="宋体" w:cs="宋体"/>
              </w:rPr>
            </w:pPr>
            <w:r w:rsidRPr="000B082A">
              <w:rPr>
                <w:rFonts w:ascii="宋体" w:hAnsi="宋体" w:cs="宋体" w:hint="eastAsia"/>
              </w:rPr>
              <w:t>规划设计</w:t>
            </w:r>
          </w:p>
        </w:tc>
        <w:tc>
          <w:tcPr>
            <w:tcW w:w="2323" w:type="dxa"/>
            <w:vMerge w:val="restart"/>
            <w:vAlign w:val="center"/>
          </w:tcPr>
          <w:p w:rsidR="00D71E19" w:rsidRPr="000B082A" w:rsidRDefault="00D71E19" w:rsidP="000B082A">
            <w:pPr>
              <w:jc w:val="center"/>
              <w:rPr>
                <w:rFonts w:ascii="宋体" w:cs="宋体"/>
              </w:rPr>
            </w:pPr>
            <w:r>
              <w:rPr>
                <w:noProof/>
              </w:rPr>
              <w:pict>
                <v:shape id="_x0000_s1042" type="#_x0000_t87" style="position:absolute;left:0;text-align:left;margin-left:87.05pt;margin-top:5.95pt;width:21.1pt;height:31.05pt;z-index:251658240;mso-position-horizontal-relative:text;mso-position-vertical-relative:text">
                  <w10:anchorlock/>
                </v:shape>
              </w:pict>
            </w:r>
          </w:p>
          <w:p w:rsidR="00D71E19" w:rsidRPr="000B082A" w:rsidRDefault="00D71E19" w:rsidP="000B082A">
            <w:pPr>
              <w:jc w:val="center"/>
              <w:rPr>
                <w:rFonts w:ascii="宋体" w:cs="宋体"/>
              </w:rPr>
            </w:pPr>
            <w:r>
              <w:rPr>
                <w:noProof/>
              </w:rPr>
              <w:pict>
                <v:shape id="_x0000_s1043" type="#_x0000_t87" style="position:absolute;left:0;text-align:left;margin-left:-5.4pt;margin-top:5.95pt;width:21.1pt;height:73.5pt;z-index:251657216">
                  <w10:anchorlock/>
                </v:shape>
              </w:pict>
            </w:r>
            <w:r w:rsidRPr="000B082A">
              <w:rPr>
                <w:rFonts w:ascii="宋体" w:hAnsi="宋体" w:cs="宋体" w:hint="eastAsia"/>
              </w:rPr>
              <w:t>系统结构设计</w:t>
            </w:r>
          </w:p>
        </w:tc>
        <w:tc>
          <w:tcPr>
            <w:tcW w:w="2131" w:type="dxa"/>
          </w:tcPr>
          <w:p w:rsidR="00D71E19" w:rsidRPr="000B082A" w:rsidRDefault="00D71E19" w:rsidP="0005474C">
            <w:pPr>
              <w:rPr>
                <w:rFonts w:ascii="宋体" w:cs="宋体"/>
              </w:rPr>
            </w:pPr>
            <w:r w:rsidRPr="000B082A">
              <w:rPr>
                <w:rFonts w:ascii="宋体" w:hAnsi="宋体" w:cs="宋体" w:hint="eastAsia"/>
              </w:rPr>
              <w:t>组成部分</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vAlign w:val="center"/>
          </w:tcPr>
          <w:p w:rsidR="00D71E19" w:rsidRPr="000B082A" w:rsidRDefault="00D71E19" w:rsidP="000B082A">
            <w:pPr>
              <w:jc w:val="center"/>
              <w:rPr>
                <w:rFonts w:ascii="宋体" w:cs="宋体"/>
              </w:rPr>
            </w:pPr>
          </w:p>
        </w:tc>
        <w:tc>
          <w:tcPr>
            <w:tcW w:w="2131" w:type="dxa"/>
          </w:tcPr>
          <w:p w:rsidR="00D71E19" w:rsidRPr="000B082A" w:rsidRDefault="00D71E19" w:rsidP="0005474C">
            <w:pPr>
              <w:rPr>
                <w:rFonts w:ascii="宋体" w:cs="宋体"/>
              </w:rPr>
            </w:pPr>
            <w:r w:rsidRPr="000B082A">
              <w:rPr>
                <w:rFonts w:ascii="宋体" w:hAnsi="宋体" w:cs="宋体" w:hint="eastAsia"/>
              </w:rPr>
              <w:t>工作流程</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Merge/>
            <w:vAlign w:val="center"/>
          </w:tcPr>
          <w:p w:rsidR="00D71E19" w:rsidRPr="000B082A" w:rsidRDefault="00D71E19" w:rsidP="000B082A">
            <w:pPr>
              <w:jc w:val="center"/>
              <w:rPr>
                <w:rFonts w:ascii="宋体" w:cs="宋体"/>
              </w:rPr>
            </w:pPr>
          </w:p>
        </w:tc>
        <w:tc>
          <w:tcPr>
            <w:tcW w:w="2131" w:type="dxa"/>
          </w:tcPr>
          <w:p w:rsidR="00D71E19" w:rsidRPr="000B082A" w:rsidRDefault="00D71E19" w:rsidP="0005474C">
            <w:pPr>
              <w:rPr>
                <w:rFonts w:ascii="宋体" w:cs="宋体"/>
              </w:rPr>
            </w:pPr>
            <w:r w:rsidRPr="000B082A">
              <w:rPr>
                <w:rFonts w:ascii="宋体" w:hAnsi="宋体" w:cs="宋体" w:hint="eastAsia"/>
              </w:rPr>
              <w:t>主要界面</w:t>
            </w:r>
          </w:p>
        </w:tc>
      </w:tr>
      <w:tr w:rsidR="00D71E19" w:rsidRPr="00264204">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Align w:val="center"/>
          </w:tcPr>
          <w:p w:rsidR="00D71E19" w:rsidRPr="000B082A" w:rsidRDefault="00D71E19" w:rsidP="000B082A">
            <w:pPr>
              <w:jc w:val="center"/>
              <w:rPr>
                <w:rFonts w:ascii="宋体" w:cs="宋体"/>
              </w:rPr>
            </w:pPr>
          </w:p>
        </w:tc>
        <w:tc>
          <w:tcPr>
            <w:tcW w:w="2131" w:type="dxa"/>
          </w:tcPr>
          <w:p w:rsidR="00D71E19" w:rsidRPr="000B082A" w:rsidRDefault="00D71E19" w:rsidP="0005474C">
            <w:pPr>
              <w:rPr>
                <w:rFonts w:ascii="宋体" w:cs="宋体"/>
              </w:rPr>
            </w:pPr>
          </w:p>
        </w:tc>
      </w:tr>
      <w:tr w:rsidR="00D71E19" w:rsidRPr="00264204">
        <w:trPr>
          <w:trHeight w:val="790"/>
        </w:trPr>
        <w:tc>
          <w:tcPr>
            <w:tcW w:w="2268" w:type="dxa"/>
            <w:vMerge/>
          </w:tcPr>
          <w:p w:rsidR="00D71E19" w:rsidRPr="000B082A" w:rsidRDefault="00D71E19" w:rsidP="0005474C">
            <w:pPr>
              <w:rPr>
                <w:rFonts w:ascii="宋体" w:cs="宋体"/>
              </w:rPr>
            </w:pPr>
          </w:p>
        </w:tc>
        <w:tc>
          <w:tcPr>
            <w:tcW w:w="1800" w:type="dxa"/>
            <w:vMerge/>
          </w:tcPr>
          <w:p w:rsidR="00D71E19" w:rsidRPr="000B082A" w:rsidRDefault="00D71E19" w:rsidP="0005474C">
            <w:pPr>
              <w:rPr>
                <w:rFonts w:ascii="宋体" w:cs="宋体"/>
              </w:rPr>
            </w:pPr>
          </w:p>
        </w:tc>
        <w:tc>
          <w:tcPr>
            <w:tcW w:w="2323" w:type="dxa"/>
            <w:vAlign w:val="center"/>
          </w:tcPr>
          <w:p w:rsidR="00D71E19" w:rsidRPr="000B082A" w:rsidRDefault="00D71E19" w:rsidP="000B082A">
            <w:pPr>
              <w:jc w:val="center"/>
              <w:rPr>
                <w:rFonts w:ascii="宋体" w:cs="宋体"/>
              </w:rPr>
            </w:pPr>
            <w:r w:rsidRPr="000B082A">
              <w:rPr>
                <w:rFonts w:ascii="宋体" w:hAnsi="宋体" w:cs="宋体" w:hint="eastAsia"/>
              </w:rPr>
              <w:t>功能模块设计</w:t>
            </w:r>
          </w:p>
        </w:tc>
        <w:tc>
          <w:tcPr>
            <w:tcW w:w="2131" w:type="dxa"/>
            <w:vAlign w:val="center"/>
          </w:tcPr>
          <w:p w:rsidR="00D71E19" w:rsidRPr="000B082A" w:rsidRDefault="00D71E19" w:rsidP="0005474C">
            <w:pPr>
              <w:rPr>
                <w:rFonts w:ascii="宋体" w:cs="宋体"/>
              </w:rPr>
            </w:pPr>
            <w:r w:rsidRPr="000B082A">
              <w:rPr>
                <w:rFonts w:ascii="宋体" w:hAnsi="宋体" w:cs="宋体" w:hint="eastAsia"/>
              </w:rPr>
              <w:t>描述作品分几个模块及每个模块的具体设计</w:t>
            </w:r>
          </w:p>
        </w:tc>
      </w:tr>
    </w:tbl>
    <w:p w:rsidR="00D71E19" w:rsidRPr="00264204" w:rsidRDefault="00D71E19" w:rsidP="0064365A">
      <w:pPr>
        <w:spacing w:line="300" w:lineRule="auto"/>
        <w:rPr>
          <w:rFonts w:ascii="宋体" w:cs="宋体"/>
        </w:rPr>
      </w:pPr>
    </w:p>
    <w:p w:rsidR="00D71E19" w:rsidRPr="00264204" w:rsidRDefault="00D71E19" w:rsidP="008016B2">
      <w:pPr>
        <w:rPr>
          <w:rFonts w:ascii="宋体" w:cs="宋体"/>
          <w:b/>
          <w:bCs/>
        </w:rPr>
      </w:pPr>
      <w:r w:rsidRPr="00264204">
        <w:rPr>
          <w:rFonts w:ascii="宋体" w:hAnsi="宋体" w:cs="宋体" w:hint="eastAsia"/>
          <w:b/>
          <w:bCs/>
        </w:rPr>
        <w:t>二、多媒体信息的采集</w:t>
      </w:r>
    </w:p>
    <w:p w:rsidR="00D71E19" w:rsidRPr="00264204" w:rsidRDefault="00D71E19" w:rsidP="0064365A">
      <w:pPr>
        <w:rPr>
          <w:rFonts w:ascii="宋体" w:cs="宋体"/>
        </w:rPr>
      </w:pPr>
      <w:r w:rsidRPr="00264204">
        <w:rPr>
          <w:rFonts w:ascii="宋体" w:hAnsi="宋体" w:cs="宋体"/>
        </w:rPr>
        <w:t>1</w:t>
      </w:r>
      <w:r w:rsidRPr="00264204">
        <w:rPr>
          <w:rFonts w:ascii="宋体" w:hAnsi="宋体" w:cs="宋体" w:hint="eastAsia"/>
        </w:rPr>
        <w:t>．常见的各种媒体信息有：文本、图形、图像、声音、动画、视频等</w:t>
      </w:r>
    </w:p>
    <w:p w:rsidR="00D71E19" w:rsidRPr="00264204" w:rsidRDefault="00D71E19" w:rsidP="0064365A">
      <w:pPr>
        <w:rPr>
          <w:rFonts w:ascii="宋体" w:cs="宋体"/>
        </w:rPr>
      </w:pPr>
      <w:r w:rsidRPr="00264204">
        <w:rPr>
          <w:rFonts w:ascii="宋体" w:hAnsi="宋体" w:cs="宋体"/>
        </w:rPr>
        <w:t>2</w:t>
      </w:r>
      <w:r w:rsidRPr="00264204">
        <w:rPr>
          <w:rFonts w:ascii="宋体" w:hAnsi="宋体" w:cs="宋体" w:hint="eastAsia"/>
        </w:rPr>
        <w:t>．各种媒体在计算机中的表示</w:t>
      </w:r>
    </w:p>
    <w:p w:rsidR="00D71E19" w:rsidRPr="00264204" w:rsidRDefault="00D71E19" w:rsidP="0064365A">
      <w:pPr>
        <w:numPr>
          <w:ilvl w:val="0"/>
          <w:numId w:val="2"/>
        </w:numPr>
        <w:ind w:hanging="60"/>
        <w:rPr>
          <w:rFonts w:ascii="宋体" w:cs="宋体"/>
        </w:rPr>
      </w:pPr>
      <w:r w:rsidRPr="00264204">
        <w:rPr>
          <w:rFonts w:ascii="宋体" w:hAnsi="宋体" w:cs="宋体" w:hint="eastAsia"/>
        </w:rPr>
        <w:t>简体汉字</w:t>
      </w:r>
      <w:r w:rsidRPr="00264204">
        <w:rPr>
          <w:rFonts w:ascii="宋体" w:hAnsi="宋体" w:cs="宋体"/>
        </w:rPr>
        <w:t>GB2312-80</w:t>
      </w:r>
      <w:r w:rsidRPr="00264204">
        <w:rPr>
          <w:rFonts w:ascii="宋体" w:hAnsi="宋体" w:cs="宋体" w:hint="eastAsia"/>
        </w:rPr>
        <w:t>，一个汉字占两个字节存储空间。</w:t>
      </w:r>
    </w:p>
    <w:p w:rsidR="00D71E19" w:rsidRPr="00264204" w:rsidRDefault="00D71E19" w:rsidP="0064365A">
      <w:pPr>
        <w:numPr>
          <w:ilvl w:val="0"/>
          <w:numId w:val="2"/>
        </w:numPr>
        <w:ind w:hanging="60"/>
        <w:rPr>
          <w:rFonts w:ascii="宋体" w:cs="宋体"/>
        </w:rPr>
      </w:pPr>
      <w:r w:rsidRPr="00264204">
        <w:rPr>
          <w:rFonts w:ascii="宋体" w:hAnsi="宋体" w:cs="宋体" w:hint="eastAsia"/>
        </w:rPr>
        <w:t>位图图像：是由像素构成的适用于逼真照片或要求精细细节的图像。位图放大缩小后会丢失其中的细节并会呈现锯齿状。</w:t>
      </w:r>
    </w:p>
    <w:p w:rsidR="00D71E19" w:rsidRPr="00264204" w:rsidRDefault="00D71E19" w:rsidP="0064365A">
      <w:pPr>
        <w:numPr>
          <w:ilvl w:val="0"/>
          <w:numId w:val="2"/>
        </w:numPr>
        <w:ind w:hanging="60"/>
        <w:rPr>
          <w:rFonts w:ascii="宋体" w:cs="宋体"/>
        </w:rPr>
      </w:pPr>
      <w:r w:rsidRPr="00264204">
        <w:rPr>
          <w:rFonts w:ascii="宋体" w:hAnsi="宋体" w:cs="宋体" w:hint="eastAsia"/>
          <w:b/>
          <w:bCs/>
        </w:rPr>
        <w:t>位图量化</w:t>
      </w:r>
      <w:r w:rsidRPr="00264204">
        <w:rPr>
          <w:rFonts w:ascii="宋体" w:hAnsi="宋体" w:cs="宋体" w:hint="eastAsia"/>
        </w:rPr>
        <w:t>：</w:t>
      </w:r>
      <w:r w:rsidRPr="00264204">
        <w:rPr>
          <w:rFonts w:ascii="宋体" w:hAnsi="宋体" w:cs="宋体" w:hint="eastAsia"/>
          <w:u w:val="single"/>
        </w:rPr>
        <w:t>文件的字节数</w:t>
      </w:r>
      <w:r w:rsidRPr="00264204">
        <w:rPr>
          <w:rFonts w:ascii="宋体" w:hAnsi="宋体" w:cs="宋体"/>
          <w:u w:val="single"/>
        </w:rPr>
        <w:t>=</w:t>
      </w:r>
      <w:r w:rsidRPr="00264204">
        <w:rPr>
          <w:rFonts w:ascii="宋体" w:hAnsi="宋体" w:cs="宋体" w:hint="eastAsia"/>
          <w:u w:val="single"/>
        </w:rPr>
        <w:t>图像</w:t>
      </w:r>
      <w:r w:rsidRPr="00264204">
        <w:rPr>
          <w:rFonts w:ascii="宋体" w:hAnsi="宋体" w:cs="宋体"/>
          <w:u w:val="single"/>
        </w:rPr>
        <w:t>X</w:t>
      </w:r>
      <w:r w:rsidRPr="00264204">
        <w:rPr>
          <w:rFonts w:ascii="宋体" w:hAnsi="宋体" w:cs="宋体" w:hint="eastAsia"/>
          <w:u w:val="single"/>
        </w:rPr>
        <w:t>方向的像素数×</w:t>
      </w:r>
      <w:r w:rsidRPr="00264204">
        <w:rPr>
          <w:rFonts w:ascii="宋体" w:hAnsi="宋体" w:cs="宋体"/>
          <w:u w:val="single"/>
        </w:rPr>
        <w:t xml:space="preserve"> Y</w:t>
      </w:r>
      <w:r w:rsidRPr="00264204">
        <w:rPr>
          <w:rFonts w:ascii="宋体" w:hAnsi="宋体" w:cs="宋体" w:hint="eastAsia"/>
          <w:u w:val="single"/>
        </w:rPr>
        <w:t>方向的像素数</w:t>
      </w:r>
      <w:r w:rsidRPr="00264204">
        <w:rPr>
          <w:rFonts w:ascii="宋体" w:hAnsi="宋体" w:cs="宋体"/>
          <w:u w:val="single"/>
        </w:rPr>
        <w:t xml:space="preserve"> </w:t>
      </w:r>
      <w:r w:rsidRPr="00264204">
        <w:rPr>
          <w:rFonts w:ascii="宋体" w:hAnsi="宋体" w:cs="宋体" w:hint="eastAsia"/>
          <w:u w:val="single"/>
        </w:rPr>
        <w:t>×</w:t>
      </w:r>
      <w:r w:rsidRPr="00264204">
        <w:rPr>
          <w:rFonts w:ascii="宋体" w:hAnsi="宋体" w:cs="宋体"/>
          <w:u w:val="single"/>
        </w:rPr>
        <w:t xml:space="preserve"> </w:t>
      </w:r>
      <w:r w:rsidRPr="00264204">
        <w:rPr>
          <w:rFonts w:ascii="宋体" w:hAnsi="宋体" w:cs="宋体" w:hint="eastAsia"/>
          <w:u w:val="single"/>
        </w:rPr>
        <w:t>图像量化倍数</w:t>
      </w:r>
      <w:r w:rsidRPr="00264204">
        <w:rPr>
          <w:rFonts w:ascii="宋体" w:hAnsi="宋体" w:cs="宋体"/>
          <w:u w:val="single"/>
        </w:rPr>
        <w:t>/8</w:t>
      </w:r>
      <w:r w:rsidRPr="00264204">
        <w:rPr>
          <w:rFonts w:ascii="宋体" w:hAnsi="宋体" w:cs="宋体" w:hint="eastAsia"/>
          <w:u w:val="single"/>
        </w:rPr>
        <w:t>。</w:t>
      </w:r>
    </w:p>
    <w:p w:rsidR="00D71E19" w:rsidRPr="00264204" w:rsidRDefault="00D71E19" w:rsidP="00851426">
      <w:pPr>
        <w:ind w:firstLineChars="250" w:firstLine="31680"/>
        <w:rPr>
          <w:rFonts w:ascii="宋体" w:cs="宋体"/>
          <w:snapToGrid w:val="0"/>
        </w:rPr>
      </w:pPr>
      <w:r w:rsidRPr="00264204">
        <w:rPr>
          <w:rFonts w:ascii="宋体" w:hAnsi="宋体" w:cs="宋体" w:hint="eastAsia"/>
        </w:rPr>
        <w:t>单位换数：</w:t>
      </w:r>
      <w:r w:rsidRPr="00264204">
        <w:rPr>
          <w:rFonts w:ascii="宋体" w:hAnsi="宋体" w:cs="宋体" w:hint="eastAsia"/>
          <w:snapToGrid w:val="0"/>
        </w:rPr>
        <w:t>存储容量</w:t>
      </w:r>
      <w:r w:rsidRPr="00264204">
        <w:rPr>
          <w:rFonts w:ascii="宋体" w:hAnsi="宋体" w:cs="宋体" w:hint="eastAsia"/>
          <w:b/>
          <w:bCs/>
          <w:snapToGrid w:val="0"/>
          <w:u w:val="single"/>
        </w:rPr>
        <w:t>最小单位</w:t>
      </w:r>
      <w:r w:rsidRPr="00264204">
        <w:rPr>
          <w:rFonts w:ascii="宋体" w:hAnsi="宋体" w:cs="宋体"/>
          <w:snapToGrid w:val="0"/>
        </w:rPr>
        <w:t>——</w:t>
      </w:r>
      <w:r w:rsidRPr="00264204">
        <w:rPr>
          <w:rFonts w:ascii="宋体" w:hAnsi="宋体" w:cs="宋体" w:hint="eastAsia"/>
          <w:b/>
          <w:bCs/>
          <w:snapToGrid w:val="0"/>
        </w:rPr>
        <w:t>二进制位（比特，</w:t>
      </w:r>
      <w:r w:rsidRPr="00264204">
        <w:rPr>
          <w:rFonts w:ascii="宋体" w:hAnsi="宋体" w:cs="宋体"/>
          <w:b/>
          <w:bCs/>
          <w:snapToGrid w:val="0"/>
        </w:rPr>
        <w:t xml:space="preserve">bit </w:t>
      </w:r>
      <w:r w:rsidRPr="00264204">
        <w:rPr>
          <w:rFonts w:ascii="宋体" w:hAnsi="宋体" w:cs="宋体" w:hint="eastAsia"/>
          <w:b/>
          <w:bCs/>
          <w:snapToGrid w:val="0"/>
        </w:rPr>
        <w:t>或</w:t>
      </w:r>
      <w:r w:rsidRPr="00264204">
        <w:rPr>
          <w:rFonts w:ascii="宋体" w:hAnsi="宋体" w:cs="宋体"/>
          <w:b/>
          <w:bCs/>
          <w:snapToGrid w:val="0"/>
        </w:rPr>
        <w:t>b</w:t>
      </w:r>
      <w:r w:rsidRPr="00264204">
        <w:rPr>
          <w:rFonts w:ascii="宋体" w:hAnsi="宋体" w:cs="宋体" w:hint="eastAsia"/>
          <w:b/>
          <w:bCs/>
          <w:snapToGrid w:val="0"/>
        </w:rPr>
        <w:t>）</w:t>
      </w:r>
    </w:p>
    <w:p w:rsidR="00D71E19" w:rsidRPr="00264204" w:rsidRDefault="00D71E19" w:rsidP="00814BFD">
      <w:pPr>
        <w:rPr>
          <w:rFonts w:ascii="宋体" w:hAnsi="宋体" w:cs="宋体"/>
          <w:b/>
          <w:bCs/>
          <w:snapToGrid w:val="0"/>
        </w:rPr>
      </w:pPr>
      <w:r w:rsidRPr="00264204">
        <w:rPr>
          <w:rFonts w:ascii="宋体" w:hAnsi="宋体" w:cs="宋体"/>
          <w:snapToGrid w:val="0"/>
        </w:rPr>
        <w:t xml:space="preserve">               </w:t>
      </w:r>
      <w:r w:rsidRPr="00264204">
        <w:rPr>
          <w:rFonts w:ascii="宋体" w:hAnsi="宋体" w:cs="宋体" w:hint="eastAsia"/>
          <w:snapToGrid w:val="0"/>
        </w:rPr>
        <w:t>存储容量</w:t>
      </w:r>
      <w:r w:rsidRPr="00264204">
        <w:rPr>
          <w:rFonts w:ascii="宋体" w:hAnsi="宋体" w:cs="宋体" w:hint="eastAsia"/>
          <w:b/>
          <w:bCs/>
          <w:snapToGrid w:val="0"/>
          <w:u w:val="single"/>
        </w:rPr>
        <w:t>基本单位</w:t>
      </w:r>
      <w:r w:rsidRPr="00264204">
        <w:rPr>
          <w:rFonts w:ascii="宋体" w:hAnsi="宋体" w:cs="宋体"/>
          <w:snapToGrid w:val="0"/>
        </w:rPr>
        <w:t>——</w:t>
      </w:r>
      <w:r w:rsidRPr="00264204">
        <w:rPr>
          <w:rFonts w:ascii="宋体" w:hAnsi="宋体" w:cs="宋体" w:hint="eastAsia"/>
          <w:b/>
          <w:bCs/>
          <w:snapToGrid w:val="0"/>
        </w:rPr>
        <w:t>字节</w:t>
      </w:r>
      <w:r w:rsidRPr="00264204">
        <w:rPr>
          <w:rFonts w:ascii="宋体" w:hAnsi="宋体" w:cs="宋体"/>
          <w:b/>
          <w:bCs/>
          <w:snapToGrid w:val="0"/>
        </w:rPr>
        <w:t>(Byte</w:t>
      </w:r>
      <w:r w:rsidRPr="00264204">
        <w:rPr>
          <w:rFonts w:ascii="宋体" w:hAnsi="宋体" w:cs="宋体" w:hint="eastAsia"/>
          <w:b/>
          <w:bCs/>
          <w:snapToGrid w:val="0"/>
        </w:rPr>
        <w:t>或</w:t>
      </w:r>
      <w:r w:rsidRPr="00264204">
        <w:rPr>
          <w:rFonts w:ascii="宋体" w:hAnsi="宋体" w:cs="宋体"/>
          <w:b/>
          <w:bCs/>
          <w:snapToGrid w:val="0"/>
        </w:rPr>
        <w:t>B)</w:t>
      </w:r>
    </w:p>
    <w:p w:rsidR="00D71E19" w:rsidRPr="00264204" w:rsidRDefault="00D71E19" w:rsidP="00851426">
      <w:pPr>
        <w:ind w:firstLineChars="250" w:firstLine="31680"/>
        <w:rPr>
          <w:rFonts w:ascii="宋体" w:hAnsi="宋体" w:cs="宋体"/>
          <w:snapToGrid w:val="0"/>
        </w:rPr>
      </w:pPr>
      <w:r w:rsidRPr="00264204">
        <w:rPr>
          <w:rFonts w:ascii="宋体" w:hAnsi="宋体" w:cs="宋体"/>
          <w:snapToGrid w:val="0"/>
        </w:rPr>
        <w:t>1</w:t>
      </w:r>
      <w:r w:rsidRPr="00264204">
        <w:rPr>
          <w:rFonts w:ascii="宋体" w:hAnsi="宋体" w:cs="宋体" w:hint="eastAsia"/>
          <w:snapToGrid w:val="0"/>
        </w:rPr>
        <w:t>字节</w:t>
      </w:r>
      <w:r w:rsidRPr="00264204">
        <w:rPr>
          <w:rFonts w:ascii="宋体" w:hAnsi="宋体" w:cs="宋体"/>
          <w:snapToGrid w:val="0"/>
        </w:rPr>
        <w:t>=8</w:t>
      </w:r>
      <w:r w:rsidRPr="00264204">
        <w:rPr>
          <w:rFonts w:ascii="宋体" w:hAnsi="宋体" w:cs="宋体" w:hint="eastAsia"/>
          <w:snapToGrid w:val="0"/>
        </w:rPr>
        <w:t>位</w:t>
      </w:r>
      <w:r w:rsidRPr="00264204">
        <w:rPr>
          <w:rFonts w:ascii="宋体" w:hAnsi="宋体" w:cs="宋体"/>
          <w:snapToGrid w:val="0"/>
        </w:rPr>
        <w:t xml:space="preserve">  </w:t>
      </w:r>
      <w:r w:rsidRPr="00264204">
        <w:rPr>
          <w:rFonts w:ascii="宋体" w:hAnsi="宋体" w:cs="宋体" w:hint="eastAsia"/>
          <w:snapToGrid w:val="0"/>
        </w:rPr>
        <w:t>即</w:t>
      </w:r>
      <w:r w:rsidRPr="00264204">
        <w:rPr>
          <w:rFonts w:ascii="宋体" w:hAnsi="宋体" w:cs="宋体"/>
          <w:snapToGrid w:val="0"/>
        </w:rPr>
        <w:t xml:space="preserve">1Byte=8bit </w:t>
      </w:r>
      <w:r w:rsidRPr="00264204">
        <w:rPr>
          <w:rFonts w:ascii="宋体" w:hAnsi="宋体" w:cs="宋体" w:hint="eastAsia"/>
          <w:snapToGrid w:val="0"/>
        </w:rPr>
        <w:t>或</w:t>
      </w:r>
      <w:r w:rsidRPr="00264204">
        <w:rPr>
          <w:rFonts w:ascii="宋体" w:hAnsi="宋体" w:cs="宋体"/>
          <w:snapToGrid w:val="0"/>
        </w:rPr>
        <w:t>1B=8b.</w:t>
      </w:r>
    </w:p>
    <w:p w:rsidR="00D71E19" w:rsidRPr="00264204" w:rsidRDefault="00D71E19" w:rsidP="00851426">
      <w:pPr>
        <w:ind w:leftChars="250" w:left="31680"/>
        <w:rPr>
          <w:rFonts w:ascii="宋体" w:cs="宋体"/>
          <w:snapToGrid w:val="0"/>
        </w:rPr>
      </w:pPr>
      <w:r w:rsidRPr="00264204">
        <w:rPr>
          <w:rFonts w:ascii="宋体" w:hAnsi="宋体" w:cs="宋体" w:hint="eastAsia"/>
          <w:snapToGrid w:val="0"/>
        </w:rPr>
        <w:t>存储容量（文件或磁盘空间大小）用到单位有</w:t>
      </w:r>
      <w:r w:rsidRPr="00264204">
        <w:rPr>
          <w:rFonts w:ascii="宋体" w:hAnsi="宋体" w:cs="宋体"/>
          <w:snapToGrid w:val="0"/>
        </w:rPr>
        <w:t>B</w:t>
      </w:r>
      <w:r w:rsidRPr="00264204">
        <w:rPr>
          <w:rFonts w:ascii="宋体" w:hAnsi="宋体" w:cs="宋体" w:hint="eastAsia"/>
          <w:snapToGrid w:val="0"/>
        </w:rPr>
        <w:t>（字节），</w:t>
      </w:r>
      <w:r w:rsidRPr="00264204">
        <w:rPr>
          <w:rFonts w:ascii="宋体" w:hAnsi="宋体" w:cs="宋体"/>
          <w:snapToGrid w:val="0"/>
        </w:rPr>
        <w:t>KB</w:t>
      </w:r>
      <w:r w:rsidRPr="00264204">
        <w:rPr>
          <w:rFonts w:ascii="宋体" w:hAnsi="宋体" w:cs="宋体" w:hint="eastAsia"/>
          <w:snapToGrid w:val="0"/>
        </w:rPr>
        <w:t>（千字节），</w:t>
      </w:r>
      <w:r w:rsidRPr="00264204">
        <w:rPr>
          <w:rFonts w:ascii="宋体" w:hAnsi="宋体" w:cs="宋体"/>
          <w:snapToGrid w:val="0"/>
        </w:rPr>
        <w:t>MB</w:t>
      </w:r>
      <w:r w:rsidRPr="00264204">
        <w:rPr>
          <w:rFonts w:ascii="宋体" w:hAnsi="宋体" w:cs="宋体" w:hint="eastAsia"/>
          <w:snapToGrid w:val="0"/>
        </w:rPr>
        <w:t>（兆字节），</w:t>
      </w:r>
      <w:r w:rsidRPr="00264204">
        <w:rPr>
          <w:rFonts w:ascii="宋体" w:hAnsi="宋体" w:cs="宋体"/>
          <w:snapToGrid w:val="0"/>
        </w:rPr>
        <w:t>GB</w:t>
      </w:r>
      <w:r w:rsidRPr="00264204">
        <w:rPr>
          <w:rFonts w:ascii="宋体" w:hAnsi="宋体" w:cs="宋体" w:hint="eastAsia"/>
          <w:snapToGrid w:val="0"/>
        </w:rPr>
        <w:t>（千兆字节），</w:t>
      </w:r>
      <w:r w:rsidRPr="00264204">
        <w:rPr>
          <w:rFonts w:ascii="宋体" w:hAnsi="宋体" w:cs="宋体"/>
          <w:snapToGrid w:val="0"/>
        </w:rPr>
        <w:t>TB</w:t>
      </w:r>
      <w:r w:rsidRPr="00264204">
        <w:rPr>
          <w:rFonts w:ascii="宋体" w:hAnsi="宋体" w:cs="宋体" w:hint="eastAsia"/>
          <w:snapToGrid w:val="0"/>
        </w:rPr>
        <w:t>（百万字节）。</w:t>
      </w:r>
    </w:p>
    <w:p w:rsidR="00D71E19" w:rsidRPr="00264204" w:rsidRDefault="00D71E19" w:rsidP="0064365A">
      <w:pPr>
        <w:numPr>
          <w:ilvl w:val="0"/>
          <w:numId w:val="2"/>
        </w:numPr>
        <w:ind w:hanging="60"/>
        <w:rPr>
          <w:rFonts w:ascii="宋体" w:cs="宋体"/>
        </w:rPr>
      </w:pPr>
      <w:r w:rsidRPr="00264204">
        <w:rPr>
          <w:rFonts w:ascii="宋体" w:hAnsi="宋体" w:cs="宋体"/>
          <w:u w:val="single"/>
        </w:rPr>
        <w:t>1GB=1024MB   1MB=1024KB   1MB=1024KB   1KB=1024B   1B=8bit</w:t>
      </w:r>
    </w:p>
    <w:p w:rsidR="00D71E19" w:rsidRPr="00264204" w:rsidRDefault="00D71E19" w:rsidP="0064365A">
      <w:pPr>
        <w:numPr>
          <w:ilvl w:val="0"/>
          <w:numId w:val="2"/>
        </w:numPr>
        <w:ind w:hanging="60"/>
        <w:rPr>
          <w:rFonts w:ascii="宋体" w:hAnsi="宋体" w:cs="宋体"/>
        </w:rPr>
      </w:pPr>
      <w:r w:rsidRPr="00264204">
        <w:rPr>
          <w:rFonts w:ascii="宋体" w:hAnsi="宋体" w:cs="宋体" w:hint="eastAsia"/>
        </w:rPr>
        <w:t>静态图像压缩标准：</w:t>
      </w:r>
      <w:r w:rsidRPr="00264204">
        <w:rPr>
          <w:rFonts w:ascii="宋体" w:hAnsi="宋体" w:cs="宋体"/>
        </w:rPr>
        <w:t>JPEG</w:t>
      </w:r>
    </w:p>
    <w:p w:rsidR="00D71E19" w:rsidRPr="00264204" w:rsidRDefault="00D71E19" w:rsidP="0064365A">
      <w:pPr>
        <w:numPr>
          <w:ilvl w:val="0"/>
          <w:numId w:val="2"/>
        </w:numPr>
        <w:ind w:hanging="60"/>
        <w:rPr>
          <w:rFonts w:ascii="宋体" w:cs="宋体"/>
        </w:rPr>
      </w:pPr>
      <w:r w:rsidRPr="00264204">
        <w:rPr>
          <w:rFonts w:ascii="宋体" w:hAnsi="宋体" w:cs="宋体" w:hint="eastAsia"/>
        </w:rPr>
        <w:t>矢量图形：是以指令集合的形式来描述的。矢量图形需要的存储量较小。图形显示过程复杂，图形越大，显示所需时间越大，因为要进行大量计算。</w:t>
      </w:r>
    </w:p>
    <w:p w:rsidR="00D71E19" w:rsidRPr="00264204" w:rsidRDefault="00D71E19" w:rsidP="0064365A">
      <w:pPr>
        <w:numPr>
          <w:ilvl w:val="0"/>
          <w:numId w:val="2"/>
        </w:numPr>
        <w:ind w:hanging="60"/>
        <w:rPr>
          <w:rFonts w:ascii="宋体" w:hAnsi="宋体" w:cs="宋体"/>
        </w:rPr>
      </w:pPr>
      <w:r w:rsidRPr="00264204">
        <w:rPr>
          <w:rFonts w:ascii="宋体" w:hAnsi="宋体" w:cs="宋体" w:hint="eastAsia"/>
        </w:rPr>
        <w:t>音频：模拟音频信号转化为离散数字音频信号主要包括信号采样、量化和编码三个过程。采样频率有三种</w:t>
      </w:r>
      <w:r w:rsidRPr="00264204">
        <w:rPr>
          <w:rFonts w:ascii="宋体" w:hAnsi="宋体" w:cs="宋体"/>
        </w:rPr>
        <w:t>44.1KHZ</w:t>
      </w:r>
      <w:r w:rsidRPr="00264204">
        <w:rPr>
          <w:rFonts w:ascii="宋体" w:hAnsi="宋体" w:cs="宋体" w:hint="eastAsia"/>
        </w:rPr>
        <w:t>、</w:t>
      </w:r>
      <w:r w:rsidRPr="00264204">
        <w:rPr>
          <w:rFonts w:ascii="宋体" w:hAnsi="宋体" w:cs="宋体"/>
        </w:rPr>
        <w:t>22.05KHZ</w:t>
      </w:r>
      <w:r w:rsidRPr="00264204">
        <w:rPr>
          <w:rFonts w:ascii="宋体" w:hAnsi="宋体" w:cs="宋体" w:hint="eastAsia"/>
        </w:rPr>
        <w:t>、</w:t>
      </w:r>
      <w:r w:rsidRPr="00264204">
        <w:rPr>
          <w:rFonts w:ascii="宋体" w:hAnsi="宋体" w:cs="宋体"/>
        </w:rPr>
        <w:t>11.025KHZ</w:t>
      </w:r>
      <w:r w:rsidRPr="00264204">
        <w:rPr>
          <w:rFonts w:ascii="宋体" w:hAnsi="宋体" w:cs="宋体" w:hint="eastAsia"/>
        </w:rPr>
        <w:t>。声音的质量与采样频率有关。最常用的采样频率为</w:t>
      </w:r>
      <w:r w:rsidRPr="00264204">
        <w:rPr>
          <w:rFonts w:ascii="宋体" w:hAnsi="宋体" w:cs="宋体"/>
        </w:rPr>
        <w:t>44.1KHZ</w:t>
      </w:r>
    </w:p>
    <w:p w:rsidR="00D71E19" w:rsidRPr="00264204" w:rsidRDefault="00D71E19" w:rsidP="0064365A">
      <w:pPr>
        <w:numPr>
          <w:ilvl w:val="0"/>
          <w:numId w:val="2"/>
        </w:numPr>
        <w:ind w:hanging="60"/>
        <w:rPr>
          <w:rFonts w:ascii="宋体" w:cs="宋体"/>
        </w:rPr>
      </w:pPr>
      <w:r w:rsidRPr="00264204">
        <w:rPr>
          <w:rFonts w:ascii="宋体" w:hAnsi="宋体" w:cs="宋体" w:hint="eastAsia"/>
          <w:b/>
          <w:bCs/>
        </w:rPr>
        <w:t>音频量化</w:t>
      </w:r>
      <w:r w:rsidRPr="00264204">
        <w:rPr>
          <w:rFonts w:ascii="宋体" w:hAnsi="宋体" w:cs="宋体" w:hint="eastAsia"/>
        </w:rPr>
        <w:t>：</w:t>
      </w:r>
      <w:r w:rsidRPr="00264204">
        <w:rPr>
          <w:rFonts w:ascii="宋体" w:hAnsi="宋体" w:cs="宋体" w:hint="eastAsia"/>
          <w:u w:val="single"/>
        </w:rPr>
        <w:t>声音文件的字节数</w:t>
      </w:r>
      <w:r w:rsidRPr="00264204">
        <w:rPr>
          <w:rFonts w:ascii="宋体" w:hAnsi="宋体" w:cs="宋体"/>
          <w:u w:val="single"/>
        </w:rPr>
        <w:t>=</w:t>
      </w:r>
      <w:r w:rsidRPr="00264204">
        <w:rPr>
          <w:rFonts w:ascii="宋体" w:hAnsi="宋体" w:cs="宋体" w:hint="eastAsia"/>
          <w:u w:val="single"/>
        </w:rPr>
        <w:t>采样频率×</w:t>
      </w:r>
      <w:r w:rsidRPr="00264204">
        <w:rPr>
          <w:rFonts w:ascii="宋体" w:hAnsi="宋体" w:cs="宋体"/>
          <w:u w:val="single"/>
        </w:rPr>
        <w:t xml:space="preserve"> </w:t>
      </w:r>
      <w:r w:rsidRPr="00264204">
        <w:rPr>
          <w:rFonts w:ascii="宋体" w:hAnsi="宋体" w:cs="宋体" w:hint="eastAsia"/>
          <w:u w:val="single"/>
        </w:rPr>
        <w:t>量化位数</w:t>
      </w:r>
      <w:r w:rsidRPr="00264204">
        <w:rPr>
          <w:rFonts w:ascii="宋体" w:hAnsi="宋体" w:cs="宋体"/>
          <w:u w:val="single"/>
        </w:rPr>
        <w:t xml:space="preserve"> </w:t>
      </w:r>
      <w:r w:rsidRPr="00264204">
        <w:rPr>
          <w:rFonts w:ascii="宋体" w:hAnsi="宋体" w:cs="宋体" w:hint="eastAsia"/>
          <w:u w:val="single"/>
        </w:rPr>
        <w:t>×</w:t>
      </w:r>
      <w:r w:rsidRPr="00264204">
        <w:rPr>
          <w:rFonts w:ascii="宋体" w:hAnsi="宋体" w:cs="宋体"/>
          <w:u w:val="single"/>
        </w:rPr>
        <w:t xml:space="preserve"> </w:t>
      </w:r>
      <w:r w:rsidRPr="00264204">
        <w:rPr>
          <w:rFonts w:ascii="宋体" w:hAnsi="宋体" w:cs="宋体" w:hint="eastAsia"/>
          <w:u w:val="single"/>
        </w:rPr>
        <w:t>声道数</w:t>
      </w:r>
      <w:r w:rsidRPr="00264204">
        <w:rPr>
          <w:rFonts w:ascii="宋体" w:hAnsi="宋体" w:cs="宋体"/>
          <w:u w:val="single"/>
        </w:rPr>
        <w:t xml:space="preserve"> </w:t>
      </w:r>
      <w:r w:rsidRPr="00264204">
        <w:rPr>
          <w:rFonts w:ascii="宋体" w:hAnsi="宋体" w:cs="宋体" w:hint="eastAsia"/>
          <w:u w:val="single"/>
        </w:rPr>
        <w:t>×</w:t>
      </w:r>
      <w:r w:rsidRPr="00264204">
        <w:rPr>
          <w:rFonts w:ascii="宋体" w:hAnsi="宋体" w:cs="宋体"/>
          <w:u w:val="single"/>
        </w:rPr>
        <w:t xml:space="preserve"> </w:t>
      </w:r>
      <w:r w:rsidRPr="00264204">
        <w:rPr>
          <w:rFonts w:ascii="宋体" w:hAnsi="宋体" w:cs="宋体" w:hint="eastAsia"/>
          <w:u w:val="single"/>
        </w:rPr>
        <w:t>时间</w:t>
      </w:r>
      <w:r w:rsidRPr="00264204">
        <w:rPr>
          <w:rFonts w:ascii="宋体" w:hAnsi="宋体" w:cs="宋体"/>
          <w:u w:val="single"/>
        </w:rPr>
        <w:t xml:space="preserve"> / 8</w:t>
      </w:r>
    </w:p>
    <w:p w:rsidR="00D71E19" w:rsidRPr="00264204" w:rsidRDefault="00D71E19" w:rsidP="0064365A">
      <w:pPr>
        <w:numPr>
          <w:ilvl w:val="0"/>
          <w:numId w:val="2"/>
        </w:numPr>
        <w:ind w:hanging="60"/>
        <w:rPr>
          <w:rFonts w:ascii="宋体" w:cs="宋体"/>
        </w:rPr>
      </w:pPr>
      <w:r w:rsidRPr="00264204">
        <w:rPr>
          <w:rFonts w:ascii="宋体" w:hAnsi="宋体" w:cs="宋体" w:hint="eastAsia"/>
        </w:rPr>
        <w:t>音频信号的压缩编码：脉冲编码调制（</w:t>
      </w:r>
      <w:r w:rsidRPr="00264204">
        <w:rPr>
          <w:rFonts w:ascii="宋体" w:hAnsi="宋体" w:cs="宋体"/>
        </w:rPr>
        <w:t>PCM</w:t>
      </w:r>
      <w:r w:rsidRPr="00264204">
        <w:rPr>
          <w:rFonts w:ascii="宋体" w:hAnsi="宋体" w:cs="宋体" w:hint="eastAsia"/>
        </w:rPr>
        <w:t>）、差分脉冲编码调制（</w:t>
      </w:r>
      <w:r w:rsidRPr="00264204">
        <w:rPr>
          <w:rFonts w:ascii="宋体" w:hAnsi="宋体" w:cs="宋体"/>
        </w:rPr>
        <w:t>DPCM</w:t>
      </w:r>
      <w:r w:rsidRPr="00264204">
        <w:rPr>
          <w:rFonts w:ascii="宋体" w:hAnsi="宋体" w:cs="宋体" w:hint="eastAsia"/>
        </w:rPr>
        <w:t>）、自适应差分编码调制（</w:t>
      </w:r>
      <w:r w:rsidRPr="00264204">
        <w:rPr>
          <w:rFonts w:ascii="宋体" w:hAnsi="宋体" w:cs="宋体"/>
        </w:rPr>
        <w:t>ADPCM</w:t>
      </w:r>
      <w:r w:rsidRPr="00264204">
        <w:rPr>
          <w:rFonts w:ascii="宋体" w:hAnsi="宋体" w:cs="宋体" w:hint="eastAsia"/>
        </w:rPr>
        <w:t>）等</w:t>
      </w:r>
    </w:p>
    <w:p w:rsidR="00D71E19" w:rsidRPr="00264204" w:rsidRDefault="00D71E19" w:rsidP="0064365A">
      <w:pPr>
        <w:numPr>
          <w:ilvl w:val="0"/>
          <w:numId w:val="2"/>
        </w:numPr>
        <w:ind w:hanging="60"/>
        <w:rPr>
          <w:rFonts w:ascii="宋体" w:cs="宋体"/>
        </w:rPr>
      </w:pPr>
      <w:r w:rsidRPr="00264204">
        <w:rPr>
          <w:rFonts w:ascii="宋体" w:hAnsi="宋体" w:cs="宋体"/>
        </w:rPr>
        <w:t>MIDI</w:t>
      </w:r>
      <w:r w:rsidRPr="00264204">
        <w:rPr>
          <w:rFonts w:ascii="宋体" w:hAnsi="宋体" w:cs="宋体" w:hint="eastAsia"/>
        </w:rPr>
        <w:t>文件记录的是一系列指令而不是数字化的波形数据，所占存储空间较小。</w:t>
      </w:r>
    </w:p>
    <w:p w:rsidR="00D71E19" w:rsidRPr="00264204" w:rsidRDefault="00D71E19" w:rsidP="0064365A">
      <w:pPr>
        <w:numPr>
          <w:ilvl w:val="0"/>
          <w:numId w:val="2"/>
        </w:numPr>
        <w:ind w:hanging="60"/>
        <w:rPr>
          <w:rFonts w:ascii="宋体" w:cs="宋体"/>
        </w:rPr>
      </w:pPr>
      <w:r w:rsidRPr="00264204">
        <w:rPr>
          <w:rFonts w:ascii="宋体" w:hAnsi="宋体" w:cs="宋体" w:hint="eastAsia"/>
        </w:rPr>
        <w:t>动画：动画是一张连续的图像，名括帧动画和造型动画</w:t>
      </w:r>
    </w:p>
    <w:p w:rsidR="00D71E19" w:rsidRPr="00264204" w:rsidRDefault="00D71E19" w:rsidP="0064365A">
      <w:pPr>
        <w:numPr>
          <w:ilvl w:val="0"/>
          <w:numId w:val="2"/>
        </w:numPr>
        <w:ind w:hanging="60"/>
        <w:rPr>
          <w:rFonts w:ascii="宋体" w:cs="宋体"/>
        </w:rPr>
      </w:pPr>
      <w:r w:rsidRPr="00264204">
        <w:rPr>
          <w:rFonts w:ascii="宋体" w:hAnsi="宋体" w:cs="宋体" w:hint="eastAsia"/>
        </w:rPr>
        <w:t>帧动画是一幅幅连续的图像或图形序列；造型动画是一种矢量动画，它由计算机实时生成并演播，也叫实时动画。</w:t>
      </w:r>
    </w:p>
    <w:p w:rsidR="00D71E19" w:rsidRPr="00264204" w:rsidRDefault="00D71E19" w:rsidP="0064365A">
      <w:pPr>
        <w:numPr>
          <w:ilvl w:val="0"/>
          <w:numId w:val="2"/>
        </w:numPr>
        <w:ind w:hanging="60"/>
        <w:rPr>
          <w:rFonts w:ascii="宋体" w:cs="宋体"/>
        </w:rPr>
      </w:pPr>
      <w:r w:rsidRPr="00264204">
        <w:rPr>
          <w:rFonts w:ascii="宋体" w:hAnsi="宋体" w:cs="宋体" w:hint="eastAsia"/>
        </w:rPr>
        <w:t>视频：数字视频由一系列的位图图像组成。动画没有任何帧播放速率的限制，</w:t>
      </w:r>
      <w:r w:rsidRPr="00264204">
        <w:rPr>
          <w:rFonts w:ascii="宋体" w:hAnsi="宋体" w:cs="宋体"/>
        </w:rPr>
        <w:t>PAL</w:t>
      </w:r>
      <w:r w:rsidRPr="00264204">
        <w:rPr>
          <w:rFonts w:ascii="宋体" w:hAnsi="宋体" w:cs="宋体" w:hint="eastAsia"/>
        </w:rPr>
        <w:t>制式视频通常标准速率为</w:t>
      </w:r>
      <w:r w:rsidRPr="00264204">
        <w:rPr>
          <w:rFonts w:ascii="宋体" w:hAnsi="宋体" w:cs="宋体"/>
        </w:rPr>
        <w:t>25</w:t>
      </w:r>
      <w:r w:rsidRPr="00264204">
        <w:rPr>
          <w:rFonts w:ascii="宋体" w:hAnsi="宋体" w:cs="宋体" w:hint="eastAsia"/>
        </w:rPr>
        <w:t>帧</w:t>
      </w:r>
      <w:r w:rsidRPr="00264204">
        <w:rPr>
          <w:rFonts w:ascii="宋体" w:hAnsi="宋体" w:cs="宋体"/>
        </w:rPr>
        <w:t>/</w:t>
      </w:r>
      <w:r w:rsidRPr="00264204">
        <w:rPr>
          <w:rFonts w:ascii="宋体" w:hAnsi="宋体" w:cs="宋体" w:hint="eastAsia"/>
        </w:rPr>
        <w:t>秒；</w:t>
      </w:r>
      <w:r w:rsidRPr="00264204">
        <w:rPr>
          <w:rFonts w:ascii="宋体" w:hAnsi="宋体" w:cs="宋体"/>
        </w:rPr>
        <w:t>NTSC</w:t>
      </w:r>
      <w:r w:rsidRPr="00264204">
        <w:rPr>
          <w:rFonts w:ascii="宋体" w:hAnsi="宋体" w:cs="宋体" w:hint="eastAsia"/>
        </w:rPr>
        <w:t>制式通常是</w:t>
      </w:r>
      <w:r w:rsidRPr="00264204">
        <w:rPr>
          <w:rFonts w:ascii="宋体" w:hAnsi="宋体" w:cs="宋体"/>
        </w:rPr>
        <w:t>30</w:t>
      </w:r>
      <w:r w:rsidRPr="00264204">
        <w:rPr>
          <w:rFonts w:ascii="宋体" w:hAnsi="宋体" w:cs="宋体" w:hint="eastAsia"/>
        </w:rPr>
        <w:t>帧</w:t>
      </w:r>
      <w:r w:rsidRPr="00264204">
        <w:rPr>
          <w:rFonts w:ascii="宋体" w:hAnsi="宋体" w:cs="宋体"/>
        </w:rPr>
        <w:t>/</w:t>
      </w:r>
      <w:r w:rsidRPr="00264204">
        <w:rPr>
          <w:rFonts w:ascii="宋体" w:hAnsi="宋体" w:cs="宋体" w:hint="eastAsia"/>
        </w:rPr>
        <w:t>秒。</w:t>
      </w:r>
    </w:p>
    <w:p w:rsidR="00D71E19" w:rsidRPr="00264204" w:rsidRDefault="00D71E19" w:rsidP="0064365A">
      <w:pPr>
        <w:numPr>
          <w:ilvl w:val="0"/>
          <w:numId w:val="2"/>
        </w:numPr>
        <w:ind w:hanging="60"/>
        <w:rPr>
          <w:rFonts w:ascii="宋体" w:hAnsi="宋体" w:cs="宋体"/>
        </w:rPr>
      </w:pPr>
      <w:r w:rsidRPr="00264204">
        <w:rPr>
          <w:rFonts w:ascii="宋体" w:hAnsi="宋体" w:cs="宋体" w:hint="eastAsia"/>
        </w:rPr>
        <w:t>动态图像压缩标准：</w:t>
      </w:r>
      <w:r w:rsidRPr="00264204">
        <w:rPr>
          <w:rFonts w:ascii="宋体" w:hAnsi="宋体" w:cs="宋体"/>
        </w:rPr>
        <w:t>MPEG</w:t>
      </w:r>
    </w:p>
    <w:p w:rsidR="00D71E19" w:rsidRPr="00264204" w:rsidRDefault="00D71E19" w:rsidP="0064365A">
      <w:pPr>
        <w:numPr>
          <w:ilvl w:val="0"/>
          <w:numId w:val="2"/>
        </w:numPr>
        <w:ind w:hanging="60"/>
        <w:rPr>
          <w:rFonts w:ascii="宋体" w:cs="宋体"/>
        </w:rPr>
      </w:pPr>
      <w:r w:rsidRPr="00264204">
        <w:rPr>
          <w:rFonts w:ascii="宋体" w:hAnsi="宋体" w:cs="宋体" w:hint="eastAsia"/>
        </w:rPr>
        <w:t>数据压缩技术：有损压缩、无损压缩</w:t>
      </w:r>
    </w:p>
    <w:p w:rsidR="00D71E19" w:rsidRPr="00264204" w:rsidRDefault="00D71E19" w:rsidP="00814BFD">
      <w:pPr>
        <w:spacing w:line="300" w:lineRule="auto"/>
        <w:rPr>
          <w:rFonts w:ascii="宋体" w:cs="宋体"/>
        </w:rPr>
      </w:pPr>
      <w:r w:rsidRPr="00264204">
        <w:rPr>
          <w:rFonts w:ascii="宋体" w:hAnsi="宋体" w:cs="宋体" w:hint="eastAsia"/>
        </w:rPr>
        <w:t>图形图像的采集与加工</w:t>
      </w:r>
    </w:p>
    <w:p w:rsidR="00D71E19" w:rsidRPr="00264204" w:rsidRDefault="00D71E19" w:rsidP="0064365A">
      <w:pPr>
        <w:spacing w:line="300" w:lineRule="auto"/>
        <w:rPr>
          <w:rFonts w:ascii="宋体" w:cs="宋体"/>
        </w:rPr>
      </w:pPr>
      <w:r w:rsidRPr="00264204">
        <w:rPr>
          <w:rFonts w:ascii="宋体" w:hAnsi="宋体" w:cs="宋体"/>
        </w:rPr>
        <w:t>1</w:t>
      </w:r>
      <w:r w:rsidRPr="00264204">
        <w:rPr>
          <w:rFonts w:ascii="宋体" w:hAnsi="宋体" w:cs="宋体" w:hint="eastAsia"/>
        </w:rPr>
        <w:t>、图形图像分为两大部分：普通图像，矢量图形。</w:t>
      </w:r>
    </w:p>
    <w:p w:rsidR="00D71E19" w:rsidRPr="00264204" w:rsidRDefault="00D71E19" w:rsidP="0064365A">
      <w:pPr>
        <w:spacing w:line="300" w:lineRule="auto"/>
        <w:rPr>
          <w:rFonts w:ascii="宋体" w:cs="宋体"/>
        </w:rPr>
      </w:pPr>
      <w:r w:rsidRPr="00264204">
        <w:rPr>
          <w:rFonts w:ascii="宋体" w:hAnsi="宋体" w:cs="宋体" w:hint="eastAsia"/>
        </w:rPr>
        <w:t>特点：普通图像：放大或者缩小都会缺少一部分数据。放大一定程度后图像会锯齿化。</w:t>
      </w:r>
    </w:p>
    <w:p w:rsidR="00D71E19" w:rsidRPr="00264204" w:rsidRDefault="00D71E19" w:rsidP="0064365A">
      <w:pPr>
        <w:spacing w:line="300" w:lineRule="auto"/>
        <w:rPr>
          <w:rFonts w:ascii="宋体" w:cs="宋体"/>
        </w:rPr>
      </w:pPr>
      <w:r w:rsidRPr="00264204">
        <w:rPr>
          <w:rFonts w:ascii="宋体" w:cs="宋体"/>
        </w:rPr>
        <w:tab/>
      </w:r>
      <w:r w:rsidRPr="00264204">
        <w:rPr>
          <w:rFonts w:ascii="宋体" w:hAnsi="宋体" w:cs="宋体"/>
        </w:rPr>
        <w:t xml:space="preserve">  </w:t>
      </w:r>
      <w:r w:rsidRPr="00264204">
        <w:rPr>
          <w:rFonts w:ascii="宋体" w:hAnsi="宋体" w:cs="宋体" w:hint="eastAsia"/>
        </w:rPr>
        <w:t>矢量图形：放大或者缩小都不会缺少数据。任意放大后图像不会产生锯齿。</w:t>
      </w:r>
    </w:p>
    <w:p w:rsidR="00D71E19" w:rsidRPr="00264204" w:rsidRDefault="00D71E19" w:rsidP="0064365A">
      <w:pPr>
        <w:spacing w:line="300" w:lineRule="auto"/>
        <w:rPr>
          <w:rFonts w:ascii="宋体" w:cs="宋体"/>
        </w:rPr>
      </w:pPr>
      <w:r w:rsidRPr="00264204">
        <w:rPr>
          <w:rFonts w:ascii="宋体" w:hAnsi="宋体" w:cs="宋体"/>
        </w:rPr>
        <w:t>2</w:t>
      </w:r>
      <w:r w:rsidRPr="00264204">
        <w:rPr>
          <w:rFonts w:ascii="宋体" w:hAnsi="宋体" w:cs="宋体" w:hint="eastAsia"/>
        </w:rPr>
        <w:t>、常用的图形图像处理软件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9"/>
        <w:gridCol w:w="1631"/>
        <w:gridCol w:w="1681"/>
        <w:gridCol w:w="1709"/>
      </w:tblGrid>
      <w:tr w:rsidR="00D71E19" w:rsidRPr="00264204">
        <w:tc>
          <w:tcPr>
            <w:tcW w:w="1869" w:type="dxa"/>
          </w:tcPr>
          <w:p w:rsidR="00D71E19" w:rsidRPr="00264204" w:rsidRDefault="00D71E19" w:rsidP="005346DB">
            <w:pPr>
              <w:spacing w:line="300" w:lineRule="auto"/>
              <w:rPr>
                <w:rFonts w:ascii="宋体" w:cs="宋体"/>
              </w:rPr>
            </w:pPr>
            <w:r w:rsidRPr="00264204">
              <w:rPr>
                <w:rFonts w:ascii="宋体" w:hAnsi="宋体" w:cs="宋体" w:hint="eastAsia"/>
              </w:rPr>
              <w:t>软件名称</w:t>
            </w:r>
          </w:p>
        </w:tc>
        <w:tc>
          <w:tcPr>
            <w:tcW w:w="1631" w:type="dxa"/>
          </w:tcPr>
          <w:p w:rsidR="00D71E19" w:rsidRPr="00264204" w:rsidRDefault="00D71E19" w:rsidP="005346DB">
            <w:pPr>
              <w:spacing w:line="300" w:lineRule="auto"/>
              <w:rPr>
                <w:rFonts w:ascii="宋体" w:cs="宋体"/>
              </w:rPr>
            </w:pPr>
            <w:r w:rsidRPr="00264204">
              <w:rPr>
                <w:rFonts w:ascii="宋体" w:hAnsi="宋体" w:cs="宋体" w:hint="eastAsia"/>
              </w:rPr>
              <w:t>类型</w:t>
            </w:r>
          </w:p>
        </w:tc>
        <w:tc>
          <w:tcPr>
            <w:tcW w:w="1681" w:type="dxa"/>
          </w:tcPr>
          <w:p w:rsidR="00D71E19" w:rsidRPr="00264204" w:rsidRDefault="00D71E19" w:rsidP="005346DB">
            <w:pPr>
              <w:spacing w:line="300" w:lineRule="auto"/>
              <w:rPr>
                <w:rFonts w:ascii="宋体" w:cs="宋体"/>
              </w:rPr>
            </w:pPr>
            <w:r w:rsidRPr="00264204">
              <w:rPr>
                <w:rFonts w:ascii="宋体" w:hAnsi="宋体" w:cs="宋体" w:hint="eastAsia"/>
              </w:rPr>
              <w:t>功能</w:t>
            </w:r>
          </w:p>
        </w:tc>
        <w:tc>
          <w:tcPr>
            <w:tcW w:w="1709" w:type="dxa"/>
          </w:tcPr>
          <w:p w:rsidR="00D71E19" w:rsidRPr="00264204" w:rsidRDefault="00D71E19" w:rsidP="005346DB">
            <w:pPr>
              <w:spacing w:line="300" w:lineRule="auto"/>
              <w:rPr>
                <w:rFonts w:ascii="宋体" w:cs="宋体"/>
              </w:rPr>
            </w:pPr>
            <w:r w:rsidRPr="00264204">
              <w:rPr>
                <w:rFonts w:ascii="宋体" w:hAnsi="宋体" w:cs="宋体" w:hint="eastAsia"/>
              </w:rPr>
              <w:t>存盘文件</w:t>
            </w:r>
          </w:p>
        </w:tc>
      </w:tr>
      <w:tr w:rsidR="00D71E19" w:rsidRPr="00264204">
        <w:tc>
          <w:tcPr>
            <w:tcW w:w="1869" w:type="dxa"/>
          </w:tcPr>
          <w:p w:rsidR="00D71E19" w:rsidRPr="00264204" w:rsidRDefault="00D71E19" w:rsidP="005346DB">
            <w:pPr>
              <w:spacing w:line="300" w:lineRule="auto"/>
              <w:rPr>
                <w:rFonts w:ascii="宋体" w:hAnsi="宋体" w:cs="宋体"/>
              </w:rPr>
            </w:pPr>
            <w:r w:rsidRPr="00264204">
              <w:rPr>
                <w:rFonts w:ascii="宋体" w:hAnsi="宋体" w:cs="宋体"/>
              </w:rPr>
              <w:t>PhotoShop</w:t>
            </w:r>
          </w:p>
        </w:tc>
        <w:tc>
          <w:tcPr>
            <w:tcW w:w="1631" w:type="dxa"/>
          </w:tcPr>
          <w:p w:rsidR="00D71E19" w:rsidRPr="00264204" w:rsidRDefault="00D71E19" w:rsidP="005346DB">
            <w:pPr>
              <w:spacing w:line="300" w:lineRule="auto"/>
              <w:rPr>
                <w:rFonts w:ascii="宋体" w:cs="宋体"/>
              </w:rPr>
            </w:pPr>
            <w:r w:rsidRPr="00264204">
              <w:rPr>
                <w:rFonts w:ascii="宋体" w:hAnsi="宋体" w:cs="宋体" w:hint="eastAsia"/>
              </w:rPr>
              <w:t>图像</w:t>
            </w:r>
          </w:p>
        </w:tc>
        <w:tc>
          <w:tcPr>
            <w:tcW w:w="1681" w:type="dxa"/>
          </w:tcPr>
          <w:p w:rsidR="00D71E19" w:rsidRPr="00264204" w:rsidRDefault="00D71E19" w:rsidP="005346DB">
            <w:pPr>
              <w:spacing w:line="300" w:lineRule="auto"/>
              <w:rPr>
                <w:rFonts w:ascii="宋体" w:cs="宋体"/>
              </w:rPr>
            </w:pPr>
            <w:r w:rsidRPr="00264204">
              <w:rPr>
                <w:rFonts w:ascii="宋体" w:hAnsi="宋体" w:cs="宋体" w:hint="eastAsia"/>
              </w:rPr>
              <w:t>图像编辑软件</w:t>
            </w:r>
          </w:p>
        </w:tc>
        <w:tc>
          <w:tcPr>
            <w:tcW w:w="1709" w:type="dxa"/>
          </w:tcPr>
          <w:p w:rsidR="00D71E19" w:rsidRPr="00264204" w:rsidRDefault="00D71E19" w:rsidP="005346DB">
            <w:pPr>
              <w:spacing w:line="300" w:lineRule="auto"/>
              <w:rPr>
                <w:rFonts w:ascii="宋体" w:hAnsi="宋体" w:cs="宋体"/>
              </w:rPr>
            </w:pPr>
            <w:r w:rsidRPr="00264204">
              <w:rPr>
                <w:rFonts w:ascii="宋体" w:hAnsi="宋体" w:cs="宋体"/>
              </w:rPr>
              <w:t>Psd</w:t>
            </w:r>
          </w:p>
        </w:tc>
      </w:tr>
      <w:tr w:rsidR="00D71E19" w:rsidRPr="00264204">
        <w:tc>
          <w:tcPr>
            <w:tcW w:w="1869" w:type="dxa"/>
          </w:tcPr>
          <w:p w:rsidR="00D71E19" w:rsidRPr="00264204" w:rsidRDefault="00D71E19" w:rsidP="005346DB">
            <w:pPr>
              <w:spacing w:line="300" w:lineRule="auto"/>
              <w:rPr>
                <w:rFonts w:ascii="宋体" w:hAnsi="宋体" w:cs="宋体"/>
              </w:rPr>
            </w:pPr>
            <w:r w:rsidRPr="00264204">
              <w:rPr>
                <w:rFonts w:ascii="宋体" w:hAnsi="宋体" w:cs="宋体"/>
              </w:rPr>
              <w:t>Coreldraw</w:t>
            </w:r>
          </w:p>
        </w:tc>
        <w:tc>
          <w:tcPr>
            <w:tcW w:w="1631" w:type="dxa"/>
          </w:tcPr>
          <w:p w:rsidR="00D71E19" w:rsidRPr="00264204" w:rsidRDefault="00D71E19" w:rsidP="005346DB">
            <w:pPr>
              <w:spacing w:line="300" w:lineRule="auto"/>
              <w:rPr>
                <w:rFonts w:ascii="宋体" w:cs="宋体"/>
              </w:rPr>
            </w:pPr>
            <w:r w:rsidRPr="00264204">
              <w:rPr>
                <w:rFonts w:ascii="宋体" w:hAnsi="宋体" w:cs="宋体" w:hint="eastAsia"/>
              </w:rPr>
              <w:t>矢量</w:t>
            </w:r>
          </w:p>
          <w:p w:rsidR="00D71E19" w:rsidRPr="00264204" w:rsidRDefault="00D71E19" w:rsidP="005346DB">
            <w:pPr>
              <w:spacing w:line="300" w:lineRule="auto"/>
              <w:rPr>
                <w:rFonts w:ascii="宋体" w:cs="宋体"/>
              </w:rPr>
            </w:pPr>
            <w:r w:rsidRPr="00264204">
              <w:rPr>
                <w:rFonts w:ascii="宋体" w:hAnsi="宋体" w:cs="宋体" w:hint="eastAsia"/>
              </w:rPr>
              <w:t>图像</w:t>
            </w:r>
          </w:p>
        </w:tc>
        <w:tc>
          <w:tcPr>
            <w:tcW w:w="1681" w:type="dxa"/>
          </w:tcPr>
          <w:p w:rsidR="00D71E19" w:rsidRPr="00264204" w:rsidRDefault="00D71E19" w:rsidP="005346DB">
            <w:pPr>
              <w:spacing w:line="300" w:lineRule="auto"/>
              <w:rPr>
                <w:rFonts w:ascii="宋体" w:cs="宋体"/>
              </w:rPr>
            </w:pPr>
            <w:r w:rsidRPr="00264204">
              <w:rPr>
                <w:rFonts w:ascii="宋体" w:hAnsi="宋体" w:cs="宋体" w:hint="eastAsia"/>
              </w:rPr>
              <w:t>矢量图形编辑软件</w:t>
            </w:r>
          </w:p>
        </w:tc>
        <w:tc>
          <w:tcPr>
            <w:tcW w:w="1709" w:type="dxa"/>
          </w:tcPr>
          <w:p w:rsidR="00D71E19" w:rsidRPr="00264204" w:rsidRDefault="00D71E19" w:rsidP="005346DB">
            <w:pPr>
              <w:spacing w:line="300" w:lineRule="auto"/>
              <w:rPr>
                <w:rFonts w:ascii="宋体" w:hAnsi="宋体" w:cs="宋体"/>
              </w:rPr>
            </w:pPr>
            <w:r w:rsidRPr="00264204">
              <w:rPr>
                <w:rFonts w:ascii="宋体" w:hAnsi="宋体" w:cs="宋体"/>
              </w:rPr>
              <w:t>Cdr</w:t>
            </w:r>
          </w:p>
        </w:tc>
      </w:tr>
    </w:tbl>
    <w:p w:rsidR="00D71E19" w:rsidRPr="00264204" w:rsidRDefault="00D71E19" w:rsidP="0064365A">
      <w:pPr>
        <w:spacing w:line="300" w:lineRule="auto"/>
        <w:rPr>
          <w:rFonts w:ascii="宋体" w:cs="宋体"/>
        </w:rPr>
      </w:pPr>
    </w:p>
    <w:p w:rsidR="00D71E19" w:rsidRPr="00264204" w:rsidRDefault="00D71E19" w:rsidP="0064365A">
      <w:pPr>
        <w:spacing w:line="300" w:lineRule="auto"/>
        <w:rPr>
          <w:rFonts w:ascii="宋体" w:cs="宋体"/>
          <w:b/>
          <w:bCs/>
        </w:rPr>
      </w:pPr>
      <w:r w:rsidRPr="00264204">
        <w:rPr>
          <w:rFonts w:ascii="宋体" w:hAnsi="宋体" w:cs="宋体"/>
          <w:b/>
          <w:bCs/>
        </w:rPr>
        <w:t>3</w:t>
      </w:r>
      <w:r w:rsidRPr="00264204">
        <w:rPr>
          <w:rFonts w:ascii="宋体" w:hAnsi="宋体" w:cs="宋体" w:hint="eastAsia"/>
          <w:b/>
          <w:bCs/>
        </w:rPr>
        <w:t>、图形图像文件的存储，常用的图形图像文件有：</w:t>
      </w:r>
    </w:p>
    <w:p w:rsidR="00D71E19" w:rsidRPr="00264204" w:rsidRDefault="00D71E19" w:rsidP="0064365A">
      <w:pPr>
        <w:spacing w:line="300" w:lineRule="auto"/>
        <w:rPr>
          <w:rFonts w:ascii="宋体" w:cs="宋体"/>
        </w:rPr>
      </w:pPr>
      <w:r w:rsidRPr="00264204">
        <w:rPr>
          <w:rFonts w:ascii="宋体" w:hAnsi="宋体" w:cs="宋体"/>
        </w:rPr>
        <w:t xml:space="preserve">.jpg  .gif  .bmp   .tiff   .psd   .cdr   .ai   .wmf  .png  .tga  </w:t>
      </w:r>
      <w:r w:rsidRPr="00264204">
        <w:rPr>
          <w:rFonts w:ascii="宋体" w:hAnsi="宋体" w:cs="宋体" w:hint="eastAsia"/>
        </w:rPr>
        <w:t>其中：</w:t>
      </w:r>
      <w:r w:rsidRPr="00264204">
        <w:rPr>
          <w:rFonts w:ascii="宋体" w:hAnsi="宋体" w:cs="宋体"/>
        </w:rPr>
        <w:t>.cdr  .ai  .wmf</w:t>
      </w:r>
      <w:r w:rsidRPr="00264204">
        <w:rPr>
          <w:rFonts w:ascii="宋体" w:hAnsi="宋体" w:cs="宋体" w:hint="eastAsia"/>
        </w:rPr>
        <w:t>是矢量图形文件，其他都是图像文件放大或缩小都会丢失数据。</w:t>
      </w:r>
    </w:p>
    <w:p w:rsidR="00D71E19" w:rsidRPr="00264204" w:rsidRDefault="00D71E19" w:rsidP="0064365A">
      <w:pPr>
        <w:spacing w:line="300" w:lineRule="auto"/>
        <w:rPr>
          <w:rFonts w:ascii="宋体" w:cs="宋体"/>
        </w:rPr>
      </w:pPr>
      <w:r w:rsidRPr="00264204">
        <w:rPr>
          <w:rFonts w:ascii="宋体" w:hAnsi="宋体" w:cs="宋体"/>
        </w:rPr>
        <w:t>.psd</w:t>
      </w:r>
      <w:r w:rsidRPr="00264204">
        <w:rPr>
          <w:rFonts w:ascii="宋体" w:hAnsi="宋体" w:cs="宋体" w:hint="eastAsia"/>
        </w:rPr>
        <w:t>是</w:t>
      </w:r>
      <w:r w:rsidRPr="00264204">
        <w:rPr>
          <w:rFonts w:ascii="宋体" w:hAnsi="宋体" w:cs="宋体"/>
        </w:rPr>
        <w:t>Photoshop</w:t>
      </w:r>
      <w:r w:rsidRPr="00264204">
        <w:rPr>
          <w:rFonts w:ascii="宋体" w:hAnsi="宋体" w:cs="宋体" w:hint="eastAsia"/>
        </w:rPr>
        <w:t>的存盘文件（可保存图层信息）</w:t>
      </w:r>
    </w:p>
    <w:p w:rsidR="00D71E19" w:rsidRPr="00264204" w:rsidRDefault="00D71E19" w:rsidP="0064365A">
      <w:pPr>
        <w:spacing w:line="300" w:lineRule="auto"/>
        <w:rPr>
          <w:rFonts w:ascii="宋体" w:cs="宋体"/>
        </w:rPr>
      </w:pPr>
      <w:r w:rsidRPr="00264204">
        <w:rPr>
          <w:rFonts w:ascii="宋体" w:hAnsi="宋体" w:cs="宋体"/>
        </w:rPr>
        <w:t>.cdr</w:t>
      </w:r>
      <w:r w:rsidRPr="00264204">
        <w:rPr>
          <w:rFonts w:ascii="宋体" w:hAnsi="宋体" w:cs="宋体" w:hint="eastAsia"/>
        </w:rPr>
        <w:t>是</w:t>
      </w:r>
      <w:r w:rsidRPr="00264204">
        <w:rPr>
          <w:rFonts w:ascii="宋体" w:hAnsi="宋体" w:cs="宋体"/>
        </w:rPr>
        <w:t>Coreldraw</w:t>
      </w:r>
      <w:r w:rsidRPr="00264204">
        <w:rPr>
          <w:rFonts w:ascii="宋体" w:hAnsi="宋体" w:cs="宋体" w:hint="eastAsia"/>
        </w:rPr>
        <w:t>的存盘文件</w:t>
      </w:r>
    </w:p>
    <w:p w:rsidR="00D71E19" w:rsidRPr="00264204" w:rsidRDefault="00D71E19" w:rsidP="0064365A">
      <w:pPr>
        <w:spacing w:line="300" w:lineRule="auto"/>
        <w:rPr>
          <w:rFonts w:ascii="宋体" w:cs="宋体"/>
          <w:b/>
          <w:bCs/>
        </w:rPr>
      </w:pPr>
      <w:r w:rsidRPr="00264204">
        <w:rPr>
          <w:rFonts w:ascii="宋体" w:hAnsi="宋体" w:cs="宋体"/>
          <w:b/>
          <w:bCs/>
        </w:rPr>
        <w:t>4</w:t>
      </w:r>
      <w:r w:rsidRPr="00264204">
        <w:rPr>
          <w:rFonts w:ascii="宋体" w:hAnsi="宋体" w:cs="宋体" w:hint="eastAsia"/>
          <w:b/>
          <w:bCs/>
        </w:rPr>
        <w:t>、不能使用压缩图像压缩技术的文件有：</w:t>
      </w:r>
    </w:p>
    <w:p w:rsidR="00D71E19" w:rsidRPr="00264204" w:rsidRDefault="00D71E19" w:rsidP="0064365A">
      <w:pPr>
        <w:spacing w:line="300" w:lineRule="auto"/>
        <w:rPr>
          <w:rFonts w:ascii="宋体" w:hAnsi="宋体" w:cs="宋体"/>
        </w:rPr>
      </w:pPr>
      <w:r w:rsidRPr="00264204">
        <w:rPr>
          <w:rFonts w:ascii="宋体" w:hAnsi="宋体" w:cs="宋体"/>
        </w:rPr>
        <w:t>.psd  .cdr  .ai  .wmf  .eps  .pict</w:t>
      </w:r>
    </w:p>
    <w:p w:rsidR="00D71E19" w:rsidRPr="00264204" w:rsidRDefault="00D71E19" w:rsidP="0064365A">
      <w:pPr>
        <w:spacing w:line="300" w:lineRule="auto"/>
        <w:rPr>
          <w:rFonts w:ascii="宋体" w:cs="宋体"/>
          <w:b/>
          <w:bCs/>
        </w:rPr>
      </w:pPr>
      <w:r w:rsidRPr="00264204">
        <w:rPr>
          <w:rFonts w:ascii="宋体" w:hAnsi="宋体" w:cs="宋体"/>
          <w:b/>
          <w:bCs/>
        </w:rPr>
        <w:t>5</w:t>
      </w:r>
      <w:r w:rsidRPr="00264204">
        <w:rPr>
          <w:rFonts w:ascii="宋体" w:hAnsi="宋体" w:cs="宋体" w:hint="eastAsia"/>
          <w:b/>
          <w:bCs/>
        </w:rPr>
        <w:t>、特殊的图像格式：</w:t>
      </w:r>
      <w:r w:rsidRPr="00264204">
        <w:rPr>
          <w:rFonts w:ascii="宋体" w:hAnsi="宋体" w:cs="宋体"/>
          <w:b/>
          <w:bCs/>
        </w:rPr>
        <w:t>jpg</w:t>
      </w:r>
      <w:r w:rsidRPr="00264204">
        <w:rPr>
          <w:rFonts w:ascii="宋体" w:hAnsi="宋体" w:cs="宋体" w:hint="eastAsia"/>
          <w:b/>
          <w:bCs/>
        </w:rPr>
        <w:t>可以有损压缩也可以无损压缩，</w:t>
      </w:r>
      <w:r w:rsidRPr="00264204">
        <w:rPr>
          <w:rFonts w:ascii="宋体" w:hAnsi="宋体" w:cs="宋体"/>
          <w:b/>
          <w:bCs/>
        </w:rPr>
        <w:t>gif</w:t>
      </w:r>
      <w:r w:rsidRPr="00264204">
        <w:rPr>
          <w:rFonts w:ascii="宋体" w:hAnsi="宋体" w:cs="宋体" w:hint="eastAsia"/>
          <w:b/>
          <w:bCs/>
        </w:rPr>
        <w:t>可以是静态图像也可以是动画。</w:t>
      </w:r>
    </w:p>
    <w:p w:rsidR="00D71E19" w:rsidRPr="00264204" w:rsidRDefault="00D71E19" w:rsidP="0064365A">
      <w:pPr>
        <w:spacing w:line="300" w:lineRule="auto"/>
        <w:rPr>
          <w:rFonts w:ascii="宋体" w:cs="宋体"/>
          <w:b/>
          <w:bCs/>
        </w:rPr>
      </w:pPr>
      <w:r w:rsidRPr="00264204">
        <w:rPr>
          <w:rFonts w:ascii="宋体" w:hAnsi="宋体" w:cs="宋体"/>
          <w:b/>
          <w:bCs/>
        </w:rPr>
        <w:t>6</w:t>
      </w:r>
      <w:r w:rsidRPr="00264204">
        <w:rPr>
          <w:rFonts w:ascii="宋体" w:hAnsi="宋体" w:cs="宋体" w:hint="eastAsia"/>
          <w:b/>
          <w:bCs/>
        </w:rPr>
        <w:t>、图像文件汇总</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1"/>
        <w:gridCol w:w="2131"/>
        <w:gridCol w:w="2131"/>
        <w:gridCol w:w="2131"/>
      </w:tblGrid>
      <w:tr w:rsidR="00D71E19" w:rsidRPr="00264204">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文件扩展名</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是否可以压缩</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是否矢量图</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相关信息</w:t>
            </w: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jpg</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有损压缩</w:t>
            </w:r>
            <w:r w:rsidRPr="00264204">
              <w:rPr>
                <w:rFonts w:ascii="宋体" w:hAnsi="宋体" w:cs="宋体"/>
              </w:rPr>
              <w:t xml:space="preserve">  </w:t>
            </w:r>
            <w:r w:rsidRPr="00264204">
              <w:rPr>
                <w:rFonts w:ascii="宋体" w:hAnsi="宋体" w:cs="宋体" w:hint="eastAsia"/>
              </w:rPr>
              <w:t>无损压缩</w:t>
            </w:r>
          </w:p>
        </w:tc>
        <w:tc>
          <w:tcPr>
            <w:tcW w:w="2131" w:type="dxa"/>
          </w:tcPr>
          <w:p w:rsidR="00D71E19" w:rsidRPr="00264204" w:rsidRDefault="00D71E19" w:rsidP="005346DB">
            <w:pPr>
              <w:spacing w:line="300" w:lineRule="auto"/>
              <w:rPr>
                <w:rFonts w:ascii="宋体" w:cs="宋体"/>
              </w:rPr>
            </w:pPr>
          </w:p>
        </w:tc>
        <w:tc>
          <w:tcPr>
            <w:tcW w:w="2131" w:type="dxa"/>
          </w:tcPr>
          <w:p w:rsidR="00D71E19" w:rsidRPr="00264204" w:rsidRDefault="00D71E19" w:rsidP="005346DB">
            <w:pPr>
              <w:spacing w:line="300" w:lineRule="auto"/>
              <w:rPr>
                <w:rFonts w:ascii="宋体" w:cs="宋体"/>
              </w:rPr>
            </w:pP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gif</w:t>
            </w:r>
          </w:p>
        </w:tc>
        <w:tc>
          <w:tcPr>
            <w:tcW w:w="2131" w:type="dxa"/>
          </w:tcPr>
          <w:p w:rsidR="00D71E19" w:rsidRPr="00264204" w:rsidRDefault="00D71E19" w:rsidP="005346DB">
            <w:pPr>
              <w:spacing w:line="300" w:lineRule="auto"/>
              <w:rPr>
                <w:rFonts w:ascii="宋体" w:hAnsi="宋体" w:cs="宋体"/>
              </w:rPr>
            </w:pPr>
            <w:r w:rsidRPr="00264204">
              <w:rPr>
                <w:rFonts w:ascii="宋体" w:hAnsi="宋体" w:cs="宋体" w:hint="eastAsia"/>
              </w:rPr>
              <w:t>无损压缩</w:t>
            </w:r>
            <w:r w:rsidRPr="00264204">
              <w:rPr>
                <w:rFonts w:ascii="宋体" w:hAnsi="宋体" w:cs="宋体"/>
              </w:rPr>
              <w:t xml:space="preserve"> </w:t>
            </w:r>
          </w:p>
        </w:tc>
        <w:tc>
          <w:tcPr>
            <w:tcW w:w="2131" w:type="dxa"/>
          </w:tcPr>
          <w:p w:rsidR="00D71E19" w:rsidRPr="00264204" w:rsidRDefault="00D71E19" w:rsidP="005346DB">
            <w:pPr>
              <w:spacing w:line="300" w:lineRule="auto"/>
              <w:rPr>
                <w:rFonts w:ascii="宋体" w:hAnsi="宋体" w:cs="宋体"/>
              </w:rPr>
            </w:pP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有静态和动画两种，索引色彩</w:t>
            </w: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bmp</w:t>
            </w:r>
          </w:p>
        </w:tc>
        <w:tc>
          <w:tcPr>
            <w:tcW w:w="2131" w:type="dxa"/>
          </w:tcPr>
          <w:p w:rsidR="00D71E19" w:rsidRPr="00264204" w:rsidRDefault="00D71E19" w:rsidP="005346DB">
            <w:pPr>
              <w:spacing w:line="300" w:lineRule="auto"/>
              <w:rPr>
                <w:rFonts w:ascii="宋体" w:hAnsi="宋体" w:cs="宋体"/>
              </w:rPr>
            </w:pPr>
          </w:p>
        </w:tc>
        <w:tc>
          <w:tcPr>
            <w:tcW w:w="2131" w:type="dxa"/>
          </w:tcPr>
          <w:p w:rsidR="00D71E19" w:rsidRPr="00264204" w:rsidRDefault="00D71E19" w:rsidP="005346DB">
            <w:pPr>
              <w:spacing w:line="300" w:lineRule="auto"/>
              <w:rPr>
                <w:rFonts w:ascii="宋体" w:hAnsi="宋体" w:cs="宋体"/>
              </w:rPr>
            </w:pPr>
          </w:p>
        </w:tc>
        <w:tc>
          <w:tcPr>
            <w:tcW w:w="2131" w:type="dxa"/>
          </w:tcPr>
          <w:p w:rsidR="00D71E19" w:rsidRPr="00264204" w:rsidRDefault="00D71E19" w:rsidP="005346DB">
            <w:pPr>
              <w:spacing w:line="300" w:lineRule="auto"/>
              <w:rPr>
                <w:rFonts w:ascii="宋体" w:hAnsi="宋体" w:cs="宋体"/>
              </w:rPr>
            </w:pP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tiff</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多种压缩</w:t>
            </w:r>
          </w:p>
        </w:tc>
        <w:tc>
          <w:tcPr>
            <w:tcW w:w="2131" w:type="dxa"/>
          </w:tcPr>
          <w:p w:rsidR="00D71E19" w:rsidRPr="00264204" w:rsidRDefault="00D71E19" w:rsidP="005346DB">
            <w:pPr>
              <w:spacing w:line="300" w:lineRule="auto"/>
              <w:rPr>
                <w:rFonts w:ascii="宋体" w:cs="宋体"/>
              </w:rPr>
            </w:pPr>
          </w:p>
        </w:tc>
        <w:tc>
          <w:tcPr>
            <w:tcW w:w="2131" w:type="dxa"/>
          </w:tcPr>
          <w:p w:rsidR="00D71E19" w:rsidRPr="00264204" w:rsidRDefault="00D71E19" w:rsidP="005346DB">
            <w:pPr>
              <w:spacing w:line="300" w:lineRule="auto"/>
              <w:rPr>
                <w:rFonts w:ascii="宋体" w:cs="宋体"/>
              </w:rPr>
            </w:pP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psd</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不压缩</w:t>
            </w:r>
          </w:p>
        </w:tc>
        <w:tc>
          <w:tcPr>
            <w:tcW w:w="2131" w:type="dxa"/>
          </w:tcPr>
          <w:p w:rsidR="00D71E19" w:rsidRPr="00264204" w:rsidRDefault="00D71E19" w:rsidP="005346DB">
            <w:pPr>
              <w:spacing w:line="300" w:lineRule="auto"/>
              <w:rPr>
                <w:rFonts w:ascii="宋体" w:cs="宋体"/>
              </w:rPr>
            </w:pPr>
          </w:p>
        </w:tc>
        <w:tc>
          <w:tcPr>
            <w:tcW w:w="2131" w:type="dxa"/>
          </w:tcPr>
          <w:p w:rsidR="00D71E19" w:rsidRPr="00264204" w:rsidRDefault="00D71E19" w:rsidP="005346DB">
            <w:pPr>
              <w:spacing w:line="300" w:lineRule="auto"/>
              <w:rPr>
                <w:rFonts w:ascii="宋体" w:cs="宋体"/>
              </w:rPr>
            </w:pPr>
            <w:r w:rsidRPr="00264204">
              <w:rPr>
                <w:rFonts w:ascii="宋体" w:hAnsi="宋体" w:cs="宋体"/>
              </w:rPr>
              <w:t>Photoshop</w:t>
            </w:r>
            <w:r w:rsidRPr="00264204">
              <w:rPr>
                <w:rFonts w:ascii="宋体" w:hAnsi="宋体" w:cs="宋体" w:hint="eastAsia"/>
              </w:rPr>
              <w:t>存盘文件，包含图层</w:t>
            </w: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cdr</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不压缩</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矢量图</w:t>
            </w:r>
          </w:p>
        </w:tc>
        <w:tc>
          <w:tcPr>
            <w:tcW w:w="2131" w:type="dxa"/>
          </w:tcPr>
          <w:p w:rsidR="00D71E19" w:rsidRPr="00264204" w:rsidRDefault="00D71E19" w:rsidP="005346DB">
            <w:pPr>
              <w:spacing w:line="300" w:lineRule="auto"/>
              <w:rPr>
                <w:rFonts w:ascii="宋体" w:cs="宋体"/>
              </w:rPr>
            </w:pPr>
            <w:r w:rsidRPr="00264204">
              <w:rPr>
                <w:rFonts w:ascii="宋体" w:hAnsi="宋体" w:cs="宋体"/>
              </w:rPr>
              <w:t>CorelDraw</w:t>
            </w:r>
            <w:r w:rsidRPr="00264204">
              <w:rPr>
                <w:rFonts w:ascii="宋体" w:hAnsi="宋体" w:cs="宋体" w:hint="eastAsia"/>
              </w:rPr>
              <w:t>存盘文件，包含图层</w:t>
            </w: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ai</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不压缩</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矢量图</w:t>
            </w:r>
          </w:p>
        </w:tc>
        <w:tc>
          <w:tcPr>
            <w:tcW w:w="2131" w:type="dxa"/>
          </w:tcPr>
          <w:p w:rsidR="00D71E19" w:rsidRPr="00264204" w:rsidRDefault="00D71E19" w:rsidP="005346DB">
            <w:pPr>
              <w:spacing w:line="300" w:lineRule="auto"/>
              <w:rPr>
                <w:rFonts w:ascii="宋体" w:cs="宋体"/>
              </w:rPr>
            </w:pPr>
            <w:r w:rsidRPr="00264204">
              <w:rPr>
                <w:rFonts w:ascii="宋体" w:hAnsi="宋体" w:cs="宋体"/>
              </w:rPr>
              <w:t>Adobe Illustrator</w:t>
            </w:r>
            <w:r w:rsidRPr="00264204">
              <w:rPr>
                <w:rFonts w:ascii="宋体" w:hAnsi="宋体" w:cs="宋体" w:hint="eastAsia"/>
              </w:rPr>
              <w:t>存盘文件，包含图层</w:t>
            </w: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wmf</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不压缩</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矢量图</w:t>
            </w:r>
          </w:p>
        </w:tc>
        <w:tc>
          <w:tcPr>
            <w:tcW w:w="2131" w:type="dxa"/>
          </w:tcPr>
          <w:p w:rsidR="00D71E19" w:rsidRPr="00264204" w:rsidRDefault="00D71E19" w:rsidP="005346DB">
            <w:pPr>
              <w:spacing w:line="300" w:lineRule="auto"/>
              <w:rPr>
                <w:rFonts w:ascii="宋体" w:cs="宋体"/>
              </w:rPr>
            </w:pPr>
            <w:r w:rsidRPr="00264204">
              <w:rPr>
                <w:rFonts w:ascii="宋体" w:hAnsi="宋体" w:cs="宋体"/>
              </w:rPr>
              <w:t>Windows</w:t>
            </w:r>
            <w:r w:rsidRPr="00264204">
              <w:rPr>
                <w:rFonts w:ascii="宋体" w:hAnsi="宋体" w:cs="宋体" w:hint="eastAsia"/>
              </w:rPr>
              <w:t>图元文件</w:t>
            </w: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png</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无损压缩</w:t>
            </w:r>
          </w:p>
        </w:tc>
        <w:tc>
          <w:tcPr>
            <w:tcW w:w="2131" w:type="dxa"/>
          </w:tcPr>
          <w:p w:rsidR="00D71E19" w:rsidRPr="00264204" w:rsidRDefault="00D71E19" w:rsidP="005346DB">
            <w:pPr>
              <w:spacing w:line="300" w:lineRule="auto"/>
              <w:rPr>
                <w:rFonts w:ascii="宋体" w:cs="宋体"/>
              </w:rPr>
            </w:pP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支持透明背景，有</w:t>
            </w:r>
            <w:r w:rsidRPr="00264204">
              <w:rPr>
                <w:rFonts w:ascii="宋体" w:hAnsi="宋体" w:cs="宋体"/>
              </w:rPr>
              <w:t>Alpha</w:t>
            </w:r>
            <w:r w:rsidRPr="00264204">
              <w:rPr>
                <w:rFonts w:ascii="宋体" w:hAnsi="宋体" w:cs="宋体" w:hint="eastAsia"/>
              </w:rPr>
              <w:t>通道</w:t>
            </w: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tga</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压缩</w:t>
            </w:r>
          </w:p>
        </w:tc>
        <w:tc>
          <w:tcPr>
            <w:tcW w:w="2131" w:type="dxa"/>
          </w:tcPr>
          <w:p w:rsidR="00D71E19" w:rsidRPr="00264204" w:rsidRDefault="00D71E19" w:rsidP="005346DB">
            <w:pPr>
              <w:spacing w:line="300" w:lineRule="auto"/>
              <w:rPr>
                <w:rFonts w:ascii="宋体" w:cs="宋体"/>
              </w:rPr>
            </w:pPr>
          </w:p>
        </w:tc>
        <w:tc>
          <w:tcPr>
            <w:tcW w:w="2131" w:type="dxa"/>
          </w:tcPr>
          <w:p w:rsidR="00D71E19" w:rsidRPr="00264204" w:rsidRDefault="00D71E19" w:rsidP="005346DB">
            <w:pPr>
              <w:spacing w:line="300" w:lineRule="auto"/>
              <w:rPr>
                <w:rFonts w:ascii="宋体" w:cs="宋体"/>
              </w:rPr>
            </w:pP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eps</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不压缩</w:t>
            </w:r>
          </w:p>
        </w:tc>
        <w:tc>
          <w:tcPr>
            <w:tcW w:w="2131" w:type="dxa"/>
          </w:tcPr>
          <w:p w:rsidR="00D71E19" w:rsidRPr="00264204" w:rsidRDefault="00D71E19" w:rsidP="005346DB">
            <w:pPr>
              <w:spacing w:line="300" w:lineRule="auto"/>
              <w:rPr>
                <w:rFonts w:ascii="宋体" w:cs="宋体"/>
              </w:rPr>
            </w:pPr>
          </w:p>
        </w:tc>
        <w:tc>
          <w:tcPr>
            <w:tcW w:w="2131" w:type="dxa"/>
          </w:tcPr>
          <w:p w:rsidR="00D71E19" w:rsidRPr="00264204" w:rsidRDefault="00D71E19" w:rsidP="005346DB">
            <w:pPr>
              <w:spacing w:line="300" w:lineRule="auto"/>
              <w:rPr>
                <w:rFonts w:ascii="宋体" w:cs="宋体"/>
              </w:rPr>
            </w:pPr>
          </w:p>
        </w:tc>
      </w:tr>
      <w:tr w:rsidR="00D71E19" w:rsidRPr="00264204">
        <w:tc>
          <w:tcPr>
            <w:tcW w:w="2131" w:type="dxa"/>
          </w:tcPr>
          <w:p w:rsidR="00D71E19" w:rsidRPr="00264204" w:rsidRDefault="00D71E19" w:rsidP="005346DB">
            <w:pPr>
              <w:spacing w:line="300" w:lineRule="auto"/>
              <w:rPr>
                <w:rFonts w:ascii="宋体" w:hAnsi="宋体" w:cs="宋体"/>
              </w:rPr>
            </w:pPr>
            <w:r w:rsidRPr="00264204">
              <w:rPr>
                <w:rFonts w:ascii="宋体" w:hAnsi="宋体" w:cs="宋体"/>
              </w:rPr>
              <w:t>pict</w:t>
            </w:r>
          </w:p>
        </w:tc>
        <w:tc>
          <w:tcPr>
            <w:tcW w:w="2131" w:type="dxa"/>
          </w:tcPr>
          <w:p w:rsidR="00D71E19" w:rsidRPr="00264204" w:rsidRDefault="00D71E19" w:rsidP="005346DB">
            <w:pPr>
              <w:spacing w:line="300" w:lineRule="auto"/>
              <w:rPr>
                <w:rFonts w:ascii="宋体" w:cs="宋体"/>
              </w:rPr>
            </w:pPr>
            <w:r w:rsidRPr="00264204">
              <w:rPr>
                <w:rFonts w:ascii="宋体" w:hAnsi="宋体" w:cs="宋体" w:hint="eastAsia"/>
              </w:rPr>
              <w:t>不压缩</w:t>
            </w:r>
          </w:p>
        </w:tc>
        <w:tc>
          <w:tcPr>
            <w:tcW w:w="2131" w:type="dxa"/>
          </w:tcPr>
          <w:p w:rsidR="00D71E19" w:rsidRPr="00264204" w:rsidRDefault="00D71E19" w:rsidP="005346DB">
            <w:pPr>
              <w:spacing w:line="300" w:lineRule="auto"/>
              <w:rPr>
                <w:rFonts w:ascii="宋体" w:cs="宋体"/>
              </w:rPr>
            </w:pPr>
          </w:p>
        </w:tc>
        <w:tc>
          <w:tcPr>
            <w:tcW w:w="2131" w:type="dxa"/>
          </w:tcPr>
          <w:p w:rsidR="00D71E19" w:rsidRPr="00264204" w:rsidRDefault="00D71E19" w:rsidP="005346DB">
            <w:pPr>
              <w:spacing w:line="300" w:lineRule="auto"/>
              <w:rPr>
                <w:rFonts w:ascii="宋体" w:cs="宋体"/>
              </w:rPr>
            </w:pPr>
            <w:r w:rsidRPr="00264204">
              <w:rPr>
                <w:rFonts w:ascii="宋体" w:hAnsi="宋体" w:cs="宋体"/>
              </w:rPr>
              <w:t>Mac</w:t>
            </w:r>
            <w:r w:rsidRPr="00264204">
              <w:rPr>
                <w:rFonts w:ascii="宋体" w:hAnsi="宋体" w:cs="宋体" w:hint="eastAsia"/>
              </w:rPr>
              <w:t>图像文件</w:t>
            </w:r>
          </w:p>
        </w:tc>
      </w:tr>
    </w:tbl>
    <w:p w:rsidR="00D71E19" w:rsidRPr="00264204" w:rsidRDefault="00D71E19" w:rsidP="0064365A">
      <w:pPr>
        <w:numPr>
          <w:ilvl w:val="0"/>
          <w:numId w:val="3"/>
        </w:numPr>
        <w:spacing w:line="300" w:lineRule="auto"/>
        <w:rPr>
          <w:rFonts w:ascii="宋体" w:cs="宋体"/>
        </w:rPr>
      </w:pPr>
      <w:r w:rsidRPr="00264204">
        <w:rPr>
          <w:rFonts w:ascii="宋体" w:hAnsi="宋体" w:cs="宋体" w:hint="eastAsia"/>
        </w:rPr>
        <w:t>色彩模型</w:t>
      </w:r>
    </w:p>
    <w:p w:rsidR="00D71E19" w:rsidRPr="00264204" w:rsidRDefault="00D71E19" w:rsidP="0064365A">
      <w:pPr>
        <w:numPr>
          <w:ilvl w:val="0"/>
          <w:numId w:val="4"/>
        </w:numPr>
        <w:tabs>
          <w:tab w:val="left" w:pos="420"/>
        </w:tabs>
        <w:spacing w:line="300" w:lineRule="auto"/>
        <w:rPr>
          <w:rFonts w:ascii="宋体" w:cs="宋体"/>
        </w:rPr>
      </w:pPr>
      <w:r w:rsidRPr="00264204">
        <w:rPr>
          <w:rFonts w:ascii="宋体" w:hAnsi="宋体" w:cs="宋体"/>
        </w:rPr>
        <w:t>RGB</w:t>
      </w:r>
      <w:r w:rsidRPr="00264204">
        <w:rPr>
          <w:rFonts w:ascii="宋体" w:hAnsi="宋体" w:cs="宋体" w:hint="eastAsia"/>
        </w:rPr>
        <w:t>（发光的加色模型三基色模型，由红</w:t>
      </w:r>
      <w:r w:rsidRPr="00264204">
        <w:rPr>
          <w:rFonts w:ascii="宋体" w:hAnsi="宋体" w:cs="宋体"/>
        </w:rPr>
        <w:t>R</w:t>
      </w:r>
      <w:r w:rsidRPr="00264204">
        <w:rPr>
          <w:rFonts w:ascii="宋体" w:hAnsi="宋体" w:cs="宋体" w:hint="eastAsia"/>
        </w:rPr>
        <w:t>、绿</w:t>
      </w:r>
      <w:r w:rsidRPr="00264204">
        <w:rPr>
          <w:rFonts w:ascii="宋体" w:hAnsi="宋体" w:cs="宋体"/>
        </w:rPr>
        <w:t>G</w:t>
      </w:r>
      <w:r w:rsidRPr="00264204">
        <w:rPr>
          <w:rFonts w:ascii="宋体" w:hAnsi="宋体" w:cs="宋体" w:hint="eastAsia"/>
        </w:rPr>
        <w:t>、蓝</w:t>
      </w:r>
      <w:r w:rsidRPr="00264204">
        <w:rPr>
          <w:rFonts w:ascii="宋体" w:hAnsi="宋体" w:cs="宋体"/>
        </w:rPr>
        <w:t>B</w:t>
      </w:r>
      <w:r w:rsidRPr="00264204">
        <w:rPr>
          <w:rFonts w:ascii="宋体" w:hAnsi="宋体" w:cs="宋体" w:hint="eastAsia"/>
        </w:rPr>
        <w:t>构成）</w:t>
      </w:r>
    </w:p>
    <w:p w:rsidR="00D71E19" w:rsidRPr="00264204" w:rsidRDefault="00D71E19" w:rsidP="0064365A">
      <w:pPr>
        <w:numPr>
          <w:ilvl w:val="0"/>
          <w:numId w:val="4"/>
        </w:numPr>
        <w:tabs>
          <w:tab w:val="left" w:pos="420"/>
        </w:tabs>
        <w:spacing w:line="300" w:lineRule="auto"/>
        <w:rPr>
          <w:rFonts w:ascii="宋体" w:cs="宋体"/>
        </w:rPr>
      </w:pPr>
      <w:r w:rsidRPr="00264204">
        <w:rPr>
          <w:rFonts w:ascii="宋体" w:hAnsi="宋体" w:cs="宋体"/>
        </w:rPr>
        <w:t>CMYB</w:t>
      </w:r>
      <w:r w:rsidRPr="00264204">
        <w:rPr>
          <w:rFonts w:ascii="宋体" w:hAnsi="宋体" w:cs="宋体" w:hint="eastAsia"/>
        </w:rPr>
        <w:t>（印刷制品的减色模型，由青</w:t>
      </w:r>
      <w:r w:rsidRPr="00264204">
        <w:rPr>
          <w:rFonts w:ascii="宋体" w:hAnsi="宋体" w:cs="宋体"/>
        </w:rPr>
        <w:t>C</w:t>
      </w:r>
      <w:r w:rsidRPr="00264204">
        <w:rPr>
          <w:rFonts w:ascii="宋体" w:hAnsi="宋体" w:cs="宋体" w:hint="eastAsia"/>
        </w:rPr>
        <w:t>、洋红</w:t>
      </w:r>
      <w:r w:rsidRPr="00264204">
        <w:rPr>
          <w:rFonts w:ascii="宋体" w:hAnsi="宋体" w:cs="宋体"/>
        </w:rPr>
        <w:t>M</w:t>
      </w:r>
      <w:r w:rsidRPr="00264204">
        <w:rPr>
          <w:rFonts w:ascii="宋体" w:hAnsi="宋体" w:cs="宋体" w:hint="eastAsia"/>
        </w:rPr>
        <w:t>、黄</w:t>
      </w:r>
      <w:r w:rsidRPr="00264204">
        <w:rPr>
          <w:rFonts w:ascii="宋体" w:hAnsi="宋体" w:cs="宋体"/>
        </w:rPr>
        <w:t>Y</w:t>
      </w:r>
      <w:r w:rsidRPr="00264204">
        <w:rPr>
          <w:rFonts w:ascii="宋体" w:hAnsi="宋体" w:cs="宋体" w:hint="eastAsia"/>
        </w:rPr>
        <w:t>、黑</w:t>
      </w:r>
      <w:r w:rsidRPr="00264204">
        <w:rPr>
          <w:rFonts w:ascii="宋体" w:hAnsi="宋体" w:cs="宋体"/>
        </w:rPr>
        <w:t>B</w:t>
      </w:r>
      <w:r w:rsidRPr="00264204">
        <w:rPr>
          <w:rFonts w:ascii="宋体" w:hAnsi="宋体" w:cs="宋体" w:hint="eastAsia"/>
        </w:rPr>
        <w:t>构成）</w:t>
      </w:r>
    </w:p>
    <w:p w:rsidR="00D71E19" w:rsidRPr="00264204" w:rsidRDefault="00D71E19" w:rsidP="0064365A">
      <w:pPr>
        <w:numPr>
          <w:ilvl w:val="0"/>
          <w:numId w:val="4"/>
        </w:numPr>
        <w:tabs>
          <w:tab w:val="left" w:pos="420"/>
        </w:tabs>
        <w:spacing w:line="300" w:lineRule="auto"/>
        <w:rPr>
          <w:rFonts w:ascii="宋体" w:cs="宋体"/>
        </w:rPr>
      </w:pPr>
      <w:r w:rsidRPr="00264204">
        <w:rPr>
          <w:rFonts w:ascii="宋体" w:hAnsi="宋体" w:cs="宋体"/>
        </w:rPr>
        <w:t>Lab</w:t>
      </w:r>
      <w:r w:rsidRPr="00264204">
        <w:rPr>
          <w:rFonts w:ascii="宋体" w:hAnsi="宋体" w:cs="宋体" w:hint="eastAsia"/>
        </w:rPr>
        <w:t>（一个发光率和两个颜色构成）</w:t>
      </w:r>
    </w:p>
    <w:p w:rsidR="00D71E19" w:rsidRPr="00264204" w:rsidRDefault="00D71E19" w:rsidP="0064365A">
      <w:pPr>
        <w:numPr>
          <w:ilvl w:val="0"/>
          <w:numId w:val="4"/>
        </w:numPr>
        <w:tabs>
          <w:tab w:val="left" w:pos="420"/>
        </w:tabs>
        <w:spacing w:line="300" w:lineRule="auto"/>
        <w:rPr>
          <w:rFonts w:ascii="宋体" w:cs="宋体"/>
        </w:rPr>
      </w:pPr>
      <w:r w:rsidRPr="00264204">
        <w:rPr>
          <w:rFonts w:ascii="宋体" w:hAnsi="宋体" w:cs="宋体"/>
        </w:rPr>
        <w:t>HSB</w:t>
      </w:r>
      <w:r w:rsidRPr="00264204">
        <w:rPr>
          <w:rFonts w:ascii="宋体" w:hAnsi="宋体" w:cs="宋体" w:hint="eastAsia"/>
        </w:rPr>
        <w:t>（通过色调、饱和度、亮度构成颜色空间）</w:t>
      </w:r>
    </w:p>
    <w:p w:rsidR="00D71E19" w:rsidRPr="00264204" w:rsidRDefault="00D71E19" w:rsidP="00BE6028">
      <w:pPr>
        <w:pStyle w:val="ListParagraph"/>
        <w:numPr>
          <w:ilvl w:val="0"/>
          <w:numId w:val="4"/>
        </w:numPr>
        <w:ind w:firstLineChars="0"/>
        <w:rPr>
          <w:rFonts w:ascii="宋体" w:hAnsi="宋体" w:cs="宋体"/>
        </w:rPr>
      </w:pPr>
      <w:r w:rsidRPr="00264204">
        <w:rPr>
          <w:rFonts w:ascii="宋体" w:hAnsi="宋体" w:cs="宋体" w:hint="eastAsia"/>
        </w:rPr>
        <w:t>黑白位图只有黑、白两种颜色，每个像素只需要一个位就可以表示；</w:t>
      </w:r>
      <w:r w:rsidRPr="00264204">
        <w:rPr>
          <w:rFonts w:ascii="宋体" w:hAnsi="宋体" w:cs="宋体"/>
        </w:rPr>
        <w:t xml:space="preserve"> </w:t>
      </w:r>
    </w:p>
    <w:p w:rsidR="00D71E19" w:rsidRPr="00264204" w:rsidRDefault="00D71E19" w:rsidP="00BE6028">
      <w:pPr>
        <w:pStyle w:val="ListParagraph"/>
        <w:numPr>
          <w:ilvl w:val="0"/>
          <w:numId w:val="4"/>
        </w:numPr>
        <w:ind w:firstLineChars="0"/>
        <w:rPr>
          <w:rFonts w:ascii="宋体" w:cs="宋体"/>
        </w:rPr>
      </w:pPr>
      <w:r w:rsidRPr="00264204">
        <w:rPr>
          <w:rFonts w:ascii="宋体" w:hAnsi="宋体" w:cs="宋体"/>
        </w:rPr>
        <w:t>RGB</w:t>
      </w:r>
      <w:r w:rsidRPr="00264204">
        <w:rPr>
          <w:rFonts w:ascii="宋体" w:hAnsi="宋体" w:cs="宋体" w:hint="eastAsia"/>
        </w:rPr>
        <w:t>三原色，每一个像素的颜色值由</w:t>
      </w:r>
      <w:r w:rsidRPr="00264204">
        <w:rPr>
          <w:rFonts w:ascii="宋体" w:hAnsi="宋体" w:cs="宋体"/>
        </w:rPr>
        <w:t>24</w:t>
      </w:r>
      <w:r w:rsidRPr="00264204">
        <w:rPr>
          <w:rFonts w:ascii="宋体" w:hAnsi="宋体" w:cs="宋体" w:hint="eastAsia"/>
        </w:rPr>
        <w:t>个数据位表示（即</w:t>
      </w:r>
      <w:r w:rsidRPr="00264204">
        <w:rPr>
          <w:rFonts w:ascii="宋体" w:hAnsi="宋体" w:cs="宋体"/>
        </w:rPr>
        <w:t>24bit</w:t>
      </w:r>
      <w:r w:rsidRPr="00264204">
        <w:rPr>
          <w:rFonts w:ascii="宋体" w:hAnsi="宋体" w:cs="宋体" w:hint="eastAsia"/>
        </w:rPr>
        <w:t>或</w:t>
      </w:r>
      <w:r w:rsidRPr="00264204">
        <w:rPr>
          <w:rFonts w:ascii="宋体" w:hAnsi="宋体" w:cs="宋体"/>
        </w:rPr>
        <w:t>3</w:t>
      </w:r>
      <w:r w:rsidRPr="00264204">
        <w:rPr>
          <w:rFonts w:ascii="宋体" w:hAnsi="宋体" w:cs="宋体" w:hint="eastAsia"/>
        </w:rPr>
        <w:t>个字节）</w:t>
      </w:r>
    </w:p>
    <w:p w:rsidR="00D71E19" w:rsidRPr="00264204" w:rsidRDefault="00D71E19" w:rsidP="00BE6028">
      <w:pPr>
        <w:pStyle w:val="ListParagraph"/>
        <w:numPr>
          <w:ilvl w:val="0"/>
          <w:numId w:val="4"/>
        </w:numPr>
        <w:ind w:firstLineChars="0"/>
        <w:rPr>
          <w:rFonts w:ascii="宋体" w:cs="宋体"/>
        </w:rPr>
      </w:pPr>
      <w:r w:rsidRPr="00264204">
        <w:rPr>
          <w:rFonts w:ascii="宋体" w:hAnsi="宋体" w:cs="宋体"/>
        </w:rPr>
        <w:t>RGB</w:t>
      </w:r>
      <w:r w:rsidRPr="00264204">
        <w:rPr>
          <w:rFonts w:ascii="宋体" w:hAnsi="宋体" w:cs="宋体" w:hint="eastAsia"/>
        </w:rPr>
        <w:t>（</w:t>
      </w:r>
      <w:r w:rsidRPr="00264204">
        <w:rPr>
          <w:rFonts w:ascii="宋体" w:hAnsi="宋体" w:cs="宋体"/>
        </w:rPr>
        <w:t>0</w:t>
      </w:r>
      <w:r w:rsidRPr="00264204">
        <w:rPr>
          <w:rFonts w:ascii="宋体" w:hAnsi="宋体" w:cs="宋体" w:hint="eastAsia"/>
        </w:rPr>
        <w:t>，</w:t>
      </w:r>
      <w:r w:rsidRPr="00264204">
        <w:rPr>
          <w:rFonts w:ascii="宋体" w:hAnsi="宋体" w:cs="宋体"/>
        </w:rPr>
        <w:t>0</w:t>
      </w:r>
      <w:r w:rsidRPr="00264204">
        <w:rPr>
          <w:rFonts w:ascii="宋体" w:hAnsi="宋体" w:cs="宋体" w:hint="eastAsia"/>
        </w:rPr>
        <w:t>，</w:t>
      </w:r>
      <w:r w:rsidRPr="00264204">
        <w:rPr>
          <w:rFonts w:ascii="宋体" w:hAnsi="宋体" w:cs="宋体"/>
        </w:rPr>
        <w:t>0</w:t>
      </w:r>
      <w:r w:rsidRPr="00264204">
        <w:rPr>
          <w:rFonts w:ascii="宋体" w:hAnsi="宋体" w:cs="宋体" w:hint="eastAsia"/>
        </w:rPr>
        <w:t>）表示黑色；</w:t>
      </w:r>
      <w:r w:rsidRPr="00264204">
        <w:rPr>
          <w:rFonts w:ascii="宋体" w:hAnsi="宋体" w:cs="宋体"/>
        </w:rPr>
        <w:t>RGB</w:t>
      </w:r>
      <w:r w:rsidRPr="00264204">
        <w:rPr>
          <w:rFonts w:ascii="宋体" w:hAnsi="宋体" w:cs="宋体" w:hint="eastAsia"/>
        </w:rPr>
        <w:t>（</w:t>
      </w:r>
      <w:r w:rsidRPr="00264204">
        <w:rPr>
          <w:rFonts w:ascii="宋体" w:hAnsi="宋体" w:cs="宋体"/>
        </w:rPr>
        <w:t>255</w:t>
      </w:r>
      <w:r w:rsidRPr="00264204">
        <w:rPr>
          <w:rFonts w:ascii="宋体" w:hAnsi="宋体" w:cs="宋体" w:hint="eastAsia"/>
        </w:rPr>
        <w:t>，</w:t>
      </w:r>
      <w:r w:rsidRPr="00264204">
        <w:rPr>
          <w:rFonts w:ascii="宋体" w:hAnsi="宋体" w:cs="宋体"/>
        </w:rPr>
        <w:t>255</w:t>
      </w:r>
      <w:r w:rsidRPr="00264204">
        <w:rPr>
          <w:rFonts w:ascii="宋体" w:hAnsi="宋体" w:cs="宋体" w:hint="eastAsia"/>
        </w:rPr>
        <w:t>，</w:t>
      </w:r>
      <w:r w:rsidRPr="00264204">
        <w:rPr>
          <w:rFonts w:ascii="宋体" w:hAnsi="宋体" w:cs="宋体"/>
        </w:rPr>
        <w:t>255</w:t>
      </w:r>
      <w:r w:rsidRPr="00264204">
        <w:rPr>
          <w:rFonts w:ascii="宋体" w:hAnsi="宋体" w:cs="宋体" w:hint="eastAsia"/>
        </w:rPr>
        <w:t>）表示白色；</w:t>
      </w:r>
      <w:r w:rsidRPr="00264204">
        <w:rPr>
          <w:rFonts w:ascii="宋体" w:hAnsi="宋体" w:cs="宋体"/>
        </w:rPr>
        <w:t>RGB</w:t>
      </w:r>
      <w:r w:rsidRPr="00264204">
        <w:rPr>
          <w:rFonts w:ascii="宋体" w:hAnsi="宋体" w:cs="宋体" w:hint="eastAsia"/>
        </w:rPr>
        <w:t>（</w:t>
      </w:r>
      <w:r w:rsidRPr="00264204">
        <w:rPr>
          <w:rFonts w:ascii="宋体" w:hAnsi="宋体" w:cs="宋体"/>
        </w:rPr>
        <w:t>255</w:t>
      </w:r>
      <w:r w:rsidRPr="00264204">
        <w:rPr>
          <w:rFonts w:ascii="宋体" w:hAnsi="宋体" w:cs="宋体" w:hint="eastAsia"/>
        </w:rPr>
        <w:t>，</w:t>
      </w:r>
      <w:r w:rsidRPr="00264204">
        <w:rPr>
          <w:rFonts w:ascii="宋体" w:hAnsi="宋体" w:cs="宋体"/>
        </w:rPr>
        <w:t>0</w:t>
      </w:r>
      <w:r w:rsidRPr="00264204">
        <w:rPr>
          <w:rFonts w:ascii="宋体" w:hAnsi="宋体" w:cs="宋体" w:hint="eastAsia"/>
        </w:rPr>
        <w:t>，</w:t>
      </w:r>
      <w:r w:rsidRPr="00264204">
        <w:rPr>
          <w:rFonts w:ascii="宋体" w:hAnsi="宋体" w:cs="宋体"/>
        </w:rPr>
        <w:t>0</w:t>
      </w:r>
      <w:r w:rsidRPr="00264204">
        <w:rPr>
          <w:rFonts w:ascii="宋体" w:hAnsi="宋体" w:cs="宋体" w:hint="eastAsia"/>
        </w:rPr>
        <w:t>）表示红色，</w:t>
      </w:r>
      <w:r w:rsidRPr="00264204">
        <w:rPr>
          <w:rFonts w:ascii="宋体" w:hAnsi="宋体" w:cs="宋体"/>
        </w:rPr>
        <w:t>RGB</w:t>
      </w:r>
      <w:r w:rsidRPr="00264204">
        <w:rPr>
          <w:rFonts w:ascii="宋体" w:hAnsi="宋体" w:cs="宋体" w:hint="eastAsia"/>
        </w:rPr>
        <w:t>（</w:t>
      </w:r>
      <w:r w:rsidRPr="00264204">
        <w:rPr>
          <w:rFonts w:ascii="宋体" w:hAnsi="宋体" w:cs="宋体"/>
        </w:rPr>
        <w:t>0</w:t>
      </w:r>
      <w:r w:rsidRPr="00264204">
        <w:rPr>
          <w:rFonts w:ascii="宋体" w:hAnsi="宋体" w:cs="宋体" w:hint="eastAsia"/>
        </w:rPr>
        <w:t>，</w:t>
      </w:r>
      <w:r w:rsidRPr="00264204">
        <w:rPr>
          <w:rFonts w:ascii="宋体" w:hAnsi="宋体" w:cs="宋体"/>
        </w:rPr>
        <w:t>255</w:t>
      </w:r>
      <w:r w:rsidRPr="00264204">
        <w:rPr>
          <w:rFonts w:ascii="宋体" w:hAnsi="宋体" w:cs="宋体" w:hint="eastAsia"/>
        </w:rPr>
        <w:t>，</w:t>
      </w:r>
      <w:r w:rsidRPr="00264204">
        <w:rPr>
          <w:rFonts w:ascii="宋体" w:hAnsi="宋体" w:cs="宋体"/>
        </w:rPr>
        <w:t>255</w:t>
      </w:r>
      <w:r w:rsidRPr="00264204">
        <w:rPr>
          <w:rFonts w:ascii="宋体" w:hAnsi="宋体" w:cs="宋体" w:hint="eastAsia"/>
        </w:rPr>
        <w:t>）表示由绿色和蓝色混合而成的青色。</w:t>
      </w:r>
    </w:p>
    <w:p w:rsidR="00D71E19" w:rsidRPr="00264204" w:rsidRDefault="00D71E19" w:rsidP="00BE6028">
      <w:pPr>
        <w:pStyle w:val="ListParagraph"/>
        <w:numPr>
          <w:ilvl w:val="0"/>
          <w:numId w:val="4"/>
        </w:numPr>
        <w:ind w:firstLineChars="0"/>
        <w:rPr>
          <w:rFonts w:ascii="宋体" w:cs="宋体"/>
        </w:rPr>
      </w:pPr>
      <w:r w:rsidRPr="00264204">
        <w:rPr>
          <w:rFonts w:ascii="宋体" w:hAnsi="宋体" w:cs="宋体" w:hint="eastAsia"/>
        </w:rPr>
        <w:t>位图图像存储空间的计算公式是：</w:t>
      </w:r>
      <w:r w:rsidRPr="00264204">
        <w:rPr>
          <w:rFonts w:ascii="宋体" w:hAnsi="宋体" w:cs="宋体" w:hint="eastAsia"/>
          <w:b/>
          <w:bCs/>
        </w:rPr>
        <w:t>水平像素</w:t>
      </w:r>
      <w:r w:rsidRPr="00264204">
        <w:rPr>
          <w:rFonts w:ascii="宋体" w:hAnsi="宋体" w:cs="宋体"/>
          <w:b/>
          <w:bCs/>
        </w:rPr>
        <w:t>*</w:t>
      </w:r>
      <w:r w:rsidRPr="00264204">
        <w:rPr>
          <w:rFonts w:ascii="宋体" w:hAnsi="宋体" w:cs="宋体" w:hint="eastAsia"/>
          <w:b/>
          <w:bCs/>
        </w:rPr>
        <w:t>垂直像素</w:t>
      </w:r>
      <w:r w:rsidRPr="00264204">
        <w:rPr>
          <w:rFonts w:ascii="宋体" w:hAnsi="宋体" w:cs="宋体"/>
          <w:b/>
          <w:bCs/>
        </w:rPr>
        <w:t>*</w:t>
      </w:r>
      <w:r w:rsidRPr="00264204">
        <w:rPr>
          <w:rFonts w:ascii="宋体" w:hAnsi="宋体" w:cs="宋体" w:hint="eastAsia"/>
          <w:b/>
          <w:bCs/>
        </w:rPr>
        <w:t>每个像素色彩所需位数</w:t>
      </w:r>
      <w:r w:rsidRPr="00264204">
        <w:rPr>
          <w:rFonts w:ascii="宋体" w:hAnsi="宋体" w:cs="宋体"/>
          <w:b/>
          <w:bCs/>
        </w:rPr>
        <w:t>/8</w:t>
      </w:r>
      <w:r w:rsidRPr="00264204">
        <w:rPr>
          <w:rFonts w:ascii="宋体" w:hAnsi="宋体" w:cs="宋体" w:hint="eastAsia"/>
          <w:b/>
          <w:bCs/>
        </w:rPr>
        <w:t>（字节）</w:t>
      </w:r>
    </w:p>
    <w:p w:rsidR="00D71E19" w:rsidRPr="00264204" w:rsidRDefault="00D71E19" w:rsidP="00BE6028">
      <w:pPr>
        <w:pStyle w:val="ListParagraph"/>
        <w:numPr>
          <w:ilvl w:val="0"/>
          <w:numId w:val="4"/>
        </w:numPr>
        <w:ind w:firstLineChars="0"/>
        <w:rPr>
          <w:rFonts w:ascii="宋体" w:cs="宋体"/>
        </w:rPr>
      </w:pPr>
      <w:r w:rsidRPr="00264204">
        <w:rPr>
          <w:rFonts w:ascii="宋体" w:hAnsi="宋体" w:cs="宋体" w:hint="eastAsia"/>
        </w:rPr>
        <w:t>比如一幅</w:t>
      </w:r>
      <w:r w:rsidRPr="00264204">
        <w:rPr>
          <w:rFonts w:ascii="宋体" w:hAnsi="宋体" w:cs="宋体"/>
        </w:rPr>
        <w:t>800*600</w:t>
      </w:r>
      <w:r w:rsidRPr="00264204">
        <w:rPr>
          <w:rFonts w:ascii="宋体" w:hAnsi="宋体" w:cs="宋体" w:hint="eastAsia"/>
        </w:rPr>
        <w:t>的黑白图像，计算式子为</w:t>
      </w:r>
      <w:r w:rsidRPr="00264204">
        <w:rPr>
          <w:rFonts w:ascii="宋体" w:hAnsi="宋体" w:cs="宋体"/>
        </w:rPr>
        <w:t>800*600*1/8</w:t>
      </w:r>
      <w:r w:rsidRPr="00264204">
        <w:rPr>
          <w:rFonts w:ascii="宋体" w:hAnsi="宋体" w:cs="宋体" w:hint="eastAsia"/>
        </w:rPr>
        <w:t>（字节）。</w:t>
      </w:r>
    </w:p>
    <w:p w:rsidR="00D71E19" w:rsidRPr="00264204" w:rsidRDefault="00D71E19" w:rsidP="00BE6028">
      <w:pPr>
        <w:pStyle w:val="ListParagraph"/>
        <w:numPr>
          <w:ilvl w:val="0"/>
          <w:numId w:val="4"/>
        </w:numPr>
        <w:spacing w:after="240"/>
        <w:ind w:firstLineChars="0"/>
        <w:rPr>
          <w:rFonts w:ascii="宋体" w:cs="宋体"/>
        </w:rPr>
      </w:pPr>
      <w:r w:rsidRPr="00264204">
        <w:rPr>
          <w:rFonts w:ascii="宋体" w:hAnsi="宋体" w:cs="宋体" w:hint="eastAsia"/>
        </w:rPr>
        <w:t>下面表格以分辨率</w:t>
      </w:r>
      <w:r w:rsidRPr="00264204">
        <w:rPr>
          <w:rFonts w:ascii="宋体" w:hAnsi="宋体" w:cs="宋体"/>
        </w:rPr>
        <w:t>800</w:t>
      </w:r>
      <w:r w:rsidRPr="00264204">
        <w:rPr>
          <w:rFonts w:ascii="宋体" w:hAnsi="宋体" w:cs="宋体" w:hint="eastAsia"/>
        </w:rPr>
        <w:t>×</w:t>
      </w:r>
      <w:r w:rsidRPr="00264204">
        <w:rPr>
          <w:rFonts w:ascii="宋体" w:hAnsi="宋体" w:cs="宋体"/>
        </w:rPr>
        <w:t>600</w:t>
      </w:r>
      <w:r w:rsidRPr="00264204">
        <w:rPr>
          <w:rFonts w:ascii="宋体" w:hAnsi="宋体" w:cs="宋体" w:hint="eastAsia"/>
        </w:rPr>
        <w:t>的位图图像为例，计算各种类别位图图像的存储空间。</w:t>
      </w:r>
    </w:p>
    <w:tbl>
      <w:tblPr>
        <w:tblW w:w="78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17"/>
        <w:gridCol w:w="1024"/>
        <w:gridCol w:w="2048"/>
        <w:gridCol w:w="1811"/>
        <w:gridCol w:w="1575"/>
      </w:tblGrid>
      <w:tr w:rsidR="00D71E19" w:rsidRPr="00264204">
        <w:trPr>
          <w:tblCellSpacing w:w="0" w:type="dxa"/>
          <w:jc w:val="center"/>
        </w:trPr>
        <w:tc>
          <w:tcPr>
            <w:tcW w:w="900" w:type="pct"/>
            <w:tcBorders>
              <w:top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rFonts w:hint="eastAsia"/>
                <w:sz w:val="21"/>
                <w:szCs w:val="21"/>
              </w:rPr>
              <w:t>位图图像类别</w:t>
            </w:r>
          </w:p>
        </w:tc>
        <w:tc>
          <w:tcPr>
            <w:tcW w:w="6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rFonts w:hint="eastAsia"/>
                <w:sz w:val="21"/>
                <w:szCs w:val="21"/>
              </w:rPr>
              <w:t>总像素</w:t>
            </w:r>
          </w:p>
        </w:tc>
        <w:tc>
          <w:tcPr>
            <w:tcW w:w="130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rFonts w:hint="eastAsia"/>
                <w:sz w:val="21"/>
                <w:szCs w:val="21"/>
              </w:rPr>
              <w:t>一个像素所占的位数</w:t>
            </w:r>
          </w:p>
        </w:tc>
        <w:tc>
          <w:tcPr>
            <w:tcW w:w="11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rFonts w:hint="eastAsia"/>
                <w:sz w:val="21"/>
                <w:szCs w:val="21"/>
              </w:rPr>
              <w:t>总的位数</w:t>
            </w:r>
            <w:r w:rsidRPr="00264204">
              <w:rPr>
                <w:sz w:val="21"/>
                <w:szCs w:val="21"/>
              </w:rPr>
              <w:t>(bit</w:t>
            </w:r>
            <w:r w:rsidRPr="00264204">
              <w:rPr>
                <w:rFonts w:hint="eastAsia"/>
                <w:sz w:val="21"/>
                <w:szCs w:val="21"/>
              </w:rPr>
              <w:t>位</w:t>
            </w:r>
            <w:r w:rsidRPr="00264204">
              <w:rPr>
                <w:sz w:val="21"/>
                <w:szCs w:val="21"/>
              </w:rPr>
              <w:t>)</w:t>
            </w:r>
          </w:p>
        </w:tc>
        <w:tc>
          <w:tcPr>
            <w:tcW w:w="1000" w:type="pct"/>
            <w:tcBorders>
              <w:top w:val="outset" w:sz="6" w:space="0" w:color="auto"/>
              <w:left w:val="outset" w:sz="6" w:space="0" w:color="auto"/>
              <w:bottom w:val="outset" w:sz="6" w:space="0" w:color="auto"/>
            </w:tcBorders>
          </w:tcPr>
          <w:p w:rsidR="00D71E19" w:rsidRPr="00264204" w:rsidRDefault="00D71E19" w:rsidP="0005474C">
            <w:pPr>
              <w:pStyle w:val="NormalWeb"/>
              <w:rPr>
                <w:sz w:val="21"/>
                <w:szCs w:val="21"/>
              </w:rPr>
            </w:pPr>
            <w:r w:rsidRPr="00264204">
              <w:rPr>
                <w:rFonts w:hint="eastAsia"/>
                <w:sz w:val="21"/>
                <w:szCs w:val="21"/>
              </w:rPr>
              <w:t>容量</w:t>
            </w:r>
            <w:r w:rsidRPr="00264204">
              <w:rPr>
                <w:sz w:val="21"/>
                <w:szCs w:val="21"/>
              </w:rPr>
              <w:t>(B)</w:t>
            </w:r>
          </w:p>
        </w:tc>
      </w:tr>
      <w:tr w:rsidR="00D71E19" w:rsidRPr="00264204">
        <w:trPr>
          <w:tblCellSpacing w:w="0" w:type="dxa"/>
          <w:jc w:val="center"/>
        </w:trPr>
        <w:tc>
          <w:tcPr>
            <w:tcW w:w="900" w:type="pct"/>
            <w:tcBorders>
              <w:top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rFonts w:hint="eastAsia"/>
                <w:sz w:val="21"/>
                <w:szCs w:val="21"/>
              </w:rPr>
              <w:t>黑白</w:t>
            </w:r>
          </w:p>
        </w:tc>
        <w:tc>
          <w:tcPr>
            <w:tcW w:w="6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p>
        </w:tc>
        <w:tc>
          <w:tcPr>
            <w:tcW w:w="130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1</w:t>
            </w:r>
            <w:r w:rsidRPr="00264204">
              <w:rPr>
                <w:rFonts w:hint="eastAsia"/>
                <w:sz w:val="21"/>
                <w:szCs w:val="21"/>
              </w:rPr>
              <w:t>位</w:t>
            </w:r>
            <w:r w:rsidRPr="00264204">
              <w:rPr>
                <w:sz w:val="21"/>
                <w:szCs w:val="21"/>
              </w:rPr>
              <w:t>(2^1=2)</w:t>
            </w:r>
          </w:p>
        </w:tc>
        <w:tc>
          <w:tcPr>
            <w:tcW w:w="11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1</w:t>
            </w:r>
          </w:p>
        </w:tc>
        <w:tc>
          <w:tcPr>
            <w:tcW w:w="1000" w:type="pct"/>
            <w:tcBorders>
              <w:top w:val="outset" w:sz="6" w:space="0" w:color="auto"/>
              <w:left w:val="outset" w:sz="6" w:space="0" w:color="auto"/>
              <w:bottom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1/8</w:t>
            </w:r>
          </w:p>
        </w:tc>
      </w:tr>
      <w:tr w:rsidR="00D71E19" w:rsidRPr="00264204">
        <w:trPr>
          <w:tblCellSpacing w:w="0" w:type="dxa"/>
          <w:jc w:val="center"/>
        </w:trPr>
        <w:tc>
          <w:tcPr>
            <w:tcW w:w="900" w:type="pct"/>
            <w:tcBorders>
              <w:top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sz w:val="21"/>
                <w:szCs w:val="21"/>
              </w:rPr>
              <w:t>256</w:t>
            </w:r>
            <w:r w:rsidRPr="00264204">
              <w:rPr>
                <w:rFonts w:hint="eastAsia"/>
                <w:sz w:val="21"/>
                <w:szCs w:val="21"/>
              </w:rPr>
              <w:t>级灰度</w:t>
            </w:r>
          </w:p>
        </w:tc>
        <w:tc>
          <w:tcPr>
            <w:tcW w:w="6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p>
        </w:tc>
        <w:tc>
          <w:tcPr>
            <w:tcW w:w="130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w:t>
            </w:r>
            <w:r w:rsidRPr="00264204">
              <w:rPr>
                <w:rFonts w:hint="eastAsia"/>
                <w:sz w:val="21"/>
                <w:szCs w:val="21"/>
              </w:rPr>
              <w:t>位</w:t>
            </w:r>
            <w:r w:rsidRPr="00264204">
              <w:rPr>
                <w:sz w:val="21"/>
                <w:szCs w:val="21"/>
              </w:rPr>
              <w:t>(2^8=256)</w:t>
            </w:r>
          </w:p>
        </w:tc>
        <w:tc>
          <w:tcPr>
            <w:tcW w:w="11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8</w:t>
            </w:r>
          </w:p>
        </w:tc>
        <w:tc>
          <w:tcPr>
            <w:tcW w:w="1000" w:type="pct"/>
            <w:tcBorders>
              <w:top w:val="outset" w:sz="6" w:space="0" w:color="auto"/>
              <w:left w:val="outset" w:sz="6" w:space="0" w:color="auto"/>
              <w:bottom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8/8</w:t>
            </w:r>
          </w:p>
        </w:tc>
      </w:tr>
      <w:tr w:rsidR="00D71E19" w:rsidRPr="00264204">
        <w:trPr>
          <w:tblCellSpacing w:w="0" w:type="dxa"/>
          <w:jc w:val="center"/>
        </w:trPr>
        <w:tc>
          <w:tcPr>
            <w:tcW w:w="900" w:type="pct"/>
            <w:tcBorders>
              <w:top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sz w:val="21"/>
                <w:szCs w:val="21"/>
              </w:rPr>
              <w:t>16</w:t>
            </w:r>
            <w:r w:rsidRPr="00264204">
              <w:rPr>
                <w:rFonts w:hint="eastAsia"/>
                <w:sz w:val="21"/>
                <w:szCs w:val="21"/>
              </w:rPr>
              <w:t>色彩色</w:t>
            </w:r>
          </w:p>
        </w:tc>
        <w:tc>
          <w:tcPr>
            <w:tcW w:w="6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p>
        </w:tc>
        <w:tc>
          <w:tcPr>
            <w:tcW w:w="130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4</w:t>
            </w:r>
            <w:r w:rsidRPr="00264204">
              <w:rPr>
                <w:rFonts w:hint="eastAsia"/>
                <w:sz w:val="21"/>
                <w:szCs w:val="21"/>
              </w:rPr>
              <w:t>位</w:t>
            </w:r>
            <w:r w:rsidRPr="00264204">
              <w:rPr>
                <w:sz w:val="21"/>
                <w:szCs w:val="21"/>
              </w:rPr>
              <w:t>(2^4=16)</w:t>
            </w:r>
          </w:p>
        </w:tc>
        <w:tc>
          <w:tcPr>
            <w:tcW w:w="11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4</w:t>
            </w:r>
          </w:p>
        </w:tc>
        <w:tc>
          <w:tcPr>
            <w:tcW w:w="1000" w:type="pct"/>
            <w:tcBorders>
              <w:top w:val="outset" w:sz="6" w:space="0" w:color="auto"/>
              <w:left w:val="outset" w:sz="6" w:space="0" w:color="auto"/>
              <w:bottom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4/8</w:t>
            </w:r>
          </w:p>
        </w:tc>
      </w:tr>
      <w:tr w:rsidR="00D71E19" w:rsidRPr="00264204">
        <w:trPr>
          <w:tblCellSpacing w:w="0" w:type="dxa"/>
          <w:jc w:val="center"/>
        </w:trPr>
        <w:tc>
          <w:tcPr>
            <w:tcW w:w="900" w:type="pct"/>
            <w:tcBorders>
              <w:top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sz w:val="21"/>
                <w:szCs w:val="21"/>
              </w:rPr>
              <w:t>256</w:t>
            </w:r>
            <w:r w:rsidRPr="00264204">
              <w:rPr>
                <w:rFonts w:hint="eastAsia"/>
                <w:sz w:val="21"/>
                <w:szCs w:val="21"/>
              </w:rPr>
              <w:t>色彩色</w:t>
            </w:r>
          </w:p>
        </w:tc>
        <w:tc>
          <w:tcPr>
            <w:tcW w:w="6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p>
        </w:tc>
        <w:tc>
          <w:tcPr>
            <w:tcW w:w="130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w:t>
            </w:r>
            <w:r w:rsidRPr="00264204">
              <w:rPr>
                <w:rFonts w:hint="eastAsia"/>
                <w:sz w:val="21"/>
                <w:szCs w:val="21"/>
              </w:rPr>
              <w:t>位</w:t>
            </w:r>
            <w:r w:rsidRPr="00264204">
              <w:rPr>
                <w:sz w:val="21"/>
                <w:szCs w:val="21"/>
              </w:rPr>
              <w:t>(2^8=256)</w:t>
            </w:r>
          </w:p>
        </w:tc>
        <w:tc>
          <w:tcPr>
            <w:tcW w:w="11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8</w:t>
            </w:r>
          </w:p>
        </w:tc>
        <w:tc>
          <w:tcPr>
            <w:tcW w:w="1000" w:type="pct"/>
            <w:tcBorders>
              <w:top w:val="outset" w:sz="6" w:space="0" w:color="auto"/>
              <w:left w:val="outset" w:sz="6" w:space="0" w:color="auto"/>
              <w:bottom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8/8</w:t>
            </w:r>
          </w:p>
        </w:tc>
      </w:tr>
      <w:tr w:rsidR="00D71E19" w:rsidRPr="00264204">
        <w:trPr>
          <w:tblCellSpacing w:w="0" w:type="dxa"/>
          <w:jc w:val="center"/>
        </w:trPr>
        <w:tc>
          <w:tcPr>
            <w:tcW w:w="900" w:type="pct"/>
            <w:tcBorders>
              <w:top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sz w:val="21"/>
                <w:szCs w:val="21"/>
              </w:rPr>
              <w:t>24</w:t>
            </w:r>
            <w:r w:rsidRPr="00264204">
              <w:rPr>
                <w:rFonts w:hint="eastAsia"/>
                <w:sz w:val="21"/>
                <w:szCs w:val="21"/>
              </w:rPr>
              <w:t>位真彩色</w:t>
            </w:r>
          </w:p>
        </w:tc>
        <w:tc>
          <w:tcPr>
            <w:tcW w:w="6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p>
        </w:tc>
        <w:tc>
          <w:tcPr>
            <w:tcW w:w="130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rFonts w:cs="Times New Roman"/>
                <w:sz w:val="21"/>
                <w:szCs w:val="21"/>
              </w:rPr>
            </w:pPr>
            <w:r w:rsidRPr="00264204">
              <w:rPr>
                <w:sz w:val="21"/>
                <w:szCs w:val="21"/>
              </w:rPr>
              <w:t>24</w:t>
            </w:r>
            <w:r w:rsidRPr="00264204">
              <w:rPr>
                <w:rFonts w:hint="eastAsia"/>
                <w:sz w:val="21"/>
                <w:szCs w:val="21"/>
              </w:rPr>
              <w:t>位</w:t>
            </w:r>
          </w:p>
        </w:tc>
        <w:tc>
          <w:tcPr>
            <w:tcW w:w="1150" w:type="pct"/>
            <w:tcBorders>
              <w:top w:val="outset" w:sz="6" w:space="0" w:color="auto"/>
              <w:left w:val="outset" w:sz="6" w:space="0" w:color="auto"/>
              <w:bottom w:val="outset" w:sz="6" w:space="0" w:color="auto"/>
              <w:right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24</w:t>
            </w:r>
          </w:p>
        </w:tc>
        <w:tc>
          <w:tcPr>
            <w:tcW w:w="1000" w:type="pct"/>
            <w:tcBorders>
              <w:top w:val="outset" w:sz="6" w:space="0" w:color="auto"/>
              <w:left w:val="outset" w:sz="6" w:space="0" w:color="auto"/>
              <w:bottom w:val="outset" w:sz="6" w:space="0" w:color="auto"/>
            </w:tcBorders>
          </w:tcPr>
          <w:p w:rsidR="00D71E19" w:rsidRPr="00264204" w:rsidRDefault="00D71E19" w:rsidP="0005474C">
            <w:pPr>
              <w:pStyle w:val="NormalWeb"/>
              <w:rPr>
                <w:sz w:val="21"/>
                <w:szCs w:val="21"/>
              </w:rPr>
            </w:pPr>
            <w:r w:rsidRPr="00264204">
              <w:rPr>
                <w:sz w:val="21"/>
                <w:szCs w:val="21"/>
              </w:rPr>
              <w:t>800</w:t>
            </w:r>
            <w:r w:rsidRPr="00264204">
              <w:rPr>
                <w:rFonts w:hint="eastAsia"/>
                <w:sz w:val="21"/>
                <w:szCs w:val="21"/>
              </w:rPr>
              <w:t>×</w:t>
            </w:r>
            <w:r w:rsidRPr="00264204">
              <w:rPr>
                <w:sz w:val="21"/>
                <w:szCs w:val="21"/>
              </w:rPr>
              <w:t>600</w:t>
            </w:r>
            <w:r w:rsidRPr="00264204">
              <w:rPr>
                <w:rFonts w:hint="eastAsia"/>
                <w:sz w:val="21"/>
                <w:szCs w:val="21"/>
              </w:rPr>
              <w:t>×</w:t>
            </w:r>
            <w:r w:rsidRPr="00264204">
              <w:rPr>
                <w:sz w:val="21"/>
                <w:szCs w:val="21"/>
              </w:rPr>
              <w:t>24/8</w:t>
            </w:r>
          </w:p>
        </w:tc>
      </w:tr>
    </w:tbl>
    <w:p w:rsidR="00D71E19" w:rsidRPr="00264204" w:rsidRDefault="00D71E19" w:rsidP="00BE6028">
      <w:pPr>
        <w:spacing w:line="300" w:lineRule="auto"/>
        <w:rPr>
          <w:rFonts w:ascii="宋体" w:cs="宋体"/>
        </w:rPr>
      </w:pPr>
    </w:p>
    <w:p w:rsidR="00D71E19" w:rsidRPr="00264204" w:rsidRDefault="00D71E19" w:rsidP="0064365A">
      <w:pPr>
        <w:numPr>
          <w:ilvl w:val="0"/>
          <w:numId w:val="5"/>
        </w:numPr>
        <w:spacing w:line="300" w:lineRule="auto"/>
        <w:rPr>
          <w:rFonts w:ascii="宋体" w:cs="宋体"/>
        </w:rPr>
      </w:pPr>
      <w:r w:rsidRPr="00264204">
        <w:rPr>
          <w:rFonts w:ascii="宋体" w:hAnsi="宋体" w:cs="宋体"/>
        </w:rPr>
        <w:t>photoshop</w:t>
      </w:r>
      <w:r w:rsidRPr="00264204">
        <w:rPr>
          <w:rFonts w:ascii="宋体" w:hAnsi="宋体" w:cs="宋体" w:hint="eastAsia"/>
        </w:rPr>
        <w:t>中转换图像色彩模型的方法</w:t>
      </w:r>
    </w:p>
    <w:p w:rsidR="00D71E19" w:rsidRPr="00264204" w:rsidRDefault="00D71E19" w:rsidP="0064365A">
      <w:pPr>
        <w:spacing w:line="300" w:lineRule="auto"/>
        <w:rPr>
          <w:rFonts w:ascii="宋体" w:cs="宋体"/>
        </w:rPr>
      </w:pPr>
      <w:r w:rsidRPr="00264204">
        <w:rPr>
          <w:rFonts w:ascii="宋体" w:hAnsi="宋体" w:cs="宋体" w:hint="eastAsia"/>
        </w:rPr>
        <w:t>打开“图像”菜单，选择“模式”，然后会出现各种色彩模型组成的菜单，选择所需即可。</w:t>
      </w:r>
    </w:p>
    <w:p w:rsidR="00D71E19" w:rsidRPr="00264204" w:rsidRDefault="00D71E19" w:rsidP="0064365A">
      <w:pPr>
        <w:numPr>
          <w:ilvl w:val="0"/>
          <w:numId w:val="5"/>
        </w:numPr>
        <w:spacing w:line="300" w:lineRule="auto"/>
        <w:rPr>
          <w:rFonts w:ascii="宋体" w:cs="宋体"/>
        </w:rPr>
      </w:pPr>
      <w:r w:rsidRPr="00264204">
        <w:rPr>
          <w:rFonts w:ascii="宋体" w:hAnsi="宋体" w:cs="宋体" w:hint="eastAsia"/>
        </w:rPr>
        <w:t>获取图形图像的途径：</w:t>
      </w:r>
    </w:p>
    <w:p w:rsidR="00D71E19" w:rsidRPr="00264204" w:rsidRDefault="00D71E19" w:rsidP="0064365A">
      <w:pPr>
        <w:numPr>
          <w:ilvl w:val="0"/>
          <w:numId w:val="6"/>
        </w:numPr>
        <w:spacing w:line="300" w:lineRule="auto"/>
        <w:rPr>
          <w:rFonts w:ascii="宋体" w:cs="宋体"/>
        </w:rPr>
      </w:pPr>
      <w:r w:rsidRPr="00264204">
        <w:rPr>
          <w:rFonts w:ascii="宋体" w:hAnsi="宋体" w:cs="宋体" w:hint="eastAsia"/>
        </w:rPr>
        <w:t>从光盘上获取图形图像</w:t>
      </w:r>
    </w:p>
    <w:p w:rsidR="00D71E19" w:rsidRPr="00264204" w:rsidRDefault="00D71E19" w:rsidP="0064365A">
      <w:pPr>
        <w:numPr>
          <w:ilvl w:val="0"/>
          <w:numId w:val="6"/>
        </w:numPr>
        <w:spacing w:line="300" w:lineRule="auto"/>
        <w:rPr>
          <w:rFonts w:ascii="宋体" w:cs="宋体"/>
        </w:rPr>
      </w:pPr>
      <w:r w:rsidRPr="00264204">
        <w:rPr>
          <w:rFonts w:ascii="宋体" w:hAnsi="宋体" w:cs="宋体" w:hint="eastAsia"/>
        </w:rPr>
        <w:t>从网上下载图形图像素材</w:t>
      </w:r>
    </w:p>
    <w:p w:rsidR="00D71E19" w:rsidRPr="00264204" w:rsidRDefault="00D71E19" w:rsidP="0064365A">
      <w:pPr>
        <w:numPr>
          <w:ilvl w:val="0"/>
          <w:numId w:val="6"/>
        </w:numPr>
        <w:spacing w:line="300" w:lineRule="auto"/>
        <w:rPr>
          <w:rFonts w:ascii="宋体" w:cs="宋体"/>
        </w:rPr>
      </w:pPr>
      <w:r w:rsidRPr="00264204">
        <w:rPr>
          <w:rFonts w:ascii="宋体" w:hAnsi="宋体" w:cs="宋体" w:hint="eastAsia"/>
        </w:rPr>
        <w:t>从印刷品、照片上获取图像</w:t>
      </w:r>
    </w:p>
    <w:p w:rsidR="00D71E19" w:rsidRPr="00264204" w:rsidRDefault="00D71E19" w:rsidP="0064365A">
      <w:pPr>
        <w:numPr>
          <w:ilvl w:val="0"/>
          <w:numId w:val="6"/>
        </w:numPr>
        <w:spacing w:line="300" w:lineRule="auto"/>
        <w:rPr>
          <w:rFonts w:ascii="宋体" w:cs="宋体"/>
        </w:rPr>
      </w:pPr>
      <w:r w:rsidRPr="00264204">
        <w:rPr>
          <w:rFonts w:ascii="宋体" w:hAnsi="宋体" w:cs="宋体" w:hint="eastAsia"/>
        </w:rPr>
        <w:t>使用数码相机拍摄数字图像</w:t>
      </w:r>
    </w:p>
    <w:p w:rsidR="00D71E19" w:rsidRPr="00264204" w:rsidRDefault="00D71E19" w:rsidP="0064365A">
      <w:pPr>
        <w:numPr>
          <w:ilvl w:val="0"/>
          <w:numId w:val="6"/>
        </w:numPr>
        <w:spacing w:line="300" w:lineRule="auto"/>
        <w:rPr>
          <w:rFonts w:ascii="宋体" w:cs="宋体"/>
        </w:rPr>
      </w:pPr>
      <w:r w:rsidRPr="00264204">
        <w:rPr>
          <w:rFonts w:ascii="宋体" w:hAnsi="宋体" w:cs="宋体" w:hint="eastAsia"/>
        </w:rPr>
        <w:t>从屏幕上捕捉图像</w:t>
      </w:r>
    </w:p>
    <w:p w:rsidR="00D71E19" w:rsidRPr="00264204" w:rsidRDefault="00D71E19" w:rsidP="0064365A">
      <w:pPr>
        <w:numPr>
          <w:ilvl w:val="0"/>
          <w:numId w:val="7"/>
        </w:numPr>
        <w:spacing w:line="300" w:lineRule="auto"/>
        <w:rPr>
          <w:rFonts w:ascii="宋体" w:cs="宋体"/>
        </w:rPr>
      </w:pPr>
      <w:r w:rsidRPr="00264204">
        <w:rPr>
          <w:rFonts w:ascii="宋体" w:hAnsi="宋体" w:cs="宋体" w:hint="eastAsia"/>
        </w:rPr>
        <w:t>使用扫描仪</w:t>
      </w:r>
    </w:p>
    <w:p w:rsidR="00D71E19" w:rsidRPr="00264204" w:rsidRDefault="00D71E19" w:rsidP="0064365A">
      <w:pPr>
        <w:numPr>
          <w:ilvl w:val="0"/>
          <w:numId w:val="8"/>
        </w:numPr>
        <w:spacing w:line="300" w:lineRule="auto"/>
        <w:rPr>
          <w:rFonts w:ascii="宋体" w:cs="宋体"/>
        </w:rPr>
      </w:pPr>
      <w:r w:rsidRPr="00264204">
        <w:rPr>
          <w:rFonts w:ascii="宋体" w:hAnsi="宋体" w:cs="宋体" w:hint="eastAsia"/>
        </w:rPr>
        <w:t>连接扫描到电脑，打开支持</w:t>
      </w:r>
      <w:r w:rsidRPr="00264204">
        <w:rPr>
          <w:rFonts w:ascii="宋体" w:hAnsi="宋体" w:cs="宋体"/>
        </w:rPr>
        <w:t>TWAIN</w:t>
      </w:r>
      <w:r w:rsidRPr="00264204">
        <w:rPr>
          <w:rFonts w:ascii="宋体" w:hAnsi="宋体" w:cs="宋体" w:hint="eastAsia"/>
        </w:rPr>
        <w:t>的软件（</w:t>
      </w:r>
      <w:r w:rsidRPr="00264204">
        <w:rPr>
          <w:rFonts w:ascii="宋体" w:hAnsi="宋体" w:cs="宋体"/>
        </w:rPr>
        <w:t>photoshop</w:t>
      </w:r>
      <w:r w:rsidRPr="00264204">
        <w:rPr>
          <w:rFonts w:ascii="宋体" w:hAnsi="宋体" w:cs="宋体" w:hint="eastAsia"/>
        </w:rPr>
        <w:t>等），选择从扫描仪导入。</w:t>
      </w:r>
    </w:p>
    <w:p w:rsidR="00D71E19" w:rsidRPr="00264204" w:rsidRDefault="00D71E19" w:rsidP="0064365A">
      <w:pPr>
        <w:numPr>
          <w:ilvl w:val="0"/>
          <w:numId w:val="8"/>
        </w:numPr>
        <w:spacing w:line="300" w:lineRule="auto"/>
        <w:rPr>
          <w:rFonts w:ascii="宋体" w:cs="宋体"/>
        </w:rPr>
      </w:pPr>
      <w:r w:rsidRPr="00264204">
        <w:rPr>
          <w:rFonts w:ascii="宋体" w:hAnsi="宋体" w:cs="宋体" w:hint="eastAsia"/>
        </w:rPr>
        <w:t>把要扫描的稿件放到扫描仪中。</w:t>
      </w:r>
    </w:p>
    <w:p w:rsidR="00D71E19" w:rsidRPr="00264204" w:rsidRDefault="00D71E19" w:rsidP="0064365A">
      <w:pPr>
        <w:numPr>
          <w:ilvl w:val="0"/>
          <w:numId w:val="8"/>
        </w:numPr>
        <w:spacing w:line="300" w:lineRule="auto"/>
        <w:rPr>
          <w:rFonts w:ascii="宋体" w:cs="宋体"/>
        </w:rPr>
      </w:pPr>
      <w:r w:rsidRPr="00264204">
        <w:rPr>
          <w:rFonts w:ascii="宋体" w:hAnsi="宋体" w:cs="宋体" w:hint="eastAsia"/>
        </w:rPr>
        <w:t>设置颜色的深度（黑白、灰度、彩色）、分辨率等。</w:t>
      </w:r>
    </w:p>
    <w:p w:rsidR="00D71E19" w:rsidRPr="00264204" w:rsidRDefault="00D71E19" w:rsidP="0064365A">
      <w:pPr>
        <w:numPr>
          <w:ilvl w:val="0"/>
          <w:numId w:val="8"/>
        </w:numPr>
        <w:spacing w:line="300" w:lineRule="auto"/>
        <w:rPr>
          <w:rFonts w:ascii="宋体" w:cs="宋体"/>
        </w:rPr>
      </w:pPr>
      <w:r w:rsidRPr="00264204">
        <w:rPr>
          <w:rFonts w:ascii="宋体" w:hAnsi="宋体" w:cs="宋体" w:hint="eastAsia"/>
        </w:rPr>
        <w:t>选取扫描区域，点击扫描按钮</w:t>
      </w:r>
    </w:p>
    <w:p w:rsidR="00D71E19" w:rsidRPr="00264204" w:rsidRDefault="00D71E19" w:rsidP="0064365A">
      <w:pPr>
        <w:numPr>
          <w:ilvl w:val="0"/>
          <w:numId w:val="9"/>
        </w:numPr>
        <w:spacing w:line="300" w:lineRule="auto"/>
        <w:rPr>
          <w:rFonts w:ascii="宋体" w:cs="宋体"/>
        </w:rPr>
      </w:pPr>
      <w:r w:rsidRPr="00264204">
        <w:rPr>
          <w:rFonts w:ascii="宋体" w:hAnsi="宋体" w:cs="宋体" w:hint="eastAsia"/>
        </w:rPr>
        <w:t>在使用扫描仪的时候，分辨率摄制越高图像越清晰。</w:t>
      </w:r>
    </w:p>
    <w:p w:rsidR="00D71E19" w:rsidRPr="00264204" w:rsidRDefault="00D71E19" w:rsidP="0064365A">
      <w:pPr>
        <w:numPr>
          <w:ilvl w:val="0"/>
          <w:numId w:val="9"/>
        </w:numPr>
        <w:spacing w:line="300" w:lineRule="auto"/>
        <w:rPr>
          <w:rFonts w:ascii="宋体" w:cs="宋体"/>
        </w:rPr>
      </w:pPr>
      <w:r w:rsidRPr="00264204">
        <w:rPr>
          <w:rFonts w:ascii="宋体" w:hAnsi="宋体" w:cs="宋体" w:hint="eastAsia"/>
        </w:rPr>
        <w:t>在使用</w:t>
      </w:r>
      <w:r w:rsidRPr="00264204">
        <w:rPr>
          <w:rFonts w:ascii="宋体" w:hAnsi="宋体" w:cs="宋体"/>
        </w:rPr>
        <w:t>OCR</w:t>
      </w:r>
      <w:r w:rsidRPr="00264204">
        <w:rPr>
          <w:rFonts w:ascii="宋体" w:hAnsi="宋体" w:cs="宋体" w:hint="eastAsia"/>
        </w:rPr>
        <w:t>文字识别软件的时候，将颜色深度设置成黑白两色即可。</w:t>
      </w:r>
    </w:p>
    <w:p w:rsidR="00D71E19" w:rsidRPr="00264204" w:rsidRDefault="00D71E19" w:rsidP="0064365A">
      <w:pPr>
        <w:numPr>
          <w:ilvl w:val="0"/>
          <w:numId w:val="9"/>
        </w:numPr>
        <w:spacing w:line="300" w:lineRule="auto"/>
        <w:rPr>
          <w:rFonts w:ascii="宋体" w:cs="宋体"/>
        </w:rPr>
      </w:pPr>
      <w:r w:rsidRPr="00264204">
        <w:rPr>
          <w:rFonts w:ascii="宋体" w:hAnsi="宋体" w:cs="宋体" w:hint="eastAsia"/>
        </w:rPr>
        <w:t>数码相机的主要部件：镜头、光电耦合器件、译码器、存储介质、数据接口。</w:t>
      </w:r>
    </w:p>
    <w:p w:rsidR="00D71E19" w:rsidRPr="00264204" w:rsidRDefault="00D71E19" w:rsidP="0064365A">
      <w:pPr>
        <w:numPr>
          <w:ilvl w:val="0"/>
          <w:numId w:val="9"/>
        </w:numPr>
        <w:spacing w:line="300" w:lineRule="auto"/>
        <w:rPr>
          <w:rFonts w:ascii="宋体" w:cs="宋体"/>
        </w:rPr>
      </w:pPr>
      <w:r w:rsidRPr="00264204">
        <w:rPr>
          <w:rFonts w:ascii="宋体" w:hAnsi="宋体" w:cs="宋体" w:hint="eastAsia"/>
        </w:rPr>
        <w:t>将数码相机中的照片导入计算机有两种方法：</w:t>
      </w:r>
    </w:p>
    <w:p w:rsidR="00D71E19" w:rsidRPr="00264204" w:rsidRDefault="00D71E19" w:rsidP="0064365A">
      <w:pPr>
        <w:numPr>
          <w:ilvl w:val="0"/>
          <w:numId w:val="10"/>
        </w:numPr>
        <w:spacing w:line="300" w:lineRule="auto"/>
        <w:rPr>
          <w:rFonts w:ascii="宋体" w:cs="宋体"/>
        </w:rPr>
      </w:pPr>
      <w:r w:rsidRPr="00264204">
        <w:rPr>
          <w:rFonts w:ascii="宋体" w:hAnsi="宋体" w:cs="宋体" w:hint="eastAsia"/>
        </w:rPr>
        <w:t>将数码相机通过</w:t>
      </w:r>
      <w:r w:rsidRPr="00264204">
        <w:rPr>
          <w:rFonts w:ascii="宋体" w:hAnsi="宋体" w:cs="宋体"/>
        </w:rPr>
        <w:t>USB</w:t>
      </w:r>
      <w:r w:rsidRPr="00264204">
        <w:rPr>
          <w:rFonts w:ascii="宋体" w:hAnsi="宋体" w:cs="宋体" w:hint="eastAsia"/>
        </w:rPr>
        <w:t>线连接到计算机，安装驱动程序后直接使用相机的存储介质。</w:t>
      </w:r>
    </w:p>
    <w:p w:rsidR="00D71E19" w:rsidRPr="00264204" w:rsidRDefault="00D71E19" w:rsidP="0064365A">
      <w:pPr>
        <w:numPr>
          <w:ilvl w:val="0"/>
          <w:numId w:val="10"/>
        </w:numPr>
        <w:spacing w:line="300" w:lineRule="auto"/>
        <w:rPr>
          <w:rFonts w:ascii="宋体" w:cs="宋体"/>
        </w:rPr>
      </w:pPr>
      <w:r w:rsidRPr="00264204">
        <w:rPr>
          <w:rFonts w:ascii="宋体" w:hAnsi="宋体" w:cs="宋体" w:hint="eastAsia"/>
        </w:rPr>
        <w:t>将相机中的存储卡插入读卡器，并将读卡器连接到计算机后使用。</w:t>
      </w:r>
    </w:p>
    <w:p w:rsidR="00D71E19" w:rsidRPr="00264204" w:rsidRDefault="00D71E19" w:rsidP="00814BFD">
      <w:pPr>
        <w:rPr>
          <w:rFonts w:ascii="宋体" w:cs="宋体"/>
          <w:b/>
          <w:bCs/>
        </w:rPr>
      </w:pPr>
      <w:r w:rsidRPr="00264204">
        <w:rPr>
          <w:rFonts w:ascii="宋体" w:hAnsi="宋体" w:cs="宋体" w:hint="eastAsia"/>
          <w:b/>
          <w:bCs/>
        </w:rPr>
        <w:t>声音、动画、视频的采集与加工</w:t>
      </w:r>
    </w:p>
    <w:p w:rsidR="00D71E19" w:rsidRPr="00264204" w:rsidRDefault="00D71E19" w:rsidP="0064365A">
      <w:pPr>
        <w:spacing w:line="360" w:lineRule="auto"/>
        <w:rPr>
          <w:rFonts w:ascii="宋体" w:hAnsi="宋体" w:cs="宋体"/>
        </w:rPr>
      </w:pPr>
      <w:r w:rsidRPr="00264204">
        <w:rPr>
          <w:rFonts w:ascii="宋体" w:hAnsi="宋体" w:cs="宋体"/>
        </w:rPr>
        <w:t>1</w:t>
      </w:r>
      <w:r w:rsidRPr="00264204">
        <w:rPr>
          <w:rFonts w:ascii="宋体" w:hAnsi="宋体" w:cs="宋体" w:hint="eastAsia"/>
        </w:rPr>
        <w:t>．常见声音文件的格式及其特点</w:t>
      </w:r>
      <w:r w:rsidRPr="00264204">
        <w:rPr>
          <w:rFonts w:ascii="宋体" w:hAnsi="宋体" w:cs="宋体"/>
        </w:rPr>
        <w:t>wav</w:t>
      </w:r>
      <w:r w:rsidRPr="00264204">
        <w:rPr>
          <w:rFonts w:ascii="宋体" w:hAnsi="宋体" w:cs="宋体" w:hint="eastAsia"/>
        </w:rPr>
        <w:t>、</w:t>
      </w:r>
      <w:r w:rsidRPr="00264204">
        <w:rPr>
          <w:rFonts w:ascii="宋体" w:hAnsi="宋体" w:cs="宋体"/>
        </w:rPr>
        <w:t>mp3</w:t>
      </w:r>
      <w:r w:rsidRPr="00264204">
        <w:rPr>
          <w:rFonts w:ascii="宋体" w:hAnsi="宋体" w:cs="宋体" w:hint="eastAsia"/>
        </w:rPr>
        <w:t>、</w:t>
      </w:r>
      <w:r w:rsidRPr="00264204">
        <w:rPr>
          <w:rFonts w:ascii="宋体" w:hAnsi="宋体" w:cs="宋体"/>
        </w:rPr>
        <w:t>midi</w:t>
      </w:r>
      <w:r w:rsidRPr="00264204">
        <w:rPr>
          <w:rFonts w:ascii="宋体" w:hAnsi="宋体" w:cs="宋体" w:hint="eastAsia"/>
        </w:rPr>
        <w:t>等</w:t>
      </w:r>
      <w:r w:rsidRPr="00264204">
        <w:rPr>
          <w:rFonts w:ascii="宋体" w:hAnsi="宋体" w:cs="宋体"/>
        </w:rPr>
        <w:t xml:space="preserve"> </w:t>
      </w:r>
    </w:p>
    <w:p w:rsidR="00D71E19" w:rsidRPr="00264204" w:rsidRDefault="00D71E19" w:rsidP="0064365A">
      <w:pPr>
        <w:spacing w:line="360" w:lineRule="auto"/>
        <w:rPr>
          <w:rFonts w:ascii="宋体" w:cs="宋体"/>
        </w:rPr>
      </w:pPr>
      <w:r w:rsidRPr="00264204">
        <w:rPr>
          <w:rFonts w:ascii="宋体" w:hAnsi="宋体" w:cs="宋体"/>
        </w:rPr>
        <w:t>2</w:t>
      </w:r>
      <w:r w:rsidRPr="00264204">
        <w:rPr>
          <w:rFonts w:ascii="宋体" w:hAnsi="宋体" w:cs="宋体" w:hint="eastAsia"/>
        </w:rPr>
        <w:t>．声音的采集：获取现成的声音（网络、</w:t>
      </w:r>
      <w:r w:rsidRPr="00264204">
        <w:rPr>
          <w:rFonts w:ascii="宋体" w:hAnsi="宋体" w:cs="宋体"/>
        </w:rPr>
        <w:t>CD</w:t>
      </w:r>
      <w:r w:rsidRPr="00264204">
        <w:rPr>
          <w:rFonts w:ascii="宋体" w:hAnsi="宋体" w:cs="宋体" w:hint="eastAsia"/>
        </w:rPr>
        <w:t>上获取等）</w:t>
      </w:r>
    </w:p>
    <w:p w:rsidR="00D71E19" w:rsidRPr="00264204" w:rsidRDefault="00D71E19" w:rsidP="00851426">
      <w:pPr>
        <w:spacing w:line="360" w:lineRule="auto"/>
        <w:ind w:firstLineChars="150" w:firstLine="31680"/>
        <w:rPr>
          <w:rFonts w:ascii="宋体" w:cs="宋体"/>
        </w:rPr>
      </w:pPr>
      <w:r w:rsidRPr="00264204">
        <w:rPr>
          <w:rFonts w:ascii="宋体" w:hAnsi="宋体" w:cs="宋体" w:hint="eastAsia"/>
        </w:rPr>
        <w:t>常用的录音软件有</w:t>
      </w:r>
      <w:r w:rsidRPr="00264204">
        <w:rPr>
          <w:rFonts w:ascii="宋体" w:hAnsi="宋体" w:cs="宋体"/>
        </w:rPr>
        <w:t>Windows</w:t>
      </w:r>
      <w:r w:rsidRPr="00264204">
        <w:rPr>
          <w:rFonts w:ascii="宋体" w:hAnsi="宋体" w:cs="宋体" w:hint="eastAsia"/>
        </w:rPr>
        <w:t>的“录音机”、</w:t>
      </w:r>
      <w:r w:rsidRPr="00264204">
        <w:rPr>
          <w:rFonts w:ascii="宋体" w:hAnsi="宋体" w:cs="宋体"/>
        </w:rPr>
        <w:t>GoldWave</w:t>
      </w:r>
      <w:r w:rsidRPr="00264204">
        <w:rPr>
          <w:rFonts w:ascii="宋体" w:hAnsi="宋体" w:cs="宋体" w:hint="eastAsia"/>
        </w:rPr>
        <w:t>、</w:t>
      </w:r>
      <w:r w:rsidRPr="00264204">
        <w:rPr>
          <w:rFonts w:ascii="宋体" w:hAnsi="宋体" w:cs="宋体"/>
        </w:rPr>
        <w:t>Sound Forge</w:t>
      </w:r>
      <w:r w:rsidRPr="00264204">
        <w:rPr>
          <w:rFonts w:ascii="宋体" w:hAnsi="宋体" w:cs="宋体" w:hint="eastAsia"/>
        </w:rPr>
        <w:t>、</w:t>
      </w:r>
      <w:r w:rsidRPr="00264204">
        <w:rPr>
          <w:rFonts w:ascii="宋体" w:hAnsi="宋体" w:cs="宋体"/>
        </w:rPr>
        <w:t>CoolEdit</w:t>
      </w:r>
      <w:r w:rsidRPr="00264204">
        <w:rPr>
          <w:rFonts w:ascii="宋体" w:hAnsi="宋体" w:cs="宋体" w:hint="eastAsia"/>
        </w:rPr>
        <w:t>等。</w:t>
      </w:r>
    </w:p>
    <w:p w:rsidR="00D71E19" w:rsidRPr="00264204" w:rsidRDefault="00D71E19" w:rsidP="0064365A">
      <w:pPr>
        <w:spacing w:line="360" w:lineRule="auto"/>
        <w:rPr>
          <w:rFonts w:ascii="宋体" w:hAnsi="宋体" w:cs="宋体"/>
        </w:rPr>
      </w:pPr>
      <w:r w:rsidRPr="00264204">
        <w:rPr>
          <w:rFonts w:ascii="宋体" w:hAnsi="宋体" w:cs="宋体"/>
        </w:rPr>
        <w:t>3</w:t>
      </w:r>
      <w:r w:rsidRPr="00264204">
        <w:rPr>
          <w:rFonts w:ascii="宋体" w:hAnsi="宋体" w:cs="宋体" w:hint="eastAsia"/>
        </w:rPr>
        <w:t>．</w:t>
      </w:r>
      <w:r w:rsidRPr="00264204">
        <w:rPr>
          <w:rFonts w:ascii="宋体" w:hAnsi="宋体" w:cs="宋体"/>
        </w:rPr>
        <w:t>MIDI</w:t>
      </w:r>
      <w:r w:rsidRPr="00264204">
        <w:rPr>
          <w:rFonts w:ascii="宋体" w:hAnsi="宋体" w:cs="宋体" w:hint="eastAsia"/>
        </w:rPr>
        <w:t>声音文件制作软件：作曲大师等。</w:t>
      </w:r>
      <w:r w:rsidRPr="00264204">
        <w:rPr>
          <w:rFonts w:ascii="宋体" w:hAnsi="宋体" w:cs="宋体"/>
        </w:rPr>
        <w:t xml:space="preserve"> </w:t>
      </w:r>
    </w:p>
    <w:p w:rsidR="00D71E19" w:rsidRPr="00264204" w:rsidRDefault="00D71E19" w:rsidP="0064365A">
      <w:pPr>
        <w:spacing w:line="360" w:lineRule="auto"/>
        <w:rPr>
          <w:rFonts w:ascii="宋体" w:hAnsi="宋体" w:cs="宋体"/>
        </w:rPr>
      </w:pPr>
      <w:r w:rsidRPr="00264204">
        <w:rPr>
          <w:rFonts w:ascii="宋体" w:hAnsi="宋体" w:cs="宋体"/>
        </w:rPr>
        <w:t>4</w:t>
      </w:r>
      <w:r w:rsidRPr="00264204">
        <w:rPr>
          <w:rFonts w:ascii="宋体" w:hAnsi="宋体" w:cs="宋体" w:hint="eastAsia"/>
        </w:rPr>
        <w:t>．动画分类及其常见格式：二维动画</w:t>
      </w:r>
      <w:r w:rsidRPr="00264204">
        <w:rPr>
          <w:rFonts w:ascii="宋体" w:hAnsi="宋体" w:cs="宋体"/>
        </w:rPr>
        <w:t xml:space="preserve"> swf</w:t>
      </w:r>
      <w:r w:rsidRPr="00264204">
        <w:rPr>
          <w:rFonts w:ascii="宋体" w:hAnsi="宋体" w:cs="宋体" w:hint="eastAsia"/>
        </w:rPr>
        <w:t>和</w:t>
      </w:r>
      <w:r w:rsidRPr="00264204">
        <w:rPr>
          <w:rFonts w:ascii="宋体" w:hAnsi="宋体" w:cs="宋体"/>
        </w:rPr>
        <w:t xml:space="preserve">flc </w:t>
      </w:r>
      <w:r w:rsidRPr="00264204">
        <w:rPr>
          <w:rFonts w:ascii="宋体" w:hAnsi="宋体" w:cs="宋体" w:hint="eastAsia"/>
        </w:rPr>
        <w:t>；三维动画</w:t>
      </w:r>
      <w:r w:rsidRPr="00264204">
        <w:rPr>
          <w:rFonts w:ascii="宋体" w:hAnsi="宋体" w:cs="宋体"/>
        </w:rPr>
        <w:t xml:space="preserve"> avi</w:t>
      </w:r>
      <w:r w:rsidRPr="00264204">
        <w:rPr>
          <w:rFonts w:ascii="宋体" w:hAnsi="宋体" w:cs="宋体" w:hint="eastAsia"/>
        </w:rPr>
        <w:t>和</w:t>
      </w:r>
      <w:r w:rsidRPr="00264204">
        <w:rPr>
          <w:rFonts w:ascii="宋体" w:hAnsi="宋体" w:cs="宋体"/>
        </w:rPr>
        <w:t xml:space="preserve">flc    </w:t>
      </w:r>
    </w:p>
    <w:p w:rsidR="00D71E19" w:rsidRPr="00264204" w:rsidRDefault="00D71E19" w:rsidP="00851426">
      <w:pPr>
        <w:spacing w:line="360" w:lineRule="auto"/>
        <w:ind w:firstLineChars="200" w:firstLine="31680"/>
        <w:rPr>
          <w:rFonts w:ascii="宋体" w:hAnsi="宋体" w:cs="宋体"/>
        </w:rPr>
      </w:pPr>
      <w:r w:rsidRPr="00264204">
        <w:rPr>
          <w:rFonts w:ascii="宋体" w:hAnsi="宋体" w:cs="宋体" w:hint="eastAsia"/>
        </w:rPr>
        <w:t>二维动画软件：</w:t>
      </w:r>
      <w:r w:rsidRPr="00264204">
        <w:rPr>
          <w:rFonts w:ascii="宋体" w:hAnsi="宋体" w:cs="宋体"/>
        </w:rPr>
        <w:t>Macromedia Flash</w:t>
      </w:r>
      <w:r w:rsidRPr="00264204">
        <w:rPr>
          <w:rFonts w:ascii="宋体" w:hAnsi="宋体" w:cs="宋体" w:hint="eastAsia"/>
        </w:rPr>
        <w:t>、</w:t>
      </w:r>
      <w:r w:rsidRPr="00264204">
        <w:rPr>
          <w:rFonts w:ascii="宋体" w:hAnsi="宋体" w:cs="宋体"/>
        </w:rPr>
        <w:t xml:space="preserve"> Autodesk</w:t>
      </w:r>
      <w:r w:rsidRPr="00264204">
        <w:rPr>
          <w:rFonts w:ascii="宋体" w:hAnsi="宋体" w:cs="宋体" w:hint="eastAsia"/>
        </w:rPr>
        <w:t>、</w:t>
      </w:r>
      <w:r w:rsidRPr="00264204">
        <w:rPr>
          <w:rFonts w:ascii="宋体" w:hAnsi="宋体" w:cs="宋体"/>
        </w:rPr>
        <w:t xml:space="preserve"> Animator Studio</w:t>
      </w:r>
      <w:r w:rsidRPr="00264204">
        <w:rPr>
          <w:rFonts w:ascii="宋体" w:hAnsi="宋体" w:cs="宋体" w:hint="eastAsia"/>
        </w:rPr>
        <w:t>、</w:t>
      </w:r>
      <w:r w:rsidRPr="00264204">
        <w:rPr>
          <w:rFonts w:ascii="宋体" w:hAnsi="宋体" w:cs="宋体"/>
        </w:rPr>
        <w:t xml:space="preserve"> Ulead Gif Animator</w:t>
      </w:r>
      <w:r w:rsidRPr="00264204">
        <w:rPr>
          <w:rFonts w:ascii="宋体" w:hAnsi="宋体" w:cs="宋体" w:hint="eastAsia"/>
        </w:rPr>
        <w:t>等</w:t>
      </w:r>
      <w:r w:rsidRPr="00264204">
        <w:rPr>
          <w:rFonts w:ascii="宋体" w:hAnsi="宋体" w:cs="宋体"/>
        </w:rPr>
        <w:t xml:space="preserve">    </w:t>
      </w:r>
    </w:p>
    <w:p w:rsidR="00D71E19" w:rsidRPr="00264204" w:rsidRDefault="00D71E19" w:rsidP="00851426">
      <w:pPr>
        <w:spacing w:line="360" w:lineRule="auto"/>
        <w:ind w:firstLineChars="200" w:firstLine="31680"/>
        <w:rPr>
          <w:rFonts w:ascii="宋体" w:hAnsi="宋体" w:cs="宋体"/>
        </w:rPr>
      </w:pPr>
      <w:r w:rsidRPr="00264204">
        <w:rPr>
          <w:rFonts w:ascii="宋体" w:hAnsi="宋体" w:cs="宋体" w:hint="eastAsia"/>
        </w:rPr>
        <w:t>三维动画软件：</w:t>
      </w:r>
      <w:r w:rsidRPr="00264204">
        <w:rPr>
          <w:rFonts w:ascii="宋体" w:hAnsi="宋体" w:cs="宋体"/>
        </w:rPr>
        <w:t xml:space="preserve">3D studio MAX </w:t>
      </w:r>
      <w:r w:rsidRPr="00264204">
        <w:rPr>
          <w:rFonts w:ascii="宋体" w:hAnsi="宋体" w:cs="宋体" w:hint="eastAsia"/>
        </w:rPr>
        <w:t>、</w:t>
      </w:r>
      <w:r w:rsidRPr="00264204">
        <w:rPr>
          <w:rFonts w:ascii="宋体" w:hAnsi="宋体" w:cs="宋体"/>
        </w:rPr>
        <w:t xml:space="preserve">Softimage 3D </w:t>
      </w:r>
      <w:r w:rsidRPr="00264204">
        <w:rPr>
          <w:rFonts w:ascii="宋体" w:hAnsi="宋体" w:cs="宋体" w:hint="eastAsia"/>
        </w:rPr>
        <w:t>等</w:t>
      </w:r>
      <w:r w:rsidRPr="00264204">
        <w:rPr>
          <w:rFonts w:ascii="宋体" w:hAnsi="宋体" w:cs="宋体"/>
        </w:rPr>
        <w:t xml:space="preserve"> </w:t>
      </w:r>
    </w:p>
    <w:p w:rsidR="00D71E19" w:rsidRPr="00264204" w:rsidRDefault="00D71E19" w:rsidP="0064365A">
      <w:pPr>
        <w:spacing w:line="360" w:lineRule="auto"/>
        <w:rPr>
          <w:rFonts w:ascii="宋体" w:hAnsi="宋体" w:cs="宋体"/>
        </w:rPr>
      </w:pPr>
      <w:r w:rsidRPr="00264204">
        <w:rPr>
          <w:rFonts w:ascii="宋体" w:hAnsi="宋体" w:cs="宋体"/>
        </w:rPr>
        <w:t>5</w:t>
      </w:r>
      <w:r w:rsidRPr="00264204">
        <w:rPr>
          <w:rFonts w:ascii="宋体" w:hAnsi="宋体" w:cs="宋体" w:hint="eastAsia"/>
        </w:rPr>
        <w:t>．在</w:t>
      </w:r>
      <w:r w:rsidRPr="00264204">
        <w:rPr>
          <w:rFonts w:ascii="宋体" w:hAnsi="宋体" w:cs="宋体"/>
        </w:rPr>
        <w:t xml:space="preserve">FLASH </w:t>
      </w:r>
      <w:r w:rsidRPr="00264204">
        <w:rPr>
          <w:rFonts w:ascii="宋体" w:hAnsi="宋体" w:cs="宋体" w:hint="eastAsia"/>
        </w:rPr>
        <w:t>动画制作中</w:t>
      </w:r>
      <w:r w:rsidRPr="00264204">
        <w:rPr>
          <w:rFonts w:ascii="宋体" w:hAnsi="宋体" w:cs="宋体"/>
        </w:rPr>
        <w:t xml:space="preserve">  F5</w:t>
      </w:r>
      <w:r w:rsidRPr="00264204">
        <w:rPr>
          <w:rFonts w:ascii="宋体" w:hAnsi="宋体" w:cs="宋体" w:hint="eastAsia"/>
        </w:rPr>
        <w:t>为插入普通帧，</w:t>
      </w:r>
      <w:r w:rsidRPr="00264204">
        <w:rPr>
          <w:rFonts w:ascii="宋体" w:hAnsi="宋体" w:cs="宋体"/>
        </w:rPr>
        <w:t>F6</w:t>
      </w:r>
      <w:r w:rsidRPr="00264204">
        <w:rPr>
          <w:rFonts w:ascii="宋体" w:hAnsi="宋体" w:cs="宋体" w:hint="eastAsia"/>
        </w:rPr>
        <w:t>插入关键帧。</w:t>
      </w:r>
      <w:r w:rsidRPr="00264204">
        <w:rPr>
          <w:rFonts w:ascii="宋体" w:hAnsi="宋体" w:cs="宋体"/>
        </w:rPr>
        <w:t xml:space="preserve"> </w:t>
      </w:r>
    </w:p>
    <w:p w:rsidR="00D71E19" w:rsidRPr="00264204" w:rsidRDefault="00D71E19" w:rsidP="0064365A">
      <w:pPr>
        <w:spacing w:line="360" w:lineRule="auto"/>
        <w:rPr>
          <w:rFonts w:ascii="宋体" w:hAnsi="宋体" w:cs="宋体"/>
        </w:rPr>
      </w:pPr>
      <w:r w:rsidRPr="00264204">
        <w:rPr>
          <w:rFonts w:ascii="宋体" w:hAnsi="宋体" w:cs="宋体"/>
        </w:rPr>
        <w:t>6</w:t>
      </w:r>
      <w:r w:rsidRPr="00264204">
        <w:rPr>
          <w:rFonts w:ascii="宋体" w:hAnsi="宋体" w:cs="宋体" w:hint="eastAsia"/>
        </w:rPr>
        <w:t>．</w:t>
      </w:r>
      <w:r w:rsidRPr="00264204">
        <w:rPr>
          <w:rFonts w:ascii="宋体" w:hAnsi="宋体" w:cs="宋体"/>
        </w:rPr>
        <w:t>FLASH</w:t>
      </w:r>
      <w:r w:rsidRPr="00264204">
        <w:rPr>
          <w:rFonts w:ascii="宋体" w:hAnsi="宋体" w:cs="宋体" w:hint="eastAsia"/>
        </w:rPr>
        <w:t>动画中可以插入的动画对象有：文字、图像、图形、声音、视频及各种动画元件（图形元件、按钮键元件、影片剪辑元件），动画中的所有元件都是存放在元件为库中的，同一元件可以被多次放入场景和舞台中使用。</w:t>
      </w:r>
      <w:r w:rsidRPr="00264204">
        <w:rPr>
          <w:rFonts w:ascii="宋体" w:hAnsi="宋体" w:cs="宋体"/>
        </w:rPr>
        <w:t xml:space="preserve"> </w:t>
      </w:r>
    </w:p>
    <w:p w:rsidR="00D71E19" w:rsidRPr="00264204" w:rsidRDefault="00D71E19" w:rsidP="0064365A">
      <w:pPr>
        <w:spacing w:line="360" w:lineRule="auto"/>
        <w:rPr>
          <w:rFonts w:ascii="宋体" w:hAnsi="宋体" w:cs="宋体"/>
        </w:rPr>
      </w:pPr>
      <w:r w:rsidRPr="00264204">
        <w:rPr>
          <w:rFonts w:ascii="宋体" w:hAnsi="宋体" w:cs="宋体"/>
        </w:rPr>
        <w:t>7</w:t>
      </w:r>
      <w:r w:rsidRPr="00264204">
        <w:rPr>
          <w:rFonts w:ascii="宋体" w:hAnsi="宋体" w:cs="宋体" w:hint="eastAsia"/>
        </w:rPr>
        <w:t>．用</w:t>
      </w:r>
      <w:r w:rsidRPr="00264204">
        <w:rPr>
          <w:rFonts w:ascii="宋体" w:hAnsi="宋体" w:cs="宋体"/>
        </w:rPr>
        <w:t>FLASH</w:t>
      </w:r>
      <w:r w:rsidRPr="00264204">
        <w:rPr>
          <w:rFonts w:ascii="宋体" w:hAnsi="宋体" w:cs="宋体" w:hint="eastAsia"/>
        </w:rPr>
        <w:t>制作动画有两种：逐帧制作、中间帧自动生成。补间的动画又有形状补间和动作补间两类。</w:t>
      </w:r>
      <w:r w:rsidRPr="00264204">
        <w:rPr>
          <w:rFonts w:ascii="宋体" w:hAnsi="宋体" w:cs="宋体"/>
        </w:rPr>
        <w:t xml:space="preserve">   </w:t>
      </w:r>
    </w:p>
    <w:p w:rsidR="00D71E19" w:rsidRPr="00264204" w:rsidRDefault="00D71E19" w:rsidP="00851426">
      <w:pPr>
        <w:spacing w:line="360" w:lineRule="auto"/>
        <w:ind w:firstLineChars="200" w:firstLine="31680"/>
        <w:rPr>
          <w:rFonts w:ascii="宋体" w:hAnsi="宋体" w:cs="宋体"/>
        </w:rPr>
      </w:pPr>
      <w:r w:rsidRPr="00264204">
        <w:rPr>
          <w:rFonts w:ascii="宋体" w:hAnsi="宋体" w:cs="宋体" w:hint="eastAsia"/>
        </w:rPr>
        <w:t>形状补间动画可以设置的效果有：形状渐变、缩放、颜色渐变等，作用的对象是矢量图形。</w:t>
      </w:r>
      <w:r w:rsidRPr="00264204">
        <w:rPr>
          <w:rFonts w:ascii="宋体" w:hAnsi="宋体" w:cs="宋体"/>
        </w:rPr>
        <w:t xml:space="preserve">   </w:t>
      </w:r>
    </w:p>
    <w:p w:rsidR="00D71E19" w:rsidRPr="00264204" w:rsidRDefault="00D71E19" w:rsidP="00851426">
      <w:pPr>
        <w:spacing w:line="360" w:lineRule="auto"/>
        <w:ind w:firstLineChars="200" w:firstLine="31680"/>
        <w:rPr>
          <w:rFonts w:ascii="宋体" w:hAnsi="宋体" w:cs="宋体"/>
        </w:rPr>
      </w:pPr>
      <w:r w:rsidRPr="00264204">
        <w:rPr>
          <w:rFonts w:ascii="宋体" w:hAnsi="宋体" w:cs="宋体" w:hint="eastAsia"/>
        </w:rPr>
        <w:t>动作补间动画可以设置的效果有：移动、旋转、自定义移动路径、彩色渐变等，作用的对象元件、组合对象、文字对象等。</w:t>
      </w:r>
      <w:r w:rsidRPr="00264204">
        <w:rPr>
          <w:rFonts w:ascii="宋体" w:hAnsi="宋体" w:cs="宋体"/>
        </w:rPr>
        <w:t xml:space="preserve"> </w:t>
      </w:r>
    </w:p>
    <w:p w:rsidR="00D71E19" w:rsidRPr="00264204" w:rsidRDefault="00D71E19" w:rsidP="0064365A">
      <w:pPr>
        <w:spacing w:line="360" w:lineRule="auto"/>
        <w:rPr>
          <w:rFonts w:ascii="宋体" w:hAnsi="宋体" w:cs="宋体"/>
        </w:rPr>
      </w:pPr>
      <w:r w:rsidRPr="00264204">
        <w:rPr>
          <w:rFonts w:ascii="宋体" w:hAnsi="宋体" w:cs="宋体"/>
        </w:rPr>
        <w:t>8</w:t>
      </w:r>
      <w:r w:rsidRPr="00264204">
        <w:rPr>
          <w:rFonts w:ascii="宋体" w:hAnsi="宋体" w:cs="宋体" w:hint="eastAsia"/>
        </w:rPr>
        <w:t>．补间动画的设置方法、遮罩动画设置方法。</w:t>
      </w:r>
      <w:r w:rsidRPr="00264204">
        <w:rPr>
          <w:rFonts w:ascii="宋体" w:hAnsi="宋体" w:cs="宋体"/>
        </w:rPr>
        <w:t xml:space="preserve"> </w:t>
      </w:r>
    </w:p>
    <w:p w:rsidR="00D71E19" w:rsidRPr="00264204" w:rsidRDefault="00D71E19" w:rsidP="0064365A">
      <w:pPr>
        <w:spacing w:line="360" w:lineRule="auto"/>
        <w:rPr>
          <w:rFonts w:ascii="宋体" w:hAnsi="宋体" w:cs="宋体"/>
        </w:rPr>
      </w:pPr>
      <w:r w:rsidRPr="00264204">
        <w:rPr>
          <w:rFonts w:ascii="宋体" w:hAnsi="宋体" w:cs="宋体"/>
        </w:rPr>
        <w:t>9</w:t>
      </w:r>
      <w:r w:rsidRPr="00264204">
        <w:rPr>
          <w:rFonts w:ascii="宋体" w:hAnsi="宋体" w:cs="宋体" w:hint="eastAsia"/>
        </w:rPr>
        <w:t>．视频文件的格式及其特点：</w:t>
      </w:r>
      <w:r w:rsidRPr="00264204">
        <w:rPr>
          <w:rFonts w:ascii="宋体" w:hAnsi="宋体" w:cs="宋体"/>
        </w:rPr>
        <w:t xml:space="preserve">mpeg </w:t>
      </w:r>
      <w:r w:rsidRPr="00264204">
        <w:rPr>
          <w:rFonts w:ascii="宋体" w:hAnsi="宋体" w:cs="宋体" w:hint="eastAsia"/>
        </w:rPr>
        <w:t>、</w:t>
      </w:r>
      <w:r w:rsidRPr="00264204">
        <w:rPr>
          <w:rFonts w:ascii="宋体" w:hAnsi="宋体" w:cs="宋体"/>
        </w:rPr>
        <w:t>avi</w:t>
      </w:r>
      <w:r w:rsidRPr="00264204">
        <w:rPr>
          <w:rFonts w:ascii="宋体" w:hAnsi="宋体" w:cs="宋体" w:hint="eastAsia"/>
        </w:rPr>
        <w:t>、</w:t>
      </w:r>
      <w:r w:rsidRPr="00264204">
        <w:rPr>
          <w:rFonts w:ascii="宋体" w:hAnsi="宋体" w:cs="宋体"/>
        </w:rPr>
        <w:t>mov</w:t>
      </w:r>
      <w:r w:rsidRPr="00264204">
        <w:rPr>
          <w:rFonts w:ascii="宋体" w:hAnsi="宋体" w:cs="宋体" w:hint="eastAsia"/>
        </w:rPr>
        <w:t>、</w:t>
      </w:r>
      <w:r w:rsidRPr="00264204">
        <w:rPr>
          <w:rFonts w:ascii="宋体" w:hAnsi="宋体" w:cs="宋体"/>
        </w:rPr>
        <w:t>dat</w:t>
      </w:r>
      <w:r w:rsidRPr="00264204">
        <w:rPr>
          <w:rFonts w:ascii="宋体" w:hAnsi="宋体" w:cs="宋体" w:hint="eastAsia"/>
        </w:rPr>
        <w:t>、</w:t>
      </w:r>
      <w:r w:rsidRPr="00264204">
        <w:rPr>
          <w:rFonts w:ascii="宋体" w:hAnsi="宋体" w:cs="宋体"/>
        </w:rPr>
        <w:t>rm</w:t>
      </w:r>
      <w:r w:rsidRPr="00264204">
        <w:rPr>
          <w:rFonts w:ascii="宋体" w:hAnsi="宋体" w:cs="宋体" w:hint="eastAsia"/>
        </w:rPr>
        <w:t>等</w:t>
      </w:r>
      <w:r w:rsidRPr="00264204">
        <w:rPr>
          <w:rFonts w:ascii="宋体" w:hAnsi="宋体" w:cs="宋体"/>
        </w:rPr>
        <w:t xml:space="preserve"> </w:t>
      </w:r>
    </w:p>
    <w:p w:rsidR="00D71E19" w:rsidRPr="00264204" w:rsidRDefault="00D71E19" w:rsidP="0064365A">
      <w:pPr>
        <w:spacing w:line="360" w:lineRule="auto"/>
        <w:rPr>
          <w:rFonts w:ascii="宋体" w:cs="宋体"/>
        </w:rPr>
      </w:pPr>
      <w:r w:rsidRPr="00264204">
        <w:rPr>
          <w:rFonts w:ascii="宋体" w:hAnsi="宋体" w:cs="宋体"/>
        </w:rPr>
        <w:t>10</w:t>
      </w:r>
      <w:r w:rsidRPr="00264204">
        <w:rPr>
          <w:rFonts w:ascii="宋体" w:hAnsi="宋体" w:cs="宋体" w:hint="eastAsia"/>
        </w:rPr>
        <w:t>．视频的采集方法：软件截取、视频采集卡</w:t>
      </w:r>
    </w:p>
    <w:p w:rsidR="00D71E19" w:rsidRPr="00264204" w:rsidRDefault="00D71E19" w:rsidP="0064365A">
      <w:pPr>
        <w:spacing w:line="360" w:lineRule="auto"/>
        <w:rPr>
          <w:rFonts w:ascii="宋体" w:hAnsi="宋体" w:cs="宋体"/>
        </w:rPr>
      </w:pPr>
      <w:r w:rsidRPr="00264204">
        <w:rPr>
          <w:rFonts w:ascii="宋体" w:hAnsi="宋体" w:cs="宋体"/>
        </w:rPr>
        <w:t>11</w:t>
      </w:r>
      <w:r w:rsidRPr="00264204">
        <w:rPr>
          <w:rFonts w:ascii="宋体" w:hAnsi="宋体" w:cs="宋体" w:hint="eastAsia"/>
        </w:rPr>
        <w:t>．</w:t>
      </w:r>
      <w:r w:rsidRPr="00264204">
        <w:rPr>
          <w:rFonts w:ascii="宋体" w:hAnsi="宋体" w:cs="宋体" w:hint="eastAsia"/>
          <w:u w:val="single"/>
        </w:rPr>
        <w:t>视频加工软件：</w:t>
      </w:r>
      <w:r w:rsidRPr="00264204">
        <w:rPr>
          <w:rFonts w:ascii="宋体" w:hAnsi="宋体" w:cs="宋体"/>
          <w:u w:val="single"/>
        </w:rPr>
        <w:t xml:space="preserve">Ulead VideoStudio </w:t>
      </w:r>
      <w:r w:rsidRPr="00264204">
        <w:rPr>
          <w:rFonts w:ascii="宋体" w:hAnsi="宋体" w:cs="宋体" w:hint="eastAsia"/>
          <w:u w:val="single"/>
        </w:rPr>
        <w:t>和</w:t>
      </w:r>
      <w:r w:rsidRPr="00264204">
        <w:rPr>
          <w:rFonts w:ascii="宋体" w:hAnsi="宋体" w:cs="宋体"/>
          <w:u w:val="single"/>
        </w:rPr>
        <w:t>Adobe Premiere</w:t>
      </w:r>
      <w:r w:rsidRPr="00264204">
        <w:rPr>
          <w:rFonts w:ascii="宋体" w:hAnsi="宋体" w:cs="宋体" w:hint="eastAsia"/>
          <w:u w:val="single"/>
        </w:rPr>
        <w:t>等</w:t>
      </w:r>
      <w:r w:rsidRPr="00264204">
        <w:rPr>
          <w:rFonts w:ascii="宋体" w:hAnsi="宋体" w:cs="宋体" w:hint="eastAsia"/>
        </w:rPr>
        <w:t>。</w:t>
      </w:r>
      <w:r w:rsidRPr="00264204">
        <w:rPr>
          <w:rFonts w:ascii="宋体" w:hAnsi="宋体" w:cs="宋体"/>
        </w:rPr>
        <w:t xml:space="preserve"> </w:t>
      </w:r>
    </w:p>
    <w:p w:rsidR="00D71E19" w:rsidRPr="00264204" w:rsidRDefault="00D71E19" w:rsidP="0064365A">
      <w:pPr>
        <w:numPr>
          <w:ilvl w:val="0"/>
          <w:numId w:val="5"/>
        </w:numPr>
        <w:spacing w:line="264" w:lineRule="auto"/>
        <w:jc w:val="center"/>
        <w:rPr>
          <w:rFonts w:ascii="宋体" w:cs="宋体"/>
          <w:kern w:val="0"/>
        </w:rPr>
      </w:pPr>
      <w:r w:rsidRPr="00264204">
        <w:rPr>
          <w:rFonts w:ascii="宋体" w:hAnsi="宋体" w:cs="宋体" w:hint="eastAsia"/>
          <w:kern w:val="0"/>
        </w:rPr>
        <w:t>多媒体作品的集成</w:t>
      </w:r>
    </w:p>
    <w:p w:rsidR="00D71E19" w:rsidRPr="00264204" w:rsidRDefault="00D71E19" w:rsidP="0064365A">
      <w:pPr>
        <w:numPr>
          <w:ilvl w:val="0"/>
          <w:numId w:val="18"/>
        </w:numPr>
        <w:spacing w:line="264" w:lineRule="auto"/>
        <w:rPr>
          <w:rFonts w:ascii="宋体" w:cs="宋体"/>
          <w:kern w:val="0"/>
        </w:rPr>
      </w:pPr>
      <w:r w:rsidRPr="00264204">
        <w:rPr>
          <w:rFonts w:ascii="宋体" w:hAnsi="宋体" w:cs="宋体" w:hint="eastAsia"/>
          <w:kern w:val="0"/>
        </w:rPr>
        <w:t>常用的多媒体集成软件</w:t>
      </w:r>
    </w:p>
    <w:p w:rsidR="00D71E19" w:rsidRPr="00264204" w:rsidRDefault="00D71E19" w:rsidP="0064365A">
      <w:pPr>
        <w:numPr>
          <w:ilvl w:val="0"/>
          <w:numId w:val="1"/>
        </w:numPr>
        <w:spacing w:line="264" w:lineRule="auto"/>
        <w:rPr>
          <w:rFonts w:ascii="宋体" w:cs="宋体"/>
          <w:kern w:val="0"/>
        </w:rPr>
      </w:pPr>
      <w:r w:rsidRPr="00264204">
        <w:rPr>
          <w:rFonts w:ascii="宋体" w:hAnsi="宋体" w:cs="宋体" w:hint="eastAsia"/>
          <w:kern w:val="0"/>
        </w:rPr>
        <w:t>以幻灯片形式进行的多媒体集成软件（</w:t>
      </w:r>
      <w:r w:rsidRPr="00264204">
        <w:rPr>
          <w:rFonts w:ascii="宋体" w:hAnsi="宋体" w:cs="宋体"/>
          <w:kern w:val="0"/>
        </w:rPr>
        <w:t>Powerpoint,Wps</w:t>
      </w:r>
      <w:r w:rsidRPr="00264204">
        <w:rPr>
          <w:rFonts w:ascii="宋体" w:hAnsi="宋体" w:cs="宋体" w:hint="eastAsia"/>
          <w:kern w:val="0"/>
        </w:rPr>
        <w:t>演示）</w:t>
      </w:r>
    </w:p>
    <w:p w:rsidR="00D71E19" w:rsidRPr="00264204" w:rsidRDefault="00D71E19" w:rsidP="0064365A">
      <w:pPr>
        <w:numPr>
          <w:ilvl w:val="0"/>
          <w:numId w:val="1"/>
        </w:numPr>
        <w:spacing w:line="264" w:lineRule="auto"/>
        <w:rPr>
          <w:rFonts w:ascii="宋体" w:cs="宋体"/>
          <w:kern w:val="0"/>
        </w:rPr>
      </w:pPr>
      <w:r w:rsidRPr="00264204">
        <w:rPr>
          <w:rFonts w:ascii="宋体" w:hAnsi="宋体" w:cs="宋体" w:hint="eastAsia"/>
          <w:kern w:val="0"/>
        </w:rPr>
        <w:t>基于页面和卡片的多媒体集成软件（方正奥思，</w:t>
      </w:r>
      <w:r w:rsidRPr="00264204">
        <w:rPr>
          <w:rFonts w:ascii="宋体" w:hAnsi="宋体" w:cs="宋体"/>
          <w:kern w:val="0"/>
        </w:rPr>
        <w:t>ToolBook</w:t>
      </w:r>
      <w:r w:rsidRPr="00264204">
        <w:rPr>
          <w:rFonts w:ascii="宋体" w:hAnsi="宋体" w:cs="宋体" w:hint="eastAsia"/>
          <w:kern w:val="0"/>
        </w:rPr>
        <w:t>，</w:t>
      </w:r>
      <w:r w:rsidRPr="00264204">
        <w:rPr>
          <w:rFonts w:ascii="宋体" w:hAnsi="宋体" w:cs="宋体"/>
          <w:kern w:val="0"/>
        </w:rPr>
        <w:t>HongTool</w:t>
      </w:r>
      <w:r w:rsidRPr="00264204">
        <w:rPr>
          <w:rFonts w:ascii="宋体" w:hAnsi="宋体" w:cs="宋体" w:hint="eastAsia"/>
          <w:kern w:val="0"/>
        </w:rPr>
        <w:t>）</w:t>
      </w:r>
    </w:p>
    <w:p w:rsidR="00D71E19" w:rsidRPr="00264204" w:rsidRDefault="00D71E19" w:rsidP="0064365A">
      <w:pPr>
        <w:numPr>
          <w:ilvl w:val="0"/>
          <w:numId w:val="1"/>
        </w:numPr>
        <w:spacing w:line="264" w:lineRule="auto"/>
        <w:rPr>
          <w:rFonts w:ascii="宋体" w:cs="宋体"/>
          <w:kern w:val="0"/>
        </w:rPr>
      </w:pPr>
      <w:r w:rsidRPr="00264204">
        <w:rPr>
          <w:rFonts w:ascii="宋体" w:hAnsi="宋体" w:cs="宋体" w:hint="eastAsia"/>
          <w:kern w:val="0"/>
        </w:rPr>
        <w:t>基于时间线的多媒体集成软件（</w:t>
      </w:r>
      <w:r w:rsidRPr="00264204">
        <w:rPr>
          <w:rFonts w:ascii="宋体" w:hAnsi="宋体" w:cs="宋体"/>
          <w:kern w:val="0"/>
        </w:rPr>
        <w:t>Flash</w:t>
      </w:r>
      <w:r w:rsidRPr="00264204">
        <w:rPr>
          <w:rFonts w:ascii="宋体" w:hAnsi="宋体" w:cs="宋体" w:hint="eastAsia"/>
          <w:kern w:val="0"/>
        </w:rPr>
        <w:t>，</w:t>
      </w:r>
      <w:r w:rsidRPr="00264204">
        <w:rPr>
          <w:rFonts w:ascii="宋体" w:hAnsi="宋体" w:cs="宋体"/>
          <w:kern w:val="0"/>
        </w:rPr>
        <w:t>Authorware</w:t>
      </w:r>
      <w:r w:rsidRPr="00264204">
        <w:rPr>
          <w:rFonts w:ascii="宋体" w:hAnsi="宋体" w:cs="宋体" w:hint="eastAsia"/>
          <w:kern w:val="0"/>
        </w:rPr>
        <w:t>，</w:t>
      </w:r>
      <w:r w:rsidRPr="00264204">
        <w:rPr>
          <w:rFonts w:ascii="宋体" w:hAnsi="宋体" w:cs="宋体"/>
          <w:kern w:val="0"/>
        </w:rPr>
        <w:t>Micromedia Director</w:t>
      </w:r>
      <w:r w:rsidRPr="00264204">
        <w:rPr>
          <w:rFonts w:ascii="宋体" w:hAnsi="宋体" w:cs="宋体" w:hint="eastAsia"/>
          <w:kern w:val="0"/>
        </w:rPr>
        <w:t>，</w:t>
      </w:r>
      <w:r w:rsidRPr="00264204">
        <w:rPr>
          <w:rFonts w:ascii="宋体" w:hAnsi="宋体" w:cs="宋体"/>
          <w:kern w:val="0"/>
        </w:rPr>
        <w:t>Micromedia Action</w:t>
      </w:r>
      <w:r w:rsidRPr="00264204">
        <w:rPr>
          <w:rFonts w:ascii="宋体" w:hAnsi="宋体" w:cs="宋体" w:hint="eastAsia"/>
          <w:kern w:val="0"/>
        </w:rPr>
        <w:t>）</w:t>
      </w:r>
    </w:p>
    <w:p w:rsidR="00D71E19" w:rsidRPr="00264204" w:rsidRDefault="00D71E19" w:rsidP="00814BFD">
      <w:pPr>
        <w:spacing w:line="264" w:lineRule="auto"/>
        <w:rPr>
          <w:rFonts w:ascii="宋体" w:cs="宋体"/>
          <w:b/>
          <w:bCs/>
          <w:kern w:val="0"/>
        </w:rPr>
      </w:pPr>
      <w:r w:rsidRPr="00264204">
        <w:rPr>
          <w:rFonts w:ascii="宋体" w:hAnsi="宋体" w:cs="宋体" w:hint="eastAsia"/>
          <w:b/>
          <w:bCs/>
          <w:kern w:val="0"/>
        </w:rPr>
        <w:t>流媒体技术</w:t>
      </w:r>
    </w:p>
    <w:p w:rsidR="00D71E19" w:rsidRPr="00264204" w:rsidRDefault="00D71E19" w:rsidP="0064365A">
      <w:pPr>
        <w:numPr>
          <w:ilvl w:val="0"/>
          <w:numId w:val="19"/>
        </w:numPr>
        <w:spacing w:line="264" w:lineRule="auto"/>
        <w:rPr>
          <w:rFonts w:ascii="宋体" w:cs="宋体"/>
          <w:kern w:val="0"/>
        </w:rPr>
      </w:pPr>
      <w:r w:rsidRPr="00264204">
        <w:rPr>
          <w:rFonts w:ascii="宋体" w:hAnsi="宋体" w:cs="宋体" w:hint="eastAsia"/>
          <w:kern w:val="0"/>
        </w:rPr>
        <w:t>流媒体实现的关键技术就是流式传输。采用流式传输技术，用户不必等到整个文件全部下载完毕，而是只需经过几秒或十数秒的启动延时即可进行部分内容的观看。</w:t>
      </w:r>
    </w:p>
    <w:p w:rsidR="00D71E19" w:rsidRPr="00264204" w:rsidRDefault="00D71E19" w:rsidP="0064365A">
      <w:pPr>
        <w:numPr>
          <w:ilvl w:val="0"/>
          <w:numId w:val="19"/>
        </w:numPr>
        <w:spacing w:line="264" w:lineRule="auto"/>
        <w:rPr>
          <w:rFonts w:ascii="宋体" w:cs="宋体"/>
          <w:kern w:val="0"/>
        </w:rPr>
      </w:pPr>
      <w:r w:rsidRPr="00264204">
        <w:rPr>
          <w:rFonts w:ascii="宋体" w:hAnsi="宋体" w:cs="宋体" w:hint="eastAsia"/>
          <w:kern w:val="0"/>
        </w:rPr>
        <w:t>所谓流媒体指的是在</w:t>
      </w:r>
      <w:r w:rsidRPr="00264204">
        <w:rPr>
          <w:rFonts w:ascii="宋体" w:hAnsi="宋体" w:cs="宋体"/>
          <w:kern w:val="0"/>
        </w:rPr>
        <w:t>Internet/Intranet</w:t>
      </w:r>
      <w:r w:rsidRPr="00264204">
        <w:rPr>
          <w:rFonts w:ascii="宋体" w:hAnsi="宋体" w:cs="宋体" w:hint="eastAsia"/>
          <w:kern w:val="0"/>
        </w:rPr>
        <w:t>中使用流式传输技术的连续时基媒体，即音频、视频或其他多媒体文件。</w:t>
      </w:r>
    </w:p>
    <w:p w:rsidR="00D71E19" w:rsidRPr="00264204" w:rsidRDefault="00D71E19" w:rsidP="0064365A">
      <w:pPr>
        <w:numPr>
          <w:ilvl w:val="0"/>
          <w:numId w:val="19"/>
        </w:numPr>
        <w:spacing w:line="264" w:lineRule="auto"/>
        <w:rPr>
          <w:rFonts w:ascii="宋体" w:cs="宋体"/>
          <w:kern w:val="0"/>
        </w:rPr>
      </w:pPr>
      <w:r w:rsidRPr="00264204">
        <w:rPr>
          <w:rFonts w:ascii="宋体" w:hAnsi="宋体" w:cs="宋体" w:hint="eastAsia"/>
          <w:kern w:val="0"/>
        </w:rPr>
        <w:t>流媒体播放软件：</w:t>
      </w:r>
      <w:r w:rsidRPr="00264204">
        <w:rPr>
          <w:rFonts w:ascii="宋体" w:hAnsi="宋体" w:cs="宋体"/>
          <w:kern w:val="0"/>
        </w:rPr>
        <w:t>Real Player</w:t>
      </w:r>
      <w:r w:rsidRPr="00264204">
        <w:rPr>
          <w:rFonts w:ascii="宋体" w:hAnsi="宋体" w:cs="宋体" w:hint="eastAsia"/>
          <w:kern w:val="0"/>
        </w:rPr>
        <w:t>，</w:t>
      </w:r>
      <w:r w:rsidRPr="00264204">
        <w:rPr>
          <w:rFonts w:ascii="宋体" w:hAnsi="宋体" w:cs="宋体"/>
          <w:kern w:val="0"/>
        </w:rPr>
        <w:t>Windows Media Player</w:t>
      </w:r>
      <w:r w:rsidRPr="00264204">
        <w:rPr>
          <w:rFonts w:ascii="宋体" w:hAnsi="宋体" w:cs="宋体" w:hint="eastAsia"/>
          <w:kern w:val="0"/>
        </w:rPr>
        <w:t>，</w:t>
      </w:r>
      <w:r w:rsidRPr="00264204">
        <w:rPr>
          <w:rFonts w:ascii="宋体" w:hAnsi="宋体" w:cs="宋体"/>
          <w:kern w:val="0"/>
        </w:rPr>
        <w:t>Quick Time</w:t>
      </w:r>
      <w:r w:rsidRPr="00264204">
        <w:rPr>
          <w:rFonts w:ascii="宋体" w:hAnsi="宋体" w:cs="宋体" w:hint="eastAsia"/>
          <w:kern w:val="0"/>
        </w:rPr>
        <w:t>；</w:t>
      </w:r>
    </w:p>
    <w:p w:rsidR="00D71E19" w:rsidRPr="00264204" w:rsidRDefault="00D71E19" w:rsidP="0064365A">
      <w:pPr>
        <w:numPr>
          <w:ilvl w:val="0"/>
          <w:numId w:val="19"/>
        </w:numPr>
        <w:spacing w:line="264" w:lineRule="auto"/>
        <w:rPr>
          <w:rFonts w:ascii="宋体" w:cs="宋体"/>
          <w:kern w:val="0"/>
        </w:rPr>
      </w:pPr>
      <w:r w:rsidRPr="00264204">
        <w:rPr>
          <w:rFonts w:ascii="宋体" w:hAnsi="宋体" w:cs="宋体" w:hint="eastAsia"/>
          <w:kern w:val="0"/>
        </w:rPr>
        <w:t>流媒体的技术应用：</w:t>
      </w:r>
    </w:p>
    <w:p w:rsidR="00D71E19" w:rsidRPr="00264204" w:rsidRDefault="00D71E19" w:rsidP="00814BFD">
      <w:pPr>
        <w:spacing w:line="264" w:lineRule="auto"/>
        <w:rPr>
          <w:rFonts w:ascii="宋体" w:cs="宋体"/>
          <w:kern w:val="0"/>
        </w:rPr>
      </w:pPr>
      <w:r w:rsidRPr="00264204">
        <w:rPr>
          <w:rFonts w:ascii="宋体" w:hAnsi="宋体" w:cs="宋体" w:hint="eastAsia"/>
          <w:kern w:val="0"/>
        </w:rPr>
        <w:t>实时广播服务、电子商务、远程医疗</w:t>
      </w:r>
    </w:p>
    <w:p w:rsidR="00D71E19" w:rsidRPr="00264204" w:rsidRDefault="00D71E19" w:rsidP="00814BFD">
      <w:pPr>
        <w:spacing w:line="264" w:lineRule="auto"/>
        <w:rPr>
          <w:rFonts w:ascii="宋体" w:cs="宋体"/>
          <w:b/>
          <w:bCs/>
          <w:kern w:val="0"/>
        </w:rPr>
      </w:pPr>
      <w:r w:rsidRPr="00264204">
        <w:rPr>
          <w:rFonts w:ascii="宋体" w:hAnsi="宋体" w:cs="宋体" w:hint="eastAsia"/>
          <w:b/>
          <w:bCs/>
          <w:kern w:val="0"/>
        </w:rPr>
        <w:t>补充内容：</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一、</w:t>
      </w:r>
      <w:r w:rsidRPr="00264204">
        <w:rPr>
          <w:rFonts w:ascii="宋体" w:hAnsi="宋体" w:cs="宋体"/>
          <w:b/>
          <w:bCs/>
          <w:color w:val="323232"/>
          <w:kern w:val="0"/>
        </w:rPr>
        <w:t>Photoshop</w:t>
      </w:r>
      <w:r w:rsidRPr="00264204">
        <w:rPr>
          <w:rFonts w:ascii="宋体" w:hAnsi="宋体" w:cs="宋体" w:hint="eastAsia"/>
          <w:b/>
          <w:bCs/>
          <w:color w:val="323232"/>
          <w:kern w:val="0"/>
        </w:rPr>
        <w:t>知识点复习</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位图的操作（简单提示）</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w:t>
      </w:r>
      <w:r w:rsidRPr="00264204">
        <w:rPr>
          <w:rFonts w:ascii="宋体" w:hAnsi="宋体" w:cs="宋体"/>
          <w:b/>
          <w:bCs/>
          <w:color w:val="323232"/>
          <w:kern w:val="0"/>
        </w:rPr>
        <w:t>1</w:t>
      </w:r>
      <w:r w:rsidRPr="00264204">
        <w:rPr>
          <w:rFonts w:ascii="宋体" w:hAnsi="宋体" w:cs="宋体" w:hint="eastAsia"/>
          <w:b/>
          <w:bCs/>
          <w:color w:val="323232"/>
          <w:kern w:val="0"/>
        </w:rPr>
        <w:t>）颜色的设置和填充</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常用工具：吸管，油漆桶，拾色器的使用（设置</w:t>
      </w:r>
      <w:r w:rsidRPr="00264204">
        <w:rPr>
          <w:rFonts w:ascii="宋体" w:hAnsi="宋体" w:cs="宋体"/>
          <w:color w:val="323232"/>
          <w:kern w:val="0"/>
        </w:rPr>
        <w:t>RGB</w:t>
      </w:r>
      <w:r w:rsidRPr="00264204">
        <w:rPr>
          <w:rFonts w:ascii="宋体" w:hAnsi="宋体" w:cs="宋体" w:hint="eastAsia"/>
          <w:color w:val="323232"/>
          <w:kern w:val="0"/>
        </w:rPr>
        <w:t>参数），“编辑”菜单è“填充…”</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w:t>
      </w:r>
      <w:r w:rsidRPr="00264204">
        <w:rPr>
          <w:rFonts w:ascii="宋体" w:hAnsi="宋体" w:cs="宋体"/>
          <w:b/>
          <w:bCs/>
          <w:color w:val="323232"/>
          <w:kern w:val="0"/>
        </w:rPr>
        <w:t>2</w:t>
      </w:r>
      <w:r w:rsidRPr="00264204">
        <w:rPr>
          <w:rFonts w:ascii="宋体" w:hAnsi="宋体" w:cs="宋体" w:hint="eastAsia"/>
          <w:b/>
          <w:bCs/>
          <w:color w:val="323232"/>
          <w:kern w:val="0"/>
        </w:rPr>
        <w:t>）区域的选择及相应操作</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常用工具：选框工具、套索工具、魔术棒，魔术棒常用于选取颜色相同或相似的区域。</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w:t>
      </w:r>
      <w:r w:rsidRPr="00264204">
        <w:rPr>
          <w:rFonts w:ascii="宋体" w:hAnsi="宋体" w:cs="宋体"/>
          <w:b/>
          <w:bCs/>
          <w:color w:val="323232"/>
          <w:kern w:val="0"/>
        </w:rPr>
        <w:t>4</w:t>
      </w:r>
      <w:r w:rsidRPr="00264204">
        <w:rPr>
          <w:rFonts w:ascii="宋体" w:hAnsi="宋体" w:cs="宋体" w:hint="eastAsia"/>
          <w:b/>
          <w:bCs/>
          <w:color w:val="323232"/>
          <w:kern w:val="0"/>
        </w:rPr>
        <w:t>）文字的添加及修改</w:t>
      </w:r>
      <w:r w:rsidRPr="00264204">
        <w:rPr>
          <w:rFonts w:ascii="宋体" w:hAnsi="宋体" w:cs="宋体"/>
          <w:b/>
          <w:bCs/>
          <w:color w:val="323232"/>
          <w:kern w:val="0"/>
        </w:rPr>
        <w:t xml:space="preserve"> </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方法：选择“文字”工具，在图层的恰当位置单击鼠标左键，确定文字的起始位置。在弹出的对话框设置文字的字体、字号、颜色等参数，并输入文字，单击好完成文字的添加。</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常用文字工具：主要设置字体，字号，以及文字颜色（文字修改在上面的选项卡上）</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w:t>
      </w:r>
      <w:r w:rsidRPr="00264204">
        <w:rPr>
          <w:rFonts w:ascii="宋体" w:hAnsi="宋体" w:cs="宋体"/>
          <w:b/>
          <w:bCs/>
          <w:color w:val="323232"/>
          <w:kern w:val="0"/>
        </w:rPr>
        <w:t>5</w:t>
      </w:r>
      <w:r w:rsidRPr="00264204">
        <w:rPr>
          <w:rFonts w:ascii="宋体" w:hAnsi="宋体" w:cs="宋体" w:hint="eastAsia"/>
          <w:b/>
          <w:bCs/>
          <w:color w:val="323232"/>
          <w:kern w:val="0"/>
        </w:rPr>
        <w:t>）图层样式的添加及修改</w:t>
      </w:r>
      <w:r w:rsidRPr="00264204">
        <w:rPr>
          <w:rFonts w:ascii="宋体" w:hAnsi="宋体" w:cs="宋体"/>
          <w:b/>
          <w:bCs/>
          <w:color w:val="323232"/>
          <w:kern w:val="0"/>
        </w:rPr>
        <w:t xml:space="preserve"> </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指向图层</w:t>
      </w:r>
      <w:r w:rsidRPr="00264204">
        <w:rPr>
          <w:rFonts w:ascii="宋体" w:hAnsi="宋体" w:cs="宋体"/>
          <w:color w:val="323232"/>
          <w:kern w:val="0"/>
        </w:rPr>
        <w:t>—&gt;</w:t>
      </w:r>
      <w:r w:rsidRPr="00264204">
        <w:rPr>
          <w:rFonts w:ascii="宋体" w:hAnsi="宋体" w:cs="宋体" w:hint="eastAsia"/>
          <w:color w:val="323232"/>
          <w:kern w:val="0"/>
        </w:rPr>
        <w:t>右键</w:t>
      </w:r>
      <w:r w:rsidRPr="00264204">
        <w:rPr>
          <w:rFonts w:ascii="宋体" w:hAnsi="宋体" w:cs="宋体"/>
          <w:color w:val="323232"/>
          <w:kern w:val="0"/>
        </w:rPr>
        <w:t>—&gt;</w:t>
      </w:r>
      <w:r w:rsidRPr="00264204">
        <w:rPr>
          <w:rFonts w:ascii="宋体" w:hAnsi="宋体" w:cs="宋体" w:hint="eastAsia"/>
          <w:color w:val="323232"/>
          <w:kern w:val="0"/>
        </w:rPr>
        <w:t>混合选项</w:t>
      </w:r>
      <w:r w:rsidRPr="00264204">
        <w:rPr>
          <w:rFonts w:ascii="宋体" w:hAnsi="宋体" w:cs="宋体"/>
          <w:color w:val="323232"/>
          <w:kern w:val="0"/>
        </w:rPr>
        <w:t>—&gt;</w:t>
      </w:r>
      <w:r w:rsidRPr="00264204">
        <w:rPr>
          <w:rFonts w:ascii="宋体" w:hAnsi="宋体" w:cs="宋体" w:hint="eastAsia"/>
          <w:color w:val="323232"/>
          <w:kern w:val="0"/>
        </w:rPr>
        <w:t>图层样式中的特效设置</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常用滤镜效果的设置</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方法：选择要使用的滤镜效果的图层，执行菜单命令“滤镜”，选择需要的滤镜效果。</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color w:val="323232"/>
          <w:kern w:val="0"/>
        </w:rPr>
        <w:t>1.</w:t>
      </w:r>
      <w:r w:rsidRPr="00264204">
        <w:rPr>
          <w:rFonts w:ascii="宋体" w:hAnsi="宋体" w:cs="宋体" w:hint="eastAsia"/>
          <w:color w:val="323232"/>
          <w:kern w:val="0"/>
        </w:rPr>
        <w:t>滤镜效果多而复杂</w:t>
      </w:r>
      <w:r w:rsidRPr="00264204">
        <w:rPr>
          <w:rFonts w:ascii="宋体" w:hAnsi="宋体" w:cs="宋体"/>
          <w:color w:val="323232"/>
          <w:kern w:val="0"/>
        </w:rPr>
        <w:t>,</w:t>
      </w:r>
      <w:r w:rsidRPr="00264204">
        <w:rPr>
          <w:rFonts w:ascii="宋体" w:hAnsi="宋体" w:cs="宋体" w:hint="eastAsia"/>
          <w:color w:val="323232"/>
          <w:kern w:val="0"/>
        </w:rPr>
        <w:t>要在平时练习时加以总结。</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color w:val="323232"/>
          <w:kern w:val="0"/>
        </w:rPr>
        <w:t>2.</w:t>
      </w:r>
      <w:r w:rsidRPr="00264204">
        <w:rPr>
          <w:rFonts w:ascii="宋体" w:hAnsi="宋体" w:cs="宋体" w:hint="eastAsia"/>
          <w:color w:val="323232"/>
          <w:kern w:val="0"/>
        </w:rPr>
        <w:t>滤镜选取秩序有技巧，扭曲，模糊、渲染（光照效果、镜头光晕），风格化优先考虑</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场景中图像不见了的几种可能原因：</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w:t>
      </w:r>
      <w:r w:rsidRPr="00264204">
        <w:rPr>
          <w:rFonts w:ascii="宋体" w:hAnsi="宋体" w:cs="宋体"/>
          <w:b/>
          <w:bCs/>
          <w:color w:val="323232"/>
          <w:kern w:val="0"/>
        </w:rPr>
        <w:t>1</w:t>
      </w:r>
      <w:r w:rsidRPr="00264204">
        <w:rPr>
          <w:rFonts w:ascii="宋体" w:hAnsi="宋体" w:cs="宋体" w:hint="eastAsia"/>
          <w:b/>
          <w:bCs/>
          <w:color w:val="323232"/>
          <w:kern w:val="0"/>
        </w:rPr>
        <w:t>）</w:t>
      </w:r>
      <w:r w:rsidRPr="00264204">
        <w:rPr>
          <w:rFonts w:ascii="宋体" w:hAnsi="宋体" w:cs="宋体" w:hint="eastAsia"/>
          <w:color w:val="323232"/>
          <w:kern w:val="0"/>
        </w:rPr>
        <w:t>、图层被隐藏；</w:t>
      </w:r>
      <w:r w:rsidRPr="00264204">
        <w:rPr>
          <w:rFonts w:ascii="宋体" w:hAnsi="宋体" w:cs="宋体" w:hint="eastAsia"/>
          <w:b/>
          <w:bCs/>
          <w:color w:val="323232"/>
          <w:kern w:val="0"/>
        </w:rPr>
        <w:t>（</w:t>
      </w:r>
      <w:r w:rsidRPr="00264204">
        <w:rPr>
          <w:rFonts w:ascii="宋体" w:hAnsi="宋体" w:cs="宋体"/>
          <w:b/>
          <w:bCs/>
          <w:color w:val="323232"/>
          <w:kern w:val="0"/>
        </w:rPr>
        <w:t>2</w:t>
      </w:r>
      <w:r w:rsidRPr="00264204">
        <w:rPr>
          <w:rFonts w:ascii="宋体" w:hAnsi="宋体" w:cs="宋体" w:hint="eastAsia"/>
          <w:b/>
          <w:bCs/>
          <w:color w:val="323232"/>
          <w:kern w:val="0"/>
        </w:rPr>
        <w:t>）、</w:t>
      </w:r>
      <w:r w:rsidRPr="00264204">
        <w:rPr>
          <w:rFonts w:ascii="宋体" w:hAnsi="宋体" w:cs="宋体" w:hint="eastAsia"/>
          <w:color w:val="323232"/>
          <w:kern w:val="0"/>
        </w:rPr>
        <w:t>被其他图层中的图像遮档</w:t>
      </w:r>
      <w:r w:rsidRPr="00264204">
        <w:rPr>
          <w:rFonts w:ascii="宋体" w:hAnsi="宋体" w:cs="宋体" w:hint="eastAsia"/>
          <w:b/>
          <w:bCs/>
          <w:color w:val="323232"/>
          <w:kern w:val="0"/>
        </w:rPr>
        <w:t>；（</w:t>
      </w:r>
      <w:r w:rsidRPr="00264204">
        <w:rPr>
          <w:rFonts w:ascii="宋体" w:hAnsi="宋体" w:cs="宋体"/>
          <w:b/>
          <w:bCs/>
          <w:color w:val="323232"/>
          <w:kern w:val="0"/>
        </w:rPr>
        <w:t>3</w:t>
      </w:r>
      <w:r w:rsidRPr="00264204">
        <w:rPr>
          <w:rFonts w:ascii="宋体" w:hAnsi="宋体" w:cs="宋体" w:hint="eastAsia"/>
          <w:b/>
          <w:bCs/>
          <w:color w:val="323232"/>
          <w:kern w:val="0"/>
        </w:rPr>
        <w:t>）、</w:t>
      </w:r>
      <w:r w:rsidRPr="00264204">
        <w:rPr>
          <w:rFonts w:ascii="宋体" w:hAnsi="宋体" w:cs="宋体" w:hint="eastAsia"/>
          <w:color w:val="323232"/>
          <w:kern w:val="0"/>
        </w:rPr>
        <w:t>图像实例的</w:t>
      </w:r>
      <w:r w:rsidRPr="00264204">
        <w:rPr>
          <w:rFonts w:ascii="宋体" w:hAnsi="宋体" w:cs="宋体"/>
          <w:color w:val="323232"/>
          <w:kern w:val="0"/>
        </w:rPr>
        <w:t>Alpha</w:t>
      </w:r>
      <w:r w:rsidRPr="00264204">
        <w:rPr>
          <w:rFonts w:ascii="宋体" w:hAnsi="宋体" w:cs="宋体" w:hint="eastAsia"/>
          <w:color w:val="323232"/>
          <w:kern w:val="0"/>
        </w:rPr>
        <w:t>值为</w:t>
      </w:r>
      <w:r w:rsidRPr="00264204">
        <w:rPr>
          <w:rFonts w:ascii="宋体" w:hAnsi="宋体" w:cs="宋体"/>
          <w:color w:val="323232"/>
          <w:kern w:val="0"/>
        </w:rPr>
        <w:t>0</w:t>
      </w:r>
      <w:r w:rsidRPr="00264204">
        <w:rPr>
          <w:rFonts w:ascii="宋体" w:hAnsi="宋体" w:cs="宋体" w:hint="eastAsia"/>
          <w:color w:val="323232"/>
          <w:kern w:val="0"/>
        </w:rPr>
        <w:t>；</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场景中图像与对应的图层的关系：</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图层从上往下，其对应的图像从外到内。若场景中的图像无重叠，则交换图层不影响图像效果。</w:t>
      </w:r>
    </w:p>
    <w:p w:rsidR="00D71E19" w:rsidRPr="00264204" w:rsidRDefault="00D71E19" w:rsidP="0005474C">
      <w:pPr>
        <w:widowControl/>
        <w:shd w:val="clear" w:color="auto" w:fill="FFFFFF"/>
        <w:spacing w:line="315" w:lineRule="atLeast"/>
        <w:jc w:val="left"/>
        <w:textAlignment w:val="baseline"/>
        <w:rPr>
          <w:rFonts w:ascii="宋体" w:cs="宋体"/>
          <w:b/>
          <w:bCs/>
          <w:color w:val="323232"/>
          <w:kern w:val="0"/>
        </w:rPr>
      </w:pPr>
      <w:r w:rsidRPr="00264204">
        <w:rPr>
          <w:rFonts w:ascii="宋体" w:hAnsi="宋体" w:cs="宋体" w:hint="eastAsia"/>
          <w:b/>
          <w:bCs/>
          <w:color w:val="323232"/>
          <w:kern w:val="0"/>
        </w:rPr>
        <w:t>图层被锁定后的操作设置</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w:t>
      </w:r>
      <w:r w:rsidRPr="00264204">
        <w:rPr>
          <w:rFonts w:ascii="宋体" w:hAnsi="宋体" w:cs="宋体"/>
          <w:color w:val="323232"/>
          <w:kern w:val="0"/>
        </w:rPr>
        <w:t>1</w:t>
      </w:r>
      <w:r w:rsidRPr="00264204">
        <w:rPr>
          <w:rFonts w:ascii="宋体" w:hAnsi="宋体" w:cs="宋体" w:hint="eastAsia"/>
          <w:color w:val="323232"/>
          <w:kern w:val="0"/>
        </w:rPr>
        <w:t>）、图层被部分锁定（即图层被锁定位置，空心锁）：只有图层对应场景中的图像不能移动，其他操作均可（对图层设置滤镜效果、设置图层样式、图层隐藏、图层位置移动、图层重命名、图层</w:t>
      </w:r>
      <w:r w:rsidRPr="00264204">
        <w:rPr>
          <w:rFonts w:ascii="宋体" w:hAnsi="宋体" w:cs="宋体"/>
          <w:color w:val="323232"/>
          <w:kern w:val="0"/>
        </w:rPr>
        <w:t>Alpha</w:t>
      </w:r>
      <w:r w:rsidRPr="00264204">
        <w:rPr>
          <w:rFonts w:ascii="宋体" w:hAnsi="宋体" w:cs="宋体" w:hint="eastAsia"/>
          <w:color w:val="323232"/>
          <w:kern w:val="0"/>
        </w:rPr>
        <w:t>值设置、图像内容编辑修改）；</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w:t>
      </w:r>
      <w:r w:rsidRPr="00264204">
        <w:rPr>
          <w:rFonts w:ascii="宋体" w:hAnsi="宋体" w:cs="宋体"/>
          <w:color w:val="323232"/>
          <w:kern w:val="0"/>
        </w:rPr>
        <w:t>2</w:t>
      </w:r>
      <w:r w:rsidRPr="00264204">
        <w:rPr>
          <w:rFonts w:ascii="宋体" w:hAnsi="宋体" w:cs="宋体" w:hint="eastAsia"/>
          <w:color w:val="323232"/>
          <w:kern w:val="0"/>
        </w:rPr>
        <w:t>）、图层被完全锁定（实心锁）：只有图层的属性（图层重命名、图层位置移动、图层隐藏）可修改，其他（图层设置滤镜效果、设置图层样式、图层</w:t>
      </w:r>
      <w:r w:rsidRPr="00264204">
        <w:rPr>
          <w:rFonts w:ascii="宋体" w:hAnsi="宋体" w:cs="宋体"/>
          <w:color w:val="323232"/>
          <w:kern w:val="0"/>
        </w:rPr>
        <w:t>Alpha</w:t>
      </w:r>
      <w:r w:rsidRPr="00264204">
        <w:rPr>
          <w:rFonts w:ascii="宋体" w:hAnsi="宋体" w:cs="宋体" w:hint="eastAsia"/>
          <w:color w:val="323232"/>
          <w:kern w:val="0"/>
        </w:rPr>
        <w:t>值设置、图像内容编辑修改）均不能进行设置操作。</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合成图像时图层数量的变化</w:t>
      </w:r>
    </w:p>
    <w:p w:rsidR="00D71E19" w:rsidRPr="00264204" w:rsidRDefault="00D71E19" w:rsidP="0005474C">
      <w:pPr>
        <w:widowControl/>
        <w:shd w:val="clear" w:color="auto" w:fill="FFFFFF"/>
        <w:jc w:val="left"/>
        <w:textAlignment w:val="baseline"/>
        <w:rPr>
          <w:rFonts w:ascii="宋体" w:cs="宋体"/>
          <w:color w:val="323232"/>
          <w:kern w:val="0"/>
        </w:rPr>
      </w:pPr>
      <w:r w:rsidRPr="00264204">
        <w:rPr>
          <w:rFonts w:ascii="宋体" w:hAnsi="宋体" w:cs="宋体" w:hint="eastAsia"/>
          <w:color w:val="323232"/>
          <w:kern w:val="0"/>
        </w:rPr>
        <w:t>在合成图像的操作中，若选定</w:t>
      </w:r>
      <w:r w:rsidRPr="00264204">
        <w:rPr>
          <w:rFonts w:ascii="宋体" w:hAnsi="宋体" w:cs="宋体" w:hint="eastAsia"/>
          <w:b/>
          <w:bCs/>
          <w:color w:val="323232"/>
          <w:kern w:val="0"/>
        </w:rPr>
        <w:t>非空白图层</w:t>
      </w:r>
      <w:r w:rsidRPr="00264204">
        <w:rPr>
          <w:rFonts w:ascii="宋体" w:hAnsi="宋体" w:cs="宋体" w:hint="eastAsia"/>
          <w:color w:val="323232"/>
          <w:kern w:val="0"/>
        </w:rPr>
        <w:t>粘贴时，则会在所选的图层之上自动新增加一个图层（粘贴的对象在新增加图层中），若选定</w:t>
      </w:r>
      <w:r w:rsidRPr="00264204">
        <w:rPr>
          <w:rFonts w:ascii="宋体" w:hAnsi="宋体" w:cs="宋体" w:hint="eastAsia"/>
          <w:b/>
          <w:bCs/>
          <w:color w:val="323232"/>
          <w:kern w:val="0"/>
        </w:rPr>
        <w:t>空白图层</w:t>
      </w:r>
      <w:r w:rsidRPr="00264204">
        <w:rPr>
          <w:rFonts w:ascii="宋体" w:hAnsi="宋体" w:cs="宋体" w:hint="eastAsia"/>
          <w:color w:val="323232"/>
          <w:kern w:val="0"/>
        </w:rPr>
        <w:t>粘贴（粘贴的对象在空白图层中），不会增加图层。</w:t>
      </w:r>
    </w:p>
    <w:p w:rsidR="00D71E19" w:rsidRPr="00264204" w:rsidRDefault="00D71E19" w:rsidP="0005474C">
      <w:pPr>
        <w:widowControl/>
        <w:shd w:val="clear" w:color="auto" w:fill="FFFFFF"/>
        <w:jc w:val="left"/>
        <w:textAlignment w:val="baseline"/>
        <w:rPr>
          <w:rFonts w:ascii="宋体" w:cs="宋体"/>
          <w:color w:val="323232"/>
          <w:kern w:val="0"/>
        </w:rPr>
      </w:pPr>
      <w:r w:rsidRPr="00264204">
        <w:rPr>
          <w:rFonts w:ascii="宋体" w:hAnsi="宋体" w:cs="宋体" w:hint="eastAsia"/>
          <w:b/>
          <w:bCs/>
          <w:color w:val="323232"/>
          <w:kern w:val="0"/>
        </w:rPr>
        <w:t>文字图层（</w:t>
      </w:r>
      <w:r w:rsidRPr="00264204">
        <w:rPr>
          <w:rFonts w:ascii="宋体" w:hAnsi="宋体" w:cs="宋体"/>
          <w:b/>
          <w:bCs/>
          <w:color w:val="323232"/>
          <w:kern w:val="0"/>
        </w:rPr>
        <w:t>T</w:t>
      </w:r>
      <w:r w:rsidRPr="00264204">
        <w:rPr>
          <w:rFonts w:ascii="宋体" w:hAnsi="宋体" w:cs="宋体" w:hint="eastAsia"/>
          <w:b/>
          <w:bCs/>
          <w:color w:val="323232"/>
          <w:kern w:val="0"/>
        </w:rPr>
        <w:t>）与普通图片图层特效设置</w:t>
      </w:r>
    </w:p>
    <w:p w:rsidR="00D71E19" w:rsidRPr="00264204" w:rsidRDefault="00D71E19" w:rsidP="0005474C">
      <w:pPr>
        <w:widowControl/>
        <w:shd w:val="clear" w:color="auto" w:fill="FFFFFF"/>
        <w:jc w:val="left"/>
        <w:textAlignment w:val="baseline"/>
        <w:rPr>
          <w:rFonts w:ascii="宋体" w:cs="宋体"/>
          <w:color w:val="323232"/>
          <w:kern w:val="0"/>
        </w:rPr>
      </w:pPr>
      <w:r w:rsidRPr="00EC03C2">
        <w:rPr>
          <w:rFonts w:ascii="宋体" w:cs="宋体" w:hint="eastAsia"/>
          <w:color w:val="323232"/>
          <w:kern w:val="0"/>
        </w:rPr>
        <w:pict>
          <v:shape id="_x0000_i1039" type="#_x0000_t75" alt="" style="width:24pt;height:24pt">
            <v:imagedata r:id="rId18" o:title=""/>
          </v:shape>
        </w:pict>
      </w:r>
      <w:r w:rsidRPr="00264204">
        <w:rPr>
          <w:rFonts w:ascii="宋体" w:hAnsi="宋体" w:cs="宋体" w:hint="eastAsia"/>
          <w:color w:val="323232"/>
          <w:kern w:val="0"/>
        </w:rPr>
        <w:t>普通图片图层中的对象可以进行滤镜和图层样式（混合选）设置特效，而文字图层（</w:t>
      </w:r>
      <w:r w:rsidRPr="00264204">
        <w:rPr>
          <w:rFonts w:ascii="宋体" w:hAnsi="宋体" w:cs="宋体"/>
          <w:color w:val="323232"/>
          <w:kern w:val="0"/>
        </w:rPr>
        <w:t>T</w:t>
      </w:r>
      <w:r w:rsidRPr="00264204">
        <w:rPr>
          <w:rFonts w:ascii="宋体" w:hAnsi="宋体" w:cs="宋体" w:hint="eastAsia"/>
          <w:color w:val="323232"/>
          <w:kern w:val="0"/>
        </w:rPr>
        <w:t>）只能进行图层样式（混合选项）设置特效，如要对文字图层（</w:t>
      </w:r>
      <w:r w:rsidRPr="00264204">
        <w:rPr>
          <w:rFonts w:ascii="宋体" w:hAnsi="宋体" w:cs="宋体"/>
          <w:color w:val="323232"/>
          <w:kern w:val="0"/>
        </w:rPr>
        <w:t>T</w:t>
      </w:r>
      <w:r w:rsidRPr="00264204">
        <w:rPr>
          <w:rFonts w:ascii="宋体" w:hAnsi="宋体" w:cs="宋体" w:hint="eastAsia"/>
          <w:color w:val="323232"/>
          <w:kern w:val="0"/>
        </w:rPr>
        <w:t>）进行滤镜设置，则要对该图层进行</w:t>
      </w:r>
      <w:r w:rsidRPr="00264204">
        <w:rPr>
          <w:rFonts w:ascii="宋体" w:hAnsi="宋体" w:cs="宋体" w:hint="eastAsia"/>
          <w:b/>
          <w:bCs/>
          <w:color w:val="323232"/>
          <w:kern w:val="0"/>
        </w:rPr>
        <w:t>栅格化</w:t>
      </w:r>
      <w:r w:rsidRPr="00264204">
        <w:rPr>
          <w:rFonts w:ascii="宋体" w:hAnsi="宋体" w:cs="宋体" w:hint="eastAsia"/>
          <w:color w:val="323232"/>
          <w:kern w:val="0"/>
        </w:rPr>
        <w:t>（将文字图层转换为图片图层）后，再进行设置。</w:t>
      </w:r>
    </w:p>
    <w:p w:rsidR="00D71E19" w:rsidRPr="00264204" w:rsidRDefault="00D71E19" w:rsidP="0005474C">
      <w:pPr>
        <w:widowControl/>
        <w:shd w:val="clear" w:color="auto" w:fill="FFFFFF"/>
        <w:jc w:val="left"/>
        <w:textAlignment w:val="baseline"/>
        <w:rPr>
          <w:rFonts w:ascii="宋体" w:cs="宋体"/>
          <w:color w:val="323232"/>
          <w:kern w:val="0"/>
        </w:rPr>
      </w:pPr>
      <w:r w:rsidRPr="00264204">
        <w:rPr>
          <w:rFonts w:ascii="宋体" w:hAnsi="宋体" w:cs="宋体" w:hint="eastAsia"/>
          <w:color w:val="323232"/>
          <w:kern w:val="0"/>
        </w:rPr>
        <w:t>利用文字工具输入文字会产生一个文字图层，而利用文字蒙版工具输入文字不会产生文字图层，而会在图像中以输入文字的形状建立选区。</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图层链接、图层蒙版</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b/>
          <w:bCs/>
          <w:color w:val="323232"/>
          <w:kern w:val="0"/>
        </w:rPr>
        <w:t>PhotoShop</w:t>
      </w:r>
      <w:r w:rsidRPr="00264204">
        <w:rPr>
          <w:rFonts w:ascii="宋体" w:hAnsi="宋体" w:cs="宋体" w:hint="eastAsia"/>
          <w:b/>
          <w:bCs/>
          <w:color w:val="323232"/>
          <w:kern w:val="0"/>
        </w:rPr>
        <w:t>新建文档的颜色模式</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color w:val="323232"/>
          <w:kern w:val="0"/>
        </w:rPr>
        <w:t>RGB</w:t>
      </w:r>
      <w:r w:rsidRPr="00264204">
        <w:rPr>
          <w:rFonts w:ascii="宋体" w:hAnsi="宋体" w:cs="宋体" w:hint="eastAsia"/>
          <w:color w:val="323232"/>
          <w:kern w:val="0"/>
        </w:rPr>
        <w:t>（适应于显示模式）、灰度（黑白模式）、</w:t>
      </w:r>
      <w:r w:rsidRPr="00264204">
        <w:rPr>
          <w:rFonts w:ascii="宋体" w:hAnsi="宋体" w:cs="宋体"/>
          <w:color w:val="323232"/>
          <w:kern w:val="0"/>
        </w:rPr>
        <w:t>CMYK</w:t>
      </w:r>
      <w:r w:rsidRPr="00264204">
        <w:rPr>
          <w:rFonts w:ascii="宋体" w:hAnsi="宋体" w:cs="宋体" w:hint="eastAsia"/>
          <w:color w:val="323232"/>
          <w:kern w:val="0"/>
        </w:rPr>
        <w:t>（适应于印刷模式，青、洋红、黄、黑四色）</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b/>
          <w:bCs/>
          <w:color w:val="323232"/>
          <w:kern w:val="0"/>
        </w:rPr>
        <w:t>PhotoShop</w:t>
      </w:r>
      <w:r w:rsidRPr="00264204">
        <w:rPr>
          <w:rFonts w:ascii="宋体" w:hAnsi="宋体" w:cs="宋体" w:hint="eastAsia"/>
          <w:b/>
          <w:bCs/>
          <w:color w:val="323232"/>
          <w:kern w:val="0"/>
        </w:rPr>
        <w:t>中“自由变换”、“图像大小”、“画布大小”三种命令的区别</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自由变换：只对当前图层中的对象改变大小；</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图像大小：所有图层中的对象都改变大小；</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画布大小：对图像大小进行裁剪。</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二、</w:t>
      </w:r>
      <w:r w:rsidRPr="00264204">
        <w:rPr>
          <w:rFonts w:ascii="宋体" w:hAnsi="宋体" w:cs="宋体"/>
          <w:b/>
          <w:bCs/>
          <w:color w:val="323232"/>
          <w:kern w:val="0"/>
        </w:rPr>
        <w:t>Flash</w:t>
      </w:r>
      <w:r w:rsidRPr="00264204">
        <w:rPr>
          <w:rFonts w:ascii="宋体" w:hAnsi="宋体" w:cs="宋体" w:hint="eastAsia"/>
          <w:b/>
          <w:bCs/>
          <w:color w:val="323232"/>
          <w:kern w:val="0"/>
        </w:rPr>
        <w:t>知识点复习</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时间轴、帧、层、库的概念</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color w:val="323232"/>
          <w:kern w:val="0"/>
        </w:rPr>
        <w:t>a.</w:t>
      </w:r>
      <w:r w:rsidRPr="00264204">
        <w:rPr>
          <w:rFonts w:ascii="宋体" w:hAnsi="宋体" w:cs="宋体" w:hint="eastAsia"/>
          <w:color w:val="323232"/>
          <w:kern w:val="0"/>
        </w:rPr>
        <w:t>动画源于图像，是多幅图像沿着时间坐标轴的重新排列。</w:t>
      </w:r>
      <w:r w:rsidRPr="00264204">
        <w:rPr>
          <w:rFonts w:ascii="宋体" w:hAnsi="宋体" w:cs="宋体"/>
          <w:color w:val="323232"/>
          <w:kern w:val="0"/>
        </w:rPr>
        <w:t>b.</w:t>
      </w:r>
      <w:r w:rsidRPr="00264204">
        <w:rPr>
          <w:rFonts w:ascii="宋体" w:hAnsi="宋体" w:cs="宋体" w:hint="eastAsia"/>
          <w:color w:val="323232"/>
          <w:kern w:val="0"/>
        </w:rPr>
        <w:t>产生动画的每一幅图片称为动画的一帧，是</w:t>
      </w:r>
      <w:r w:rsidRPr="00264204">
        <w:rPr>
          <w:rFonts w:ascii="宋体" w:hAnsi="宋体" w:cs="宋体"/>
          <w:color w:val="323232"/>
          <w:kern w:val="0"/>
        </w:rPr>
        <w:t>Flash</w:t>
      </w:r>
      <w:r w:rsidRPr="00264204">
        <w:rPr>
          <w:rFonts w:ascii="宋体" w:hAnsi="宋体" w:cs="宋体" w:hint="eastAsia"/>
          <w:color w:val="323232"/>
          <w:kern w:val="0"/>
        </w:rPr>
        <w:t>动画制作中的最基本的单位。</w:t>
      </w:r>
      <w:r w:rsidRPr="00264204">
        <w:rPr>
          <w:rFonts w:ascii="宋体" w:hAnsi="宋体" w:cs="宋体"/>
          <w:color w:val="323232"/>
          <w:kern w:val="0"/>
        </w:rPr>
        <w:t>c.</w:t>
      </w:r>
      <w:r w:rsidRPr="00264204">
        <w:rPr>
          <w:rFonts w:ascii="宋体" w:hAnsi="宋体" w:cs="宋体" w:hint="eastAsia"/>
          <w:color w:val="323232"/>
          <w:kern w:val="0"/>
        </w:rPr>
        <w:t>时间轴是</w:t>
      </w:r>
      <w:r w:rsidRPr="00264204">
        <w:rPr>
          <w:rFonts w:ascii="宋体" w:hAnsi="宋体" w:cs="宋体"/>
          <w:color w:val="323232"/>
          <w:kern w:val="0"/>
        </w:rPr>
        <w:t>Flash</w:t>
      </w:r>
      <w:r w:rsidRPr="00264204">
        <w:rPr>
          <w:rFonts w:ascii="宋体" w:hAnsi="宋体" w:cs="宋体" w:hint="eastAsia"/>
          <w:color w:val="323232"/>
          <w:kern w:val="0"/>
        </w:rPr>
        <w:t>软件工作时制作动画最重要的区域，它主要包括了层编辑区、帧编辑区和时间线三部分。</w:t>
      </w:r>
      <w:r w:rsidRPr="00264204">
        <w:rPr>
          <w:rFonts w:ascii="宋体" w:hAnsi="宋体" w:cs="宋体"/>
          <w:color w:val="323232"/>
          <w:kern w:val="0"/>
        </w:rPr>
        <w:t>d.</w:t>
      </w:r>
      <w:r w:rsidRPr="00264204">
        <w:rPr>
          <w:rFonts w:ascii="宋体" w:hAnsi="宋体" w:cs="宋体" w:hint="eastAsia"/>
          <w:color w:val="323232"/>
          <w:kern w:val="0"/>
        </w:rPr>
        <w:t>图层相当于由影格连起来的透明胶片。</w:t>
      </w:r>
      <w:r w:rsidRPr="00264204">
        <w:rPr>
          <w:rFonts w:ascii="宋体" w:hAnsi="宋体" w:cs="宋体"/>
          <w:color w:val="323232"/>
          <w:kern w:val="0"/>
        </w:rPr>
        <w:t>e.</w:t>
      </w:r>
      <w:r w:rsidRPr="00264204">
        <w:rPr>
          <w:rFonts w:ascii="宋体" w:hAnsi="宋体" w:cs="宋体" w:hint="eastAsia"/>
          <w:color w:val="323232"/>
          <w:kern w:val="0"/>
        </w:rPr>
        <w:t>库是集中管理媒体素材及元件的容器。</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color w:val="323232"/>
          <w:kern w:val="0"/>
        </w:rPr>
        <w:t>Flash</w:t>
      </w:r>
      <w:r w:rsidRPr="00264204">
        <w:rPr>
          <w:rFonts w:ascii="宋体" w:hAnsi="宋体" w:cs="宋体" w:hint="eastAsia"/>
          <w:color w:val="323232"/>
          <w:kern w:val="0"/>
        </w:rPr>
        <w:t>中的帧可分为三种类型：</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关键帧</w:t>
      </w:r>
      <w:r w:rsidRPr="00264204">
        <w:rPr>
          <w:rFonts w:ascii="宋体" w:hAnsi="宋体" w:cs="宋体" w:hint="eastAsia"/>
          <w:color w:val="323232"/>
          <w:kern w:val="0"/>
        </w:rPr>
        <w:t>：用来描述动画中关键画面的帧，每个关键帧的画面都可以不同于前一个。它在时间轴上显示为实心圆点</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空白关键帧</w:t>
      </w:r>
      <w:r w:rsidRPr="00264204">
        <w:rPr>
          <w:rFonts w:ascii="宋体" w:hAnsi="宋体" w:cs="宋体" w:hint="eastAsia"/>
          <w:color w:val="323232"/>
          <w:kern w:val="0"/>
        </w:rPr>
        <w:t>：其内容是空的，可以在此帧上创建新的内容。它在时间轴上显示为空心圆点。</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普通帧</w:t>
      </w:r>
      <w:r w:rsidRPr="00264204">
        <w:rPr>
          <w:rFonts w:ascii="宋体" w:hAnsi="宋体" w:cs="宋体" w:hint="eastAsia"/>
          <w:color w:val="323232"/>
          <w:kern w:val="0"/>
        </w:rPr>
        <w:t>：介于两个关键帧之间，延续上一个关键帧的内容，也称为步长帧。在时间轴上显示为灰色且无其他标记。</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b/>
          <w:bCs/>
          <w:color w:val="323232"/>
          <w:kern w:val="0"/>
        </w:rPr>
        <w:t>帧和层的基本操作</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cs="宋体"/>
          <w:color w:val="323232"/>
          <w:kern w:val="0"/>
        </w:rPr>
        <w:t> </w:t>
      </w:r>
      <w:r w:rsidRPr="00264204">
        <w:rPr>
          <w:rFonts w:ascii="宋体" w:hAnsi="宋体" w:cs="宋体" w:hint="eastAsia"/>
          <w:color w:val="323232"/>
          <w:kern w:val="0"/>
        </w:rPr>
        <w:t>帧：插入帧（关键帧、空白关键帧、帧），复制帧、删除帧、清除帧、清除关键帧</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cs="宋体"/>
          <w:color w:val="323232"/>
          <w:kern w:val="0"/>
        </w:rPr>
        <w:t> </w:t>
      </w:r>
      <w:r w:rsidRPr="00264204">
        <w:rPr>
          <w:rFonts w:ascii="宋体" w:hAnsi="宋体" w:cs="宋体" w:hint="eastAsia"/>
          <w:color w:val="323232"/>
          <w:kern w:val="0"/>
        </w:rPr>
        <w:t>层：图层的建立、重命名、删除、顺序调整（隐藏或锁定）（在图层面板操作）</w:t>
      </w:r>
    </w:p>
    <w:p w:rsidR="00D71E19" w:rsidRPr="00264204" w:rsidRDefault="00D71E19" w:rsidP="0005474C">
      <w:pPr>
        <w:widowControl/>
        <w:shd w:val="clear" w:color="auto" w:fill="FFFFFF"/>
        <w:spacing w:line="315" w:lineRule="atLeast"/>
        <w:jc w:val="left"/>
        <w:textAlignment w:val="baseline"/>
        <w:rPr>
          <w:rFonts w:ascii="宋体" w:hAnsi="宋体" w:cs="宋体"/>
          <w:color w:val="323232"/>
          <w:kern w:val="0"/>
        </w:rPr>
      </w:pPr>
      <w:r w:rsidRPr="00264204">
        <w:rPr>
          <w:rFonts w:ascii="宋体" w:cs="宋体"/>
          <w:color w:val="323232"/>
          <w:kern w:val="0"/>
        </w:rPr>
        <w:t>  </w:t>
      </w:r>
      <w:r w:rsidRPr="00264204">
        <w:rPr>
          <w:rFonts w:ascii="宋体" w:hAnsi="宋体" w:cs="宋体"/>
          <w:color w:val="323232"/>
          <w:kern w:val="0"/>
        </w:rPr>
        <w:t xml:space="preserve"> /*</w:t>
      </w:r>
      <w:r w:rsidRPr="00264204">
        <w:rPr>
          <w:rFonts w:ascii="宋体" w:hAnsi="宋体" w:cs="宋体" w:hint="eastAsia"/>
          <w:color w:val="323232"/>
          <w:kern w:val="0"/>
        </w:rPr>
        <w:t>一般操作首先都涉及到图层，即选定工作图层</w:t>
      </w:r>
      <w:r w:rsidRPr="00264204">
        <w:rPr>
          <w:rFonts w:ascii="宋体" w:hAnsi="宋体" w:cs="宋体"/>
          <w:color w:val="323232"/>
          <w:kern w:val="0"/>
        </w:rPr>
        <w:t>;</w:t>
      </w:r>
      <w:r w:rsidRPr="00264204">
        <w:rPr>
          <w:rFonts w:ascii="宋体" w:hAnsi="宋体" w:cs="宋体" w:hint="eastAsia"/>
          <w:color w:val="323232"/>
          <w:kern w:val="0"/>
        </w:rPr>
        <w:t>锁定其余非当前工作图层有利于操作的正确性</w:t>
      </w:r>
      <w:r w:rsidRPr="00264204">
        <w:rPr>
          <w:rFonts w:ascii="宋体" w:hAnsi="宋体" w:cs="宋体"/>
          <w:color w:val="323232"/>
          <w:kern w:val="0"/>
        </w:rPr>
        <w:t>*/</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元件的编辑与应用</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cs="宋体"/>
          <w:color w:val="323232"/>
          <w:kern w:val="0"/>
        </w:rPr>
        <w:t> </w:t>
      </w:r>
      <w:r w:rsidRPr="00264204">
        <w:rPr>
          <w:rFonts w:ascii="宋体" w:hAnsi="宋体" w:cs="宋体" w:hint="eastAsia"/>
          <w:color w:val="323232"/>
          <w:kern w:val="0"/>
        </w:rPr>
        <w:t>新建元件（图形、按钮、影片剪辑），元件的修改，元件的应用。</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实例属性的设置</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cs="宋体"/>
          <w:color w:val="323232"/>
          <w:kern w:val="0"/>
        </w:rPr>
        <w:t> </w:t>
      </w:r>
      <w:r w:rsidRPr="00264204">
        <w:rPr>
          <w:rFonts w:ascii="宋体" w:hAnsi="宋体" w:cs="宋体" w:hint="eastAsia"/>
          <w:color w:val="323232"/>
          <w:kern w:val="0"/>
        </w:rPr>
        <w:t>宽高、坐标的调整，对齐方式的设置，缩放与旋转，</w:t>
      </w:r>
      <w:r w:rsidRPr="00264204">
        <w:rPr>
          <w:rFonts w:ascii="宋体" w:hAnsi="宋体" w:cs="宋体"/>
          <w:color w:val="323232"/>
          <w:kern w:val="0"/>
        </w:rPr>
        <w:t>Alpha</w:t>
      </w:r>
      <w:r w:rsidRPr="00264204">
        <w:rPr>
          <w:rFonts w:ascii="宋体" w:hAnsi="宋体" w:cs="宋体" w:hint="eastAsia"/>
          <w:color w:val="323232"/>
          <w:kern w:val="0"/>
        </w:rPr>
        <w:t>透明度的设置（选定实例，属性面板）。</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简单对象的移动和变形</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color w:val="323232"/>
          <w:kern w:val="0"/>
        </w:rPr>
        <w:t>1.</w:t>
      </w:r>
      <w:r w:rsidRPr="00264204">
        <w:rPr>
          <w:rFonts w:ascii="宋体" w:hAnsi="宋体" w:cs="宋体" w:hint="eastAsia"/>
          <w:color w:val="323232"/>
          <w:kern w:val="0"/>
        </w:rPr>
        <w:t>创建好首尾关键帧；</w:t>
      </w:r>
      <w:r w:rsidRPr="00264204">
        <w:rPr>
          <w:rFonts w:ascii="宋体" w:hAnsi="宋体" w:cs="宋体"/>
          <w:color w:val="323232"/>
          <w:kern w:val="0"/>
        </w:rPr>
        <w:t>2.</w:t>
      </w:r>
      <w:r w:rsidRPr="00264204">
        <w:rPr>
          <w:rFonts w:ascii="宋体" w:hAnsi="宋体" w:cs="宋体" w:hint="eastAsia"/>
          <w:color w:val="323232"/>
          <w:kern w:val="0"/>
        </w:rPr>
        <w:t>选定首关键帧；</w:t>
      </w:r>
      <w:r w:rsidRPr="00264204">
        <w:rPr>
          <w:rFonts w:ascii="宋体" w:hAnsi="宋体" w:cs="宋体"/>
          <w:color w:val="323232"/>
          <w:kern w:val="0"/>
        </w:rPr>
        <w:t>3.</w:t>
      </w:r>
      <w:r w:rsidRPr="00264204">
        <w:rPr>
          <w:rFonts w:ascii="宋体" w:hAnsi="宋体" w:cs="宋体" w:hint="eastAsia"/>
          <w:color w:val="323232"/>
          <w:kern w:val="0"/>
        </w:rPr>
        <w:t>帧属性面板中选择动画类型及其它</w:t>
      </w:r>
    </w:p>
    <w:p w:rsidR="00D71E19" w:rsidRPr="00264204" w:rsidRDefault="00D71E19" w:rsidP="0005474C">
      <w:pPr>
        <w:widowControl/>
        <w:shd w:val="clear" w:color="auto" w:fill="FFFFFF"/>
        <w:spacing w:line="315" w:lineRule="atLeast"/>
        <w:jc w:val="left"/>
        <w:textAlignment w:val="baseline"/>
        <w:rPr>
          <w:rFonts w:ascii="宋体" w:hAnsi="宋体" w:cs="宋体"/>
          <w:color w:val="323232"/>
          <w:kern w:val="0"/>
        </w:rPr>
      </w:pPr>
      <w:r w:rsidRPr="00264204">
        <w:rPr>
          <w:rFonts w:ascii="宋体" w:hAnsi="宋体" w:cs="宋体" w:hint="eastAsia"/>
          <w:color w:val="323232"/>
          <w:kern w:val="0"/>
        </w:rPr>
        <w:t>库的使用，打开库：菜单“窗口”－“库”</w:t>
      </w:r>
      <w:r w:rsidRPr="00264204">
        <w:rPr>
          <w:rFonts w:ascii="宋体" w:hAnsi="宋体" w:cs="宋体"/>
          <w:color w:val="323232"/>
          <w:kern w:val="0"/>
        </w:rPr>
        <w:t>;</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库中元件的操作，媒体素材导入库：菜单“文件”－“导入”－“导入到库”</w:t>
      </w:r>
    </w:p>
    <w:p w:rsidR="00D71E19" w:rsidRPr="00264204" w:rsidRDefault="00D71E19" w:rsidP="0005474C">
      <w:pPr>
        <w:widowControl/>
        <w:shd w:val="clear" w:color="auto" w:fill="FFFFFF"/>
        <w:spacing w:line="315" w:lineRule="atLeast"/>
        <w:jc w:val="left"/>
        <w:textAlignment w:val="baseline"/>
        <w:rPr>
          <w:rFonts w:ascii="宋体" w:cs="宋体"/>
          <w:color w:val="323232"/>
          <w:kern w:val="0"/>
        </w:rPr>
      </w:pPr>
      <w:r w:rsidRPr="00264204">
        <w:rPr>
          <w:rFonts w:ascii="宋体" w:hAnsi="宋体" w:cs="宋体" w:hint="eastAsia"/>
          <w:color w:val="323232"/>
          <w:kern w:val="0"/>
        </w:rPr>
        <w:t>音频素材的使用：</w:t>
      </w:r>
      <w:r w:rsidRPr="00264204">
        <w:rPr>
          <w:rFonts w:ascii="宋体" w:cs="宋体"/>
          <w:color w:val="323232"/>
          <w:kern w:val="0"/>
        </w:rPr>
        <w:t> </w:t>
      </w:r>
      <w:r w:rsidRPr="00264204">
        <w:rPr>
          <w:rFonts w:ascii="宋体" w:hAnsi="宋体" w:cs="宋体" w:hint="eastAsia"/>
          <w:color w:val="323232"/>
          <w:kern w:val="0"/>
        </w:rPr>
        <w:t>将音频文件导入到库或舞台；</w:t>
      </w:r>
      <w:r w:rsidRPr="00264204">
        <w:rPr>
          <w:rFonts w:ascii="宋体" w:cs="宋体"/>
          <w:color w:val="323232"/>
          <w:kern w:val="0"/>
        </w:rPr>
        <w:t> </w:t>
      </w:r>
      <w:r w:rsidRPr="00264204">
        <w:rPr>
          <w:rFonts w:ascii="宋体" w:hAnsi="宋体" w:cs="宋体" w:hint="eastAsia"/>
          <w:color w:val="323232"/>
          <w:kern w:val="0"/>
        </w:rPr>
        <w:t>在指定图层指定帧中插入音频文件</w:t>
      </w:r>
    </w:p>
    <w:p w:rsidR="00D71E19" w:rsidRPr="00264204" w:rsidRDefault="00D71E19" w:rsidP="0005474C">
      <w:pPr>
        <w:widowControl/>
        <w:shd w:val="clear" w:color="auto" w:fill="FFFFFF"/>
        <w:spacing w:line="315" w:lineRule="atLeast"/>
        <w:jc w:val="left"/>
        <w:textAlignment w:val="baseline"/>
        <w:rPr>
          <w:rFonts w:ascii="宋体" w:hAnsi="宋体" w:cs="宋体"/>
          <w:color w:val="323232"/>
          <w:kern w:val="0"/>
        </w:rPr>
      </w:pPr>
      <w:r w:rsidRPr="00264204">
        <w:rPr>
          <w:rFonts w:ascii="宋体" w:hAnsi="宋体" w:cs="宋体" w:hint="eastAsia"/>
          <w:color w:val="323232"/>
          <w:kern w:val="0"/>
        </w:rPr>
        <w:t>改变指定位置的音频文件属性</w:t>
      </w:r>
      <w:r w:rsidRPr="00264204">
        <w:rPr>
          <w:rFonts w:ascii="宋体" w:hAnsi="宋体" w:cs="宋体"/>
          <w:color w:val="323232"/>
          <w:kern w:val="0"/>
        </w:rPr>
        <w:t>(</w:t>
      </w:r>
      <w:r w:rsidRPr="00264204">
        <w:rPr>
          <w:rFonts w:ascii="宋体" w:hAnsi="宋体" w:cs="宋体" w:hint="eastAsia"/>
          <w:color w:val="323232"/>
          <w:kern w:val="0"/>
        </w:rPr>
        <w:t>设置效果、同步、重复次数等</w:t>
      </w:r>
      <w:r w:rsidRPr="00264204">
        <w:rPr>
          <w:rFonts w:ascii="宋体" w:hAnsi="宋体" w:cs="宋体"/>
          <w:color w:val="323232"/>
          <w:kern w:val="0"/>
        </w:rPr>
        <w:t>)</w:t>
      </w:r>
    </w:p>
    <w:p w:rsidR="00D71E19" w:rsidRDefault="00D71E19" w:rsidP="00814BFD">
      <w:pPr>
        <w:spacing w:line="264" w:lineRule="auto"/>
        <w:rPr>
          <w:rFonts w:ascii="宋体" w:cs="宋体"/>
          <w:b/>
          <w:bCs/>
          <w:kern w:val="0"/>
        </w:rPr>
      </w:pPr>
    </w:p>
    <w:p w:rsidR="00D71E19" w:rsidRDefault="00D71E19" w:rsidP="00814BFD">
      <w:pPr>
        <w:spacing w:line="264" w:lineRule="auto"/>
        <w:rPr>
          <w:rFonts w:ascii="宋体" w:cs="宋体"/>
          <w:b/>
          <w:bCs/>
          <w:kern w:val="0"/>
        </w:rPr>
      </w:pPr>
      <w:r>
        <w:rPr>
          <w:rFonts w:ascii="宋体" w:hAnsi="宋体" w:cs="宋体" w:hint="eastAsia"/>
          <w:b/>
          <w:bCs/>
          <w:kern w:val="0"/>
        </w:rPr>
        <w:t>根据</w:t>
      </w:r>
      <w:r w:rsidRPr="00E17668">
        <w:rPr>
          <w:rFonts w:ascii="宋体" w:hAnsi="宋体" w:cs="宋体" w:hint="eastAsia"/>
          <w:b/>
          <w:bCs/>
          <w:kern w:val="0"/>
        </w:rPr>
        <w:t>信息技术教学素材：《信息技术基础》知识点</w:t>
      </w:r>
      <w:r w:rsidRPr="00E17668">
        <w:rPr>
          <w:rFonts w:ascii="宋体" w:hAnsi="宋体" w:cs="宋体"/>
          <w:b/>
          <w:bCs/>
          <w:kern w:val="0"/>
        </w:rPr>
        <w:t>(</w:t>
      </w:r>
      <w:r w:rsidRPr="00E17668">
        <w:rPr>
          <w:rFonts w:ascii="宋体" w:hAnsi="宋体" w:cs="宋体" w:hint="eastAsia"/>
          <w:b/>
          <w:bCs/>
          <w:kern w:val="0"/>
        </w:rPr>
        <w:t>教科版必修</w:t>
      </w:r>
      <w:r w:rsidRPr="00E17668">
        <w:rPr>
          <w:rFonts w:ascii="宋体" w:hAnsi="宋体" w:cs="宋体"/>
          <w:b/>
          <w:bCs/>
          <w:kern w:val="0"/>
        </w:rPr>
        <w:t>)</w:t>
      </w:r>
      <w:r>
        <w:rPr>
          <w:rFonts w:ascii="宋体" w:hAnsi="宋体" w:cs="宋体" w:hint="eastAsia"/>
          <w:b/>
          <w:bCs/>
          <w:kern w:val="0"/>
        </w:rPr>
        <w:t>结合考试大纲要求修改而得。</w:t>
      </w:r>
    </w:p>
    <w:sectPr w:rsidR="00D71E19" w:rsidSect="00851426">
      <w:footerReference w:type="default" r:id="rId19"/>
      <w:pgSz w:w="23814" w:h="16840" w:orient="landscape" w:code="8"/>
      <w:pgMar w:top="567" w:right="567" w:bottom="567" w:left="567" w:header="851" w:footer="992" w:gutter="0"/>
      <w:pgNumType w:fmt="numberInDash"/>
      <w:cols w:num="2"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E19" w:rsidRDefault="00D71E19">
      <w:r>
        <w:separator/>
      </w:r>
    </w:p>
  </w:endnote>
  <w:endnote w:type="continuationSeparator" w:id="1">
    <w:p w:rsidR="00D71E19" w:rsidRDefault="00D71E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19" w:rsidRPr="0064365A" w:rsidRDefault="00D71E19" w:rsidP="0064365A">
    <w:pPr>
      <w:pStyle w:val="Footer"/>
      <w:jc w:val="center"/>
    </w:pPr>
    <w:fldSimple w:instr=" PAGE   \* MERGEFORMAT ">
      <w:r w:rsidRPr="00851426">
        <w:rPr>
          <w:noProof/>
          <w:lang w:val="zh-CN"/>
        </w:rPr>
        <w:t>-</w:t>
      </w:r>
      <w:r>
        <w:rPr>
          <w:noProof/>
        </w:rPr>
        <w:t xml:space="preserve"> 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E19" w:rsidRDefault="00D71E19">
      <w:r>
        <w:separator/>
      </w:r>
    </w:p>
  </w:footnote>
  <w:footnote w:type="continuationSeparator" w:id="1">
    <w:p w:rsidR="00D71E19" w:rsidRDefault="00D71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1"/>
      <w:numFmt w:val="decimal"/>
      <w:suff w:val="nothing"/>
      <w:lvlText w:val="%1、"/>
      <w:lvlJc w:val="left"/>
    </w:lvl>
  </w:abstractNum>
  <w:abstractNum w:abstractNumId="1">
    <w:nsid w:val="00000002"/>
    <w:multiLevelType w:val="singleLevel"/>
    <w:tmpl w:val="00000002"/>
    <w:lvl w:ilvl="0">
      <w:start w:val="1"/>
      <w:numFmt w:val="bullet"/>
      <w:lvlText w:val=""/>
      <w:lvlJc w:val="left"/>
      <w:pPr>
        <w:tabs>
          <w:tab w:val="num" w:pos="420"/>
        </w:tabs>
        <w:ind w:left="420" w:hanging="420"/>
      </w:pPr>
      <w:rPr>
        <w:rFonts w:ascii="Wingdings" w:hAnsi="Wingdings" w:hint="default"/>
      </w:rPr>
    </w:lvl>
  </w:abstractNum>
  <w:abstractNum w:abstractNumId="2">
    <w:nsid w:val="00000003"/>
    <w:multiLevelType w:val="singleLevel"/>
    <w:tmpl w:val="00000003"/>
    <w:lvl w:ilvl="0">
      <w:start w:val="10"/>
      <w:numFmt w:val="decimal"/>
      <w:suff w:val="nothing"/>
      <w:lvlText w:val="%1、"/>
      <w:lvlJc w:val="left"/>
    </w:lvl>
  </w:abstractNum>
  <w:abstractNum w:abstractNumId="3">
    <w:nsid w:val="00000005"/>
    <w:multiLevelType w:val="singleLevel"/>
    <w:tmpl w:val="00000005"/>
    <w:lvl w:ilvl="0">
      <w:start w:val="1"/>
      <w:numFmt w:val="decimal"/>
      <w:suff w:val="nothing"/>
      <w:lvlText w:val="%1、"/>
      <w:lvlJc w:val="left"/>
    </w:lvl>
  </w:abstractNum>
  <w:abstractNum w:abstractNumId="4">
    <w:nsid w:val="00000006"/>
    <w:multiLevelType w:val="singleLevel"/>
    <w:tmpl w:val="00000006"/>
    <w:lvl w:ilvl="0">
      <w:start w:val="8"/>
      <w:numFmt w:val="decimal"/>
      <w:suff w:val="nothing"/>
      <w:lvlText w:val="%1、"/>
      <w:lvlJc w:val="left"/>
    </w:lvl>
  </w:abstractNum>
  <w:abstractNum w:abstractNumId="5">
    <w:nsid w:val="00000007"/>
    <w:multiLevelType w:val="singleLevel"/>
    <w:tmpl w:val="00000007"/>
    <w:lvl w:ilvl="0">
      <w:start w:val="1"/>
      <w:numFmt w:val="decimalEnclosedCircleChinese"/>
      <w:suff w:val="nothing"/>
      <w:lvlText w:val="%1　"/>
      <w:lvlJc w:val="left"/>
      <w:pPr>
        <w:ind w:firstLine="400"/>
      </w:pPr>
      <w:rPr>
        <w:rFonts w:hint="eastAsia"/>
      </w:rPr>
    </w:lvl>
  </w:abstractNum>
  <w:abstractNum w:abstractNumId="6">
    <w:nsid w:val="00000008"/>
    <w:multiLevelType w:val="singleLevel"/>
    <w:tmpl w:val="00000008"/>
    <w:lvl w:ilvl="0">
      <w:start w:val="1"/>
      <w:numFmt w:val="decimal"/>
      <w:suff w:val="nothing"/>
      <w:lvlText w:val="%1、"/>
      <w:lvlJc w:val="left"/>
    </w:lvl>
  </w:abstractNum>
  <w:abstractNum w:abstractNumId="7">
    <w:nsid w:val="0000000F"/>
    <w:multiLevelType w:val="singleLevel"/>
    <w:tmpl w:val="0000000F"/>
    <w:lvl w:ilvl="0">
      <w:start w:val="1"/>
      <w:numFmt w:val="upperLetter"/>
      <w:suff w:val="space"/>
      <w:lvlText w:val="%1."/>
      <w:lvlJc w:val="left"/>
    </w:lvl>
  </w:abstractNum>
  <w:abstractNum w:abstractNumId="8">
    <w:nsid w:val="00000010"/>
    <w:multiLevelType w:val="singleLevel"/>
    <w:tmpl w:val="00000010"/>
    <w:lvl w:ilvl="0">
      <w:start w:val="1"/>
      <w:numFmt w:val="decimalEnclosedCircleChinese"/>
      <w:suff w:val="nothing"/>
      <w:lvlText w:val="%1　"/>
      <w:lvlJc w:val="left"/>
      <w:pPr>
        <w:ind w:firstLine="400"/>
      </w:pPr>
      <w:rPr>
        <w:rFonts w:hint="eastAsia"/>
      </w:rPr>
    </w:lvl>
  </w:abstractNum>
  <w:abstractNum w:abstractNumId="9">
    <w:nsid w:val="00000011"/>
    <w:multiLevelType w:val="singleLevel"/>
    <w:tmpl w:val="00000011"/>
    <w:lvl w:ilvl="0">
      <w:start w:val="1"/>
      <w:numFmt w:val="decimalEnclosedCircleChinese"/>
      <w:suff w:val="nothing"/>
      <w:lvlText w:val="%1　"/>
      <w:lvlJc w:val="left"/>
      <w:pPr>
        <w:ind w:firstLine="400"/>
      </w:pPr>
      <w:rPr>
        <w:rFonts w:hint="eastAsia"/>
      </w:rPr>
    </w:lvl>
  </w:abstractNum>
  <w:abstractNum w:abstractNumId="10">
    <w:nsid w:val="00000012"/>
    <w:multiLevelType w:val="singleLevel"/>
    <w:tmpl w:val="00000012"/>
    <w:lvl w:ilvl="0">
      <w:start w:val="1"/>
      <w:numFmt w:val="decimalEnclosedCircleChinese"/>
      <w:suff w:val="nothing"/>
      <w:lvlText w:val="%1　"/>
      <w:lvlJc w:val="left"/>
      <w:pPr>
        <w:ind w:firstLine="400"/>
      </w:pPr>
      <w:rPr>
        <w:rFonts w:hint="eastAsia"/>
      </w:rPr>
    </w:lvl>
  </w:abstractNum>
  <w:abstractNum w:abstractNumId="11">
    <w:nsid w:val="00000014"/>
    <w:multiLevelType w:val="singleLevel"/>
    <w:tmpl w:val="00000014"/>
    <w:lvl w:ilvl="0">
      <w:start w:val="1"/>
      <w:numFmt w:val="decimalEnclosedCircleChinese"/>
      <w:suff w:val="nothing"/>
      <w:lvlText w:val="%1　"/>
      <w:lvlJc w:val="left"/>
      <w:pPr>
        <w:ind w:firstLine="400"/>
      </w:pPr>
      <w:rPr>
        <w:rFonts w:hint="eastAsia"/>
      </w:rPr>
    </w:lvl>
  </w:abstractNum>
  <w:abstractNum w:abstractNumId="12">
    <w:nsid w:val="00000015"/>
    <w:multiLevelType w:val="singleLevel"/>
    <w:tmpl w:val="00000015"/>
    <w:lvl w:ilvl="0">
      <w:start w:val="1"/>
      <w:numFmt w:val="decimal"/>
      <w:suff w:val="nothing"/>
      <w:lvlText w:val="%1、"/>
      <w:lvlJc w:val="left"/>
    </w:lvl>
  </w:abstractNum>
  <w:abstractNum w:abstractNumId="13">
    <w:nsid w:val="00000016"/>
    <w:multiLevelType w:val="singleLevel"/>
    <w:tmpl w:val="00000016"/>
    <w:lvl w:ilvl="0">
      <w:start w:val="1"/>
      <w:numFmt w:val="upperLetter"/>
      <w:suff w:val="space"/>
      <w:lvlText w:val="%1."/>
      <w:lvlJc w:val="left"/>
    </w:lvl>
  </w:abstractNum>
  <w:abstractNum w:abstractNumId="14">
    <w:nsid w:val="00000017"/>
    <w:multiLevelType w:val="singleLevel"/>
    <w:tmpl w:val="00000017"/>
    <w:lvl w:ilvl="0">
      <w:start w:val="1"/>
      <w:numFmt w:val="decimalEnclosedCircleChinese"/>
      <w:suff w:val="nothing"/>
      <w:lvlText w:val="%1　"/>
      <w:lvlJc w:val="left"/>
      <w:pPr>
        <w:ind w:firstLine="400"/>
      </w:pPr>
      <w:rPr>
        <w:rFonts w:hint="eastAsia"/>
      </w:rPr>
    </w:lvl>
  </w:abstractNum>
  <w:abstractNum w:abstractNumId="15">
    <w:nsid w:val="00000018"/>
    <w:multiLevelType w:val="singleLevel"/>
    <w:tmpl w:val="00000018"/>
    <w:lvl w:ilvl="0">
      <w:start w:val="1"/>
      <w:numFmt w:val="upperLetter"/>
      <w:suff w:val="space"/>
      <w:lvlText w:val="%1."/>
      <w:lvlJc w:val="left"/>
    </w:lvl>
  </w:abstractNum>
  <w:abstractNum w:abstractNumId="16">
    <w:nsid w:val="00000019"/>
    <w:multiLevelType w:val="singleLevel"/>
    <w:tmpl w:val="00000019"/>
    <w:lvl w:ilvl="0">
      <w:start w:val="1"/>
      <w:numFmt w:val="upperLetter"/>
      <w:lvlText w:val="%1."/>
      <w:lvlJc w:val="left"/>
      <w:pPr>
        <w:tabs>
          <w:tab w:val="num" w:pos="425"/>
        </w:tabs>
        <w:ind w:left="425" w:hanging="425"/>
      </w:pPr>
      <w:rPr>
        <w:rFonts w:hint="default"/>
      </w:rPr>
    </w:lvl>
  </w:abstractNum>
  <w:abstractNum w:abstractNumId="17">
    <w:nsid w:val="0D506BDC"/>
    <w:multiLevelType w:val="hybridMultilevel"/>
    <w:tmpl w:val="3B080130"/>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8">
    <w:nsid w:val="11AE01A5"/>
    <w:multiLevelType w:val="hybridMultilevel"/>
    <w:tmpl w:val="4F6C5A02"/>
    <w:lvl w:ilvl="0" w:tplc="AC548C7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286319FF"/>
    <w:multiLevelType w:val="hybridMultilevel"/>
    <w:tmpl w:val="311441C4"/>
    <w:lvl w:ilvl="0" w:tplc="E9E0BEC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3CB81EC1"/>
    <w:multiLevelType w:val="hybridMultilevel"/>
    <w:tmpl w:val="EE12C0EA"/>
    <w:lvl w:ilvl="0" w:tplc="FC2A80F0">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3F1710F5"/>
    <w:multiLevelType w:val="hybridMultilevel"/>
    <w:tmpl w:val="24424538"/>
    <w:lvl w:ilvl="0" w:tplc="EB4EB8E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4F926C23"/>
    <w:multiLevelType w:val="hybridMultilevel"/>
    <w:tmpl w:val="46B2890A"/>
    <w:lvl w:ilvl="0" w:tplc="0D94516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68959B7"/>
    <w:multiLevelType w:val="singleLevel"/>
    <w:tmpl w:val="00000000"/>
    <w:lvl w:ilvl="0">
      <w:start w:val="7"/>
      <w:numFmt w:val="decimal"/>
      <w:suff w:val="nothing"/>
      <w:lvlText w:val="%1、"/>
      <w:lvlJc w:val="left"/>
    </w:lvl>
  </w:abstractNum>
  <w:num w:numId="1">
    <w:abstractNumId w:val="5"/>
  </w:num>
  <w:num w:numId="2">
    <w:abstractNumId w:val="17"/>
  </w:num>
  <w:num w:numId="3">
    <w:abstractNumId w:val="23"/>
  </w:num>
  <w:num w:numId="4">
    <w:abstractNumId w:val="1"/>
  </w:num>
  <w:num w:numId="5">
    <w:abstractNumId w:val="4"/>
  </w:num>
  <w:num w:numId="6">
    <w:abstractNumId w:val="9"/>
  </w:num>
  <w:num w:numId="7">
    <w:abstractNumId w:val="2"/>
  </w:num>
  <w:num w:numId="8">
    <w:abstractNumId w:val="10"/>
  </w:num>
  <w:num w:numId="9">
    <w:abstractNumId w:val="0"/>
  </w:num>
  <w:num w:numId="10">
    <w:abstractNumId w:val="11"/>
  </w:num>
  <w:num w:numId="11">
    <w:abstractNumId w:val="12"/>
  </w:num>
  <w:num w:numId="12">
    <w:abstractNumId w:val="14"/>
  </w:num>
  <w:num w:numId="13">
    <w:abstractNumId w:val="7"/>
  </w:num>
  <w:num w:numId="14">
    <w:abstractNumId w:val="13"/>
  </w:num>
  <w:num w:numId="15">
    <w:abstractNumId w:val="16"/>
  </w:num>
  <w:num w:numId="16">
    <w:abstractNumId w:val="8"/>
  </w:num>
  <w:num w:numId="17">
    <w:abstractNumId w:val="15"/>
  </w:num>
  <w:num w:numId="18">
    <w:abstractNumId w:val="6"/>
  </w:num>
  <w:num w:numId="19">
    <w:abstractNumId w:val="3"/>
  </w:num>
  <w:num w:numId="20">
    <w:abstractNumId w:val="19"/>
  </w:num>
  <w:num w:numId="21">
    <w:abstractNumId w:val="18"/>
  </w:num>
  <w:num w:numId="22">
    <w:abstractNumId w:val="21"/>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5474C"/>
    <w:rsid w:val="000B082A"/>
    <w:rsid w:val="000C0340"/>
    <w:rsid w:val="000C1E50"/>
    <w:rsid w:val="000C275E"/>
    <w:rsid w:val="00103ADA"/>
    <w:rsid w:val="001424BF"/>
    <w:rsid w:val="00163D77"/>
    <w:rsid w:val="00172A27"/>
    <w:rsid w:val="001F5E66"/>
    <w:rsid w:val="00213A05"/>
    <w:rsid w:val="002616E0"/>
    <w:rsid w:val="00264204"/>
    <w:rsid w:val="002B1A96"/>
    <w:rsid w:val="002B35D8"/>
    <w:rsid w:val="002E20C8"/>
    <w:rsid w:val="002F29CE"/>
    <w:rsid w:val="00334782"/>
    <w:rsid w:val="003E77D4"/>
    <w:rsid w:val="00412F93"/>
    <w:rsid w:val="00420432"/>
    <w:rsid w:val="00491C09"/>
    <w:rsid w:val="004C35FD"/>
    <w:rsid w:val="004C64E4"/>
    <w:rsid w:val="005346DB"/>
    <w:rsid w:val="005534B6"/>
    <w:rsid w:val="005576BF"/>
    <w:rsid w:val="00576DB4"/>
    <w:rsid w:val="005B6D39"/>
    <w:rsid w:val="005F4130"/>
    <w:rsid w:val="00624AFD"/>
    <w:rsid w:val="0064365A"/>
    <w:rsid w:val="006E4445"/>
    <w:rsid w:val="007211D9"/>
    <w:rsid w:val="00790FA5"/>
    <w:rsid w:val="008016B2"/>
    <w:rsid w:val="00814BFD"/>
    <w:rsid w:val="00841EF3"/>
    <w:rsid w:val="00851426"/>
    <w:rsid w:val="00916A82"/>
    <w:rsid w:val="00A31C92"/>
    <w:rsid w:val="00A63CB8"/>
    <w:rsid w:val="00AA2230"/>
    <w:rsid w:val="00AA7A43"/>
    <w:rsid w:val="00AD1359"/>
    <w:rsid w:val="00B42A99"/>
    <w:rsid w:val="00B47BE6"/>
    <w:rsid w:val="00B9118C"/>
    <w:rsid w:val="00B974A3"/>
    <w:rsid w:val="00BA2615"/>
    <w:rsid w:val="00BE6028"/>
    <w:rsid w:val="00C02AE1"/>
    <w:rsid w:val="00C52EA6"/>
    <w:rsid w:val="00CB3E62"/>
    <w:rsid w:val="00D71E19"/>
    <w:rsid w:val="00D76272"/>
    <w:rsid w:val="00D86885"/>
    <w:rsid w:val="00E17668"/>
    <w:rsid w:val="00E26170"/>
    <w:rsid w:val="00E56A92"/>
    <w:rsid w:val="00E62641"/>
    <w:rsid w:val="00E63DD2"/>
    <w:rsid w:val="00E84A51"/>
    <w:rsid w:val="00EB70DB"/>
    <w:rsid w:val="00EC03C2"/>
    <w:rsid w:val="00ED0D75"/>
    <w:rsid w:val="00ED47A1"/>
    <w:rsid w:val="00F77833"/>
    <w:rsid w:val="00FB6B41"/>
    <w:rsid w:val="00FD68D5"/>
    <w:rsid w:val="00FF40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92"/>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56A92"/>
  </w:style>
  <w:style w:type="character" w:styleId="Hyperlink">
    <w:name w:val="Hyperlink"/>
    <w:basedOn w:val="DefaultParagraphFont"/>
    <w:uiPriority w:val="99"/>
    <w:rsid w:val="00E56A92"/>
    <w:rPr>
      <w:color w:val="0000FF"/>
      <w:u w:val="single"/>
    </w:rPr>
  </w:style>
  <w:style w:type="paragraph" w:styleId="Header">
    <w:name w:val="header"/>
    <w:basedOn w:val="Normal"/>
    <w:link w:val="HeaderChar"/>
    <w:uiPriority w:val="99"/>
    <w:rsid w:val="00E56A9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932E5E"/>
    <w:rPr>
      <w:sz w:val="18"/>
      <w:szCs w:val="18"/>
    </w:rPr>
  </w:style>
  <w:style w:type="paragraph" w:styleId="Footer">
    <w:name w:val="footer"/>
    <w:basedOn w:val="Normal"/>
    <w:link w:val="FooterChar"/>
    <w:uiPriority w:val="99"/>
    <w:rsid w:val="00E56A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F4070"/>
    <w:rPr>
      <w:kern w:val="2"/>
      <w:sz w:val="18"/>
      <w:szCs w:val="18"/>
    </w:rPr>
  </w:style>
  <w:style w:type="character" w:customStyle="1" w:styleId="view">
    <w:name w:val="view"/>
    <w:basedOn w:val="DefaultParagraphFont"/>
    <w:uiPriority w:val="99"/>
    <w:rsid w:val="0064365A"/>
  </w:style>
  <w:style w:type="paragraph" w:styleId="ListParagraph">
    <w:name w:val="List Paragraph"/>
    <w:basedOn w:val="Normal"/>
    <w:uiPriority w:val="99"/>
    <w:qFormat/>
    <w:rsid w:val="000C275E"/>
    <w:pPr>
      <w:ind w:firstLineChars="200" w:firstLine="420"/>
    </w:pPr>
  </w:style>
  <w:style w:type="table" w:styleId="TableGrid">
    <w:name w:val="Table Grid"/>
    <w:basedOn w:val="TableNormal"/>
    <w:uiPriority w:val="99"/>
    <w:rsid w:val="00814BF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E6028"/>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E63DD2"/>
    <w:rPr>
      <w:sz w:val="18"/>
      <w:szCs w:val="18"/>
    </w:rPr>
  </w:style>
  <w:style w:type="character" w:customStyle="1" w:styleId="BalloonTextChar">
    <w:name w:val="Balloon Text Char"/>
    <w:basedOn w:val="DefaultParagraphFont"/>
    <w:link w:val="BalloonText"/>
    <w:uiPriority w:val="99"/>
    <w:semiHidden/>
    <w:locked/>
    <w:rsid w:val="00E63DD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11</Pages>
  <Words>4322</Words>
  <Characters>24642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信息技术基础知识点</dc:title>
  <dc:subject/>
  <dc:creator>tclsevers</dc:creator>
  <cp:keywords/>
  <dc:description/>
  <cp:lastModifiedBy>USER</cp:lastModifiedBy>
  <cp:revision>3</cp:revision>
  <cp:lastPrinted>2013-01-08T11:58:00Z</cp:lastPrinted>
  <dcterms:created xsi:type="dcterms:W3CDTF">2013-01-08T13:35:00Z</dcterms:created>
  <dcterms:modified xsi:type="dcterms:W3CDTF">2015-10-15T00:51:00Z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